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148" w:rsidRDefault="009D2148">
      <w:pPr>
        <w:jc w:val="right"/>
        <w:rPr>
          <w:b/>
          <w:bCs/>
          <w:sz w:val="20"/>
          <w:szCs w:val="20"/>
          <w:rtl/>
        </w:rPr>
      </w:pPr>
    </w:p>
    <w:p w:rsidR="0060101B" w:rsidRPr="00F43C26" w:rsidRDefault="0060101B" w:rsidP="0060101B">
      <w:pPr>
        <w:pStyle w:val="Default"/>
        <w:rPr>
          <w:b/>
          <w:bCs/>
          <w:sz w:val="28"/>
          <w:szCs w:val="28"/>
        </w:rPr>
      </w:pPr>
      <w:r w:rsidRPr="00F43C26">
        <w:rPr>
          <w:b/>
          <w:bCs/>
          <w:sz w:val="28"/>
          <w:szCs w:val="28"/>
        </w:rPr>
        <w:t>University:</w:t>
      </w:r>
      <w:r w:rsidRPr="00F43C26">
        <w:rPr>
          <w:b/>
          <w:bCs/>
          <w:sz w:val="28"/>
          <w:szCs w:val="28"/>
        </w:rPr>
        <w:tab/>
      </w:r>
      <w:r w:rsidRPr="00F43C26">
        <w:rPr>
          <w:b/>
          <w:bCs/>
          <w:sz w:val="28"/>
          <w:szCs w:val="28"/>
        </w:rPr>
        <w:tab/>
      </w:r>
      <w:proofErr w:type="spellStart"/>
      <w:r w:rsidRPr="00F43C26">
        <w:rPr>
          <w:b/>
          <w:bCs/>
          <w:sz w:val="28"/>
          <w:szCs w:val="28"/>
        </w:rPr>
        <w:t>Benha</w:t>
      </w:r>
      <w:proofErr w:type="spellEnd"/>
      <w:r w:rsidRPr="00F43C26">
        <w:rPr>
          <w:b/>
          <w:bCs/>
          <w:sz w:val="28"/>
          <w:szCs w:val="28"/>
        </w:rPr>
        <w:t xml:space="preserve"> University</w:t>
      </w:r>
    </w:p>
    <w:p w:rsidR="0060101B" w:rsidRPr="00F43C26" w:rsidRDefault="0060101B" w:rsidP="0060101B">
      <w:pPr>
        <w:pStyle w:val="Default"/>
        <w:rPr>
          <w:b/>
          <w:bCs/>
          <w:sz w:val="28"/>
          <w:szCs w:val="28"/>
        </w:rPr>
      </w:pPr>
      <w:r w:rsidRPr="00F43C26">
        <w:rPr>
          <w:b/>
          <w:bCs/>
          <w:sz w:val="28"/>
          <w:szCs w:val="28"/>
        </w:rPr>
        <w:t>Faculty:</w:t>
      </w:r>
      <w:r w:rsidRPr="00F43C26">
        <w:rPr>
          <w:b/>
          <w:bCs/>
          <w:sz w:val="28"/>
          <w:szCs w:val="28"/>
        </w:rPr>
        <w:tab/>
      </w:r>
      <w:r w:rsidRPr="00F43C26">
        <w:rPr>
          <w:b/>
          <w:bCs/>
          <w:sz w:val="28"/>
          <w:szCs w:val="28"/>
        </w:rPr>
        <w:tab/>
        <w:t xml:space="preserve">Faculty of Engineering at </w:t>
      </w:r>
      <w:proofErr w:type="spellStart"/>
      <w:r w:rsidRPr="00F43C26">
        <w:rPr>
          <w:b/>
          <w:bCs/>
          <w:sz w:val="28"/>
          <w:szCs w:val="28"/>
        </w:rPr>
        <w:t>Shoubra</w:t>
      </w:r>
      <w:proofErr w:type="spellEnd"/>
    </w:p>
    <w:p w:rsidR="0060101B" w:rsidRPr="00F43C26" w:rsidRDefault="0060101B" w:rsidP="0060101B">
      <w:pPr>
        <w:pStyle w:val="Default"/>
        <w:rPr>
          <w:b/>
          <w:bCs/>
          <w:sz w:val="28"/>
          <w:szCs w:val="28"/>
        </w:rPr>
      </w:pPr>
      <w:r w:rsidRPr="00F43C26">
        <w:rPr>
          <w:b/>
          <w:bCs/>
          <w:sz w:val="28"/>
          <w:szCs w:val="28"/>
        </w:rPr>
        <w:t>Department:</w:t>
      </w:r>
      <w:r w:rsidRPr="00F43C26">
        <w:rPr>
          <w:b/>
          <w:bCs/>
          <w:sz w:val="28"/>
          <w:szCs w:val="28"/>
        </w:rPr>
        <w:tab/>
      </w:r>
      <w:r w:rsidRPr="00F43C26">
        <w:rPr>
          <w:b/>
          <w:bCs/>
          <w:sz w:val="30"/>
          <w:szCs w:val="30"/>
        </w:rPr>
        <w:t xml:space="preserve">Electrical </w:t>
      </w:r>
      <w:r w:rsidRPr="00F43C26">
        <w:rPr>
          <w:b/>
          <w:bCs/>
          <w:sz w:val="28"/>
          <w:szCs w:val="28"/>
        </w:rPr>
        <w:t>Engineering Department</w:t>
      </w:r>
    </w:p>
    <w:p w:rsidR="0060101B" w:rsidRPr="00F43C26" w:rsidRDefault="0060101B">
      <w:pPr>
        <w:jc w:val="right"/>
        <w:rPr>
          <w:b/>
          <w:bCs/>
          <w:sz w:val="20"/>
          <w:szCs w:val="20"/>
          <w:rtl/>
        </w:rPr>
      </w:pPr>
    </w:p>
    <w:p w:rsidR="009D2148" w:rsidRPr="00F43C26" w:rsidRDefault="009D2148">
      <w:pPr>
        <w:jc w:val="right"/>
        <w:rPr>
          <w:b/>
          <w:bCs/>
          <w:sz w:val="20"/>
          <w:szCs w:val="20"/>
          <w:rtl/>
        </w:rPr>
      </w:pPr>
    </w:p>
    <w:p w:rsidR="009D2148" w:rsidRPr="00F43C26" w:rsidRDefault="009D2148">
      <w:pPr>
        <w:jc w:val="right"/>
        <w:rPr>
          <w:b/>
          <w:bCs/>
          <w:sz w:val="20"/>
          <w:szCs w:val="20"/>
          <w:rtl/>
        </w:rPr>
      </w:pPr>
    </w:p>
    <w:p w:rsidR="009D2148" w:rsidRPr="00F43C26" w:rsidRDefault="009D2148">
      <w:pPr>
        <w:jc w:val="center"/>
        <w:rPr>
          <w:b/>
          <w:bCs/>
          <w:sz w:val="44"/>
          <w:szCs w:val="44"/>
          <w:rtl/>
        </w:rPr>
      </w:pPr>
      <w:r w:rsidRPr="00F43C26">
        <w:rPr>
          <w:b/>
          <w:bCs/>
          <w:sz w:val="44"/>
          <w:szCs w:val="44"/>
        </w:rPr>
        <w:t xml:space="preserve">Program Specification for Master of Science </w:t>
      </w:r>
    </w:p>
    <w:p w:rsidR="009D2148" w:rsidRPr="00F43C26" w:rsidRDefault="00785091">
      <w:pPr>
        <w:jc w:val="center"/>
        <w:rPr>
          <w:b/>
          <w:bCs/>
          <w:sz w:val="44"/>
          <w:szCs w:val="44"/>
        </w:rPr>
      </w:pPr>
      <w:proofErr w:type="gramStart"/>
      <w:r w:rsidRPr="00F43C26">
        <w:rPr>
          <w:b/>
          <w:bCs/>
          <w:sz w:val="44"/>
          <w:szCs w:val="44"/>
        </w:rPr>
        <w:t>in</w:t>
      </w:r>
      <w:proofErr w:type="gramEnd"/>
      <w:r w:rsidRPr="00F43C26">
        <w:rPr>
          <w:b/>
          <w:bCs/>
          <w:sz w:val="44"/>
          <w:szCs w:val="44"/>
        </w:rPr>
        <w:t xml:space="preserve"> Electronics</w:t>
      </w:r>
    </w:p>
    <w:p w:rsidR="009D2148" w:rsidRPr="00F43C26" w:rsidRDefault="009D2148">
      <w:pPr>
        <w:jc w:val="center"/>
        <w:rPr>
          <w:b/>
          <w:bCs/>
          <w:sz w:val="20"/>
          <w:szCs w:val="20"/>
          <w:rtl/>
        </w:rPr>
      </w:pPr>
    </w:p>
    <w:tbl>
      <w:tblPr>
        <w:tblW w:w="0" w:type="auto"/>
        <w:jc w:val="right"/>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856"/>
      </w:tblGrid>
      <w:tr w:rsidR="009D2148" w:rsidRPr="00F43C26">
        <w:trPr>
          <w:trHeight w:val="2492"/>
          <w:jc w:val="right"/>
        </w:trPr>
        <w:tc>
          <w:tcPr>
            <w:tcW w:w="8856" w:type="dxa"/>
          </w:tcPr>
          <w:p w:rsidR="009D2148" w:rsidRPr="00F43C26" w:rsidRDefault="009D2148">
            <w:pPr>
              <w:bidi w:val="0"/>
              <w:jc w:val="both"/>
              <w:rPr>
                <w:b/>
                <w:bCs/>
                <w:sz w:val="30"/>
                <w:szCs w:val="30"/>
              </w:rPr>
            </w:pPr>
            <w:r w:rsidRPr="00F43C26">
              <w:rPr>
                <w:b/>
                <w:bCs/>
                <w:sz w:val="30"/>
                <w:szCs w:val="30"/>
              </w:rPr>
              <w:t>Introduction:</w:t>
            </w:r>
          </w:p>
          <w:p w:rsidR="009D2148" w:rsidRPr="00F43C26" w:rsidRDefault="009D2148">
            <w:pPr>
              <w:bidi w:val="0"/>
              <w:jc w:val="both"/>
              <w:rPr>
                <w:sz w:val="30"/>
                <w:szCs w:val="30"/>
                <w:rtl/>
              </w:rPr>
            </w:pPr>
            <w:r w:rsidRPr="00F43C26">
              <w:rPr>
                <w:sz w:val="30"/>
                <w:szCs w:val="30"/>
              </w:rPr>
              <w:t xml:space="preserve">This Program specification provides a concise summary of the </w:t>
            </w:r>
            <w:proofErr w:type="spellStart"/>
            <w:r w:rsidRPr="00F43C26">
              <w:rPr>
                <w:sz w:val="30"/>
                <w:szCs w:val="30"/>
              </w:rPr>
              <w:t>mainfeat</w:t>
            </w:r>
            <w:r w:rsidR="00247EB8" w:rsidRPr="00F43C26">
              <w:rPr>
                <w:sz w:val="30"/>
                <w:szCs w:val="30"/>
              </w:rPr>
              <w:t>ures</w:t>
            </w:r>
            <w:proofErr w:type="spellEnd"/>
            <w:r w:rsidR="00247EB8" w:rsidRPr="00F43C26">
              <w:rPr>
                <w:sz w:val="30"/>
                <w:szCs w:val="30"/>
              </w:rPr>
              <w:t xml:space="preserve"> of the MSc. In Electronics</w:t>
            </w:r>
            <w:r w:rsidRPr="00F43C26">
              <w:rPr>
                <w:sz w:val="30"/>
                <w:szCs w:val="30"/>
              </w:rPr>
              <w:t xml:space="preserve"> at </w:t>
            </w:r>
            <w:proofErr w:type="spellStart"/>
            <w:r w:rsidRPr="00F43C26">
              <w:rPr>
                <w:sz w:val="30"/>
                <w:szCs w:val="30"/>
              </w:rPr>
              <w:t>Benha</w:t>
            </w:r>
            <w:proofErr w:type="spellEnd"/>
            <w:r w:rsidRPr="00F43C26">
              <w:rPr>
                <w:sz w:val="30"/>
                <w:szCs w:val="30"/>
              </w:rPr>
              <w:t xml:space="preserve"> University. The Program Intended Learning Outcomes ILO’s are those that a typical student might reasonably be expected to achieve and demonstrate if he/she takes full advantage of the learning opportunities that are provided. This specification provides a source of information for students seeking an understanding of the nature of the program, and to all other interested parties.</w:t>
            </w:r>
          </w:p>
        </w:tc>
      </w:tr>
    </w:tbl>
    <w:p w:rsidR="009D2148" w:rsidRPr="00F43C26" w:rsidRDefault="009D2148">
      <w:pPr>
        <w:bidi w:val="0"/>
        <w:ind w:left="1146"/>
        <w:rPr>
          <w:b/>
          <w:bCs/>
          <w:sz w:val="30"/>
          <w:szCs w:val="30"/>
        </w:rPr>
      </w:pPr>
    </w:p>
    <w:p w:rsidR="009D2148" w:rsidRPr="00F43C26" w:rsidRDefault="009D2148">
      <w:pPr>
        <w:numPr>
          <w:ilvl w:val="0"/>
          <w:numId w:val="1"/>
        </w:numPr>
        <w:bidi w:val="0"/>
        <w:ind w:left="3261" w:right="0"/>
        <w:jc w:val="both"/>
        <w:rPr>
          <w:b/>
          <w:bCs/>
          <w:sz w:val="40"/>
          <w:szCs w:val="40"/>
        </w:rPr>
      </w:pPr>
      <w:r w:rsidRPr="00F43C26">
        <w:rPr>
          <w:b/>
          <w:bCs/>
          <w:sz w:val="40"/>
          <w:szCs w:val="40"/>
        </w:rPr>
        <w:t>Basic Information</w:t>
      </w:r>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 xml:space="preserve">Awarding Institution : </w:t>
      </w:r>
      <w:proofErr w:type="spellStart"/>
      <w:r w:rsidRPr="00F43C26">
        <w:rPr>
          <w:b/>
          <w:bCs/>
          <w:sz w:val="30"/>
          <w:szCs w:val="30"/>
        </w:rPr>
        <w:t>Benha</w:t>
      </w:r>
      <w:proofErr w:type="spellEnd"/>
      <w:r w:rsidRPr="00F43C26">
        <w:rPr>
          <w:b/>
          <w:bCs/>
          <w:sz w:val="30"/>
          <w:szCs w:val="30"/>
        </w:rPr>
        <w:t xml:space="preserve"> University</w:t>
      </w:r>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 xml:space="preserve">Teaching  Institution : Faculty of Engineering at </w:t>
      </w:r>
      <w:proofErr w:type="spellStart"/>
      <w:r w:rsidRPr="00F43C26">
        <w:rPr>
          <w:b/>
          <w:bCs/>
          <w:sz w:val="30"/>
          <w:szCs w:val="30"/>
        </w:rPr>
        <w:t>Shoubra</w:t>
      </w:r>
      <w:proofErr w:type="spellEnd"/>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 xml:space="preserve">Name of the Final Award : </w:t>
      </w:r>
      <w:r w:rsidR="00785091" w:rsidRPr="00F43C26">
        <w:rPr>
          <w:b/>
          <w:bCs/>
          <w:sz w:val="30"/>
          <w:szCs w:val="30"/>
        </w:rPr>
        <w:t>M.Sc. in Electronics</w:t>
      </w:r>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 xml:space="preserve">Program Title: </w:t>
      </w:r>
      <w:r w:rsidR="00785091" w:rsidRPr="00F43C26">
        <w:rPr>
          <w:b/>
          <w:bCs/>
          <w:sz w:val="30"/>
          <w:szCs w:val="30"/>
        </w:rPr>
        <w:t>M.Sc. in Electronics</w:t>
      </w:r>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Name of Department: Electrical Engineering</w:t>
      </w:r>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 xml:space="preserve">Coordinator: Associate Prof. Mohamed Tarek </w:t>
      </w:r>
      <w:proofErr w:type="spellStart"/>
      <w:r w:rsidRPr="00F43C26">
        <w:rPr>
          <w:b/>
          <w:bCs/>
          <w:sz w:val="30"/>
          <w:szCs w:val="30"/>
        </w:rPr>
        <w:t>Elewa</w:t>
      </w:r>
      <w:proofErr w:type="spellEnd"/>
    </w:p>
    <w:p w:rsidR="009D2148" w:rsidRPr="00F43C26" w:rsidRDefault="009D2148">
      <w:pPr>
        <w:numPr>
          <w:ilvl w:val="0"/>
          <w:numId w:val="2"/>
        </w:numPr>
        <w:bidi w:val="0"/>
        <w:spacing w:line="360" w:lineRule="auto"/>
        <w:ind w:left="547" w:right="0"/>
        <w:jc w:val="both"/>
        <w:rPr>
          <w:b/>
          <w:bCs/>
          <w:sz w:val="30"/>
          <w:szCs w:val="30"/>
        </w:rPr>
      </w:pPr>
      <w:r w:rsidRPr="00F43C26">
        <w:rPr>
          <w:b/>
          <w:bCs/>
          <w:sz w:val="30"/>
          <w:szCs w:val="30"/>
        </w:rPr>
        <w:t xml:space="preserve">Language of study: English </w:t>
      </w:r>
    </w:p>
    <w:p w:rsidR="009D2148" w:rsidRPr="00F43C26" w:rsidRDefault="009D2148" w:rsidP="005F1345">
      <w:pPr>
        <w:numPr>
          <w:ilvl w:val="0"/>
          <w:numId w:val="2"/>
        </w:numPr>
        <w:bidi w:val="0"/>
        <w:spacing w:line="360" w:lineRule="auto"/>
        <w:ind w:left="547" w:right="0"/>
        <w:jc w:val="both"/>
        <w:rPr>
          <w:b/>
          <w:bCs/>
          <w:sz w:val="30"/>
          <w:szCs w:val="30"/>
        </w:rPr>
      </w:pPr>
      <w:r w:rsidRPr="00F43C26">
        <w:rPr>
          <w:b/>
          <w:bCs/>
          <w:sz w:val="30"/>
          <w:szCs w:val="30"/>
        </w:rPr>
        <w:t>Date of production of P</w:t>
      </w:r>
      <w:r w:rsidR="00125D5B" w:rsidRPr="00F43C26">
        <w:rPr>
          <w:b/>
          <w:bCs/>
          <w:sz w:val="30"/>
          <w:szCs w:val="30"/>
        </w:rPr>
        <w:t xml:space="preserve">rogram </w:t>
      </w:r>
      <w:r w:rsidR="00487754" w:rsidRPr="00F43C26">
        <w:rPr>
          <w:b/>
          <w:bCs/>
          <w:sz w:val="30"/>
          <w:szCs w:val="30"/>
        </w:rPr>
        <w:t xml:space="preserve">Specification : </w:t>
      </w:r>
      <w:r w:rsidR="005F1345" w:rsidRPr="00F43C26">
        <w:rPr>
          <w:b/>
          <w:bCs/>
          <w:sz w:val="30"/>
          <w:szCs w:val="30"/>
        </w:rPr>
        <w:t>2014-2015</w:t>
      </w:r>
    </w:p>
    <w:p w:rsidR="009D2148" w:rsidRPr="00F43C26" w:rsidRDefault="009D2148">
      <w:pPr>
        <w:numPr>
          <w:ilvl w:val="0"/>
          <w:numId w:val="2"/>
        </w:numPr>
        <w:bidi w:val="0"/>
        <w:spacing w:line="360" w:lineRule="auto"/>
        <w:ind w:right="0"/>
        <w:jc w:val="both"/>
        <w:rPr>
          <w:b/>
          <w:bCs/>
          <w:sz w:val="40"/>
          <w:szCs w:val="40"/>
        </w:rPr>
      </w:pPr>
      <w:r w:rsidRPr="00F43C26">
        <w:rPr>
          <w:b/>
          <w:bCs/>
          <w:sz w:val="30"/>
          <w:szCs w:val="30"/>
        </w:rPr>
        <w:t xml:space="preserve">Relevant Benchmarks: </w:t>
      </w:r>
      <w:r w:rsidRPr="00F43C26">
        <w:rPr>
          <w:b/>
          <w:bCs/>
          <w:color w:val="0D0D0D"/>
          <w:sz w:val="30"/>
          <w:szCs w:val="30"/>
        </w:rPr>
        <w:t xml:space="preserve">Standards for Graduate Programs </w:t>
      </w:r>
      <w:proofErr w:type="gramStart"/>
      <w:r w:rsidRPr="00F43C26">
        <w:rPr>
          <w:b/>
          <w:bCs/>
          <w:color w:val="0D0D0D"/>
          <w:sz w:val="30"/>
          <w:szCs w:val="30"/>
        </w:rPr>
        <w:t xml:space="preserve">SGP </w:t>
      </w:r>
      <w:r w:rsidRPr="00F43C26">
        <w:rPr>
          <w:b/>
          <w:bCs/>
          <w:sz w:val="30"/>
          <w:szCs w:val="30"/>
        </w:rPr>
        <w:t xml:space="preserve"> NAQAAE</w:t>
      </w:r>
      <w:proofErr w:type="gramEnd"/>
      <w:r w:rsidRPr="00F43C26">
        <w:rPr>
          <w:b/>
          <w:bCs/>
          <w:sz w:val="30"/>
          <w:szCs w:val="30"/>
        </w:rPr>
        <w:t xml:space="preserve"> (for master degree programs), August 2009.</w:t>
      </w:r>
    </w:p>
    <w:p w:rsidR="009D2148" w:rsidRPr="00F43C26" w:rsidRDefault="009D2148">
      <w:pPr>
        <w:bidi w:val="0"/>
        <w:spacing w:line="360" w:lineRule="auto"/>
        <w:jc w:val="both"/>
        <w:rPr>
          <w:b/>
          <w:bCs/>
          <w:sz w:val="40"/>
          <w:szCs w:val="40"/>
        </w:rPr>
      </w:pPr>
    </w:p>
    <w:p w:rsidR="009D2148" w:rsidRPr="00F43C26" w:rsidRDefault="009D2148">
      <w:pPr>
        <w:bidi w:val="0"/>
        <w:spacing w:line="360" w:lineRule="auto"/>
        <w:jc w:val="both"/>
        <w:rPr>
          <w:b/>
          <w:bCs/>
          <w:sz w:val="30"/>
          <w:szCs w:val="30"/>
        </w:rPr>
      </w:pPr>
    </w:p>
    <w:p w:rsidR="009D2148" w:rsidRPr="00F43C26" w:rsidRDefault="009D2148">
      <w:pPr>
        <w:bidi w:val="0"/>
        <w:spacing w:line="360" w:lineRule="auto"/>
        <w:jc w:val="both"/>
        <w:rPr>
          <w:b/>
          <w:bCs/>
          <w:sz w:val="30"/>
          <w:szCs w:val="30"/>
        </w:rPr>
      </w:pPr>
    </w:p>
    <w:p w:rsidR="009D2148" w:rsidRPr="00F43C26" w:rsidRDefault="009D2148">
      <w:pPr>
        <w:ind w:left="1866"/>
        <w:jc w:val="both"/>
        <w:rPr>
          <w:b/>
          <w:bCs/>
          <w:sz w:val="40"/>
          <w:szCs w:val="40"/>
          <w:rtl/>
        </w:rPr>
      </w:pPr>
      <w:r w:rsidRPr="00F43C26">
        <w:rPr>
          <w:b/>
          <w:bCs/>
          <w:sz w:val="40"/>
          <w:szCs w:val="40"/>
        </w:rPr>
        <w:t>B: Professional Information</w:t>
      </w:r>
    </w:p>
    <w:p w:rsidR="009D2148" w:rsidRPr="00F43C26" w:rsidRDefault="009D2148">
      <w:pPr>
        <w:bidi w:val="0"/>
        <w:ind w:left="540"/>
        <w:rPr>
          <w:b/>
          <w:bCs/>
          <w:sz w:val="30"/>
          <w:szCs w:val="30"/>
        </w:rPr>
      </w:pPr>
    </w:p>
    <w:p w:rsidR="009D2148" w:rsidRPr="00F43C26" w:rsidRDefault="009D2148">
      <w:pPr>
        <w:numPr>
          <w:ilvl w:val="0"/>
          <w:numId w:val="3"/>
        </w:numPr>
        <w:bidi w:val="0"/>
        <w:ind w:right="0"/>
        <w:rPr>
          <w:b/>
          <w:bCs/>
          <w:sz w:val="36"/>
          <w:szCs w:val="36"/>
        </w:rPr>
      </w:pPr>
      <w:r w:rsidRPr="00F43C26">
        <w:rPr>
          <w:b/>
          <w:bCs/>
          <w:sz w:val="36"/>
          <w:szCs w:val="36"/>
        </w:rPr>
        <w:t>Program Mission and Aims</w:t>
      </w:r>
    </w:p>
    <w:p w:rsidR="009D2148" w:rsidRPr="00F43C26" w:rsidRDefault="009D2148">
      <w:pPr>
        <w:bidi w:val="0"/>
        <w:ind w:left="720"/>
        <w:rPr>
          <w:b/>
          <w:bCs/>
          <w:sz w:val="36"/>
          <w:szCs w:val="36"/>
        </w:rPr>
      </w:pPr>
    </w:p>
    <w:p w:rsidR="009D2148" w:rsidRPr="00F43C26" w:rsidRDefault="009D2148">
      <w:pPr>
        <w:bidi w:val="0"/>
        <w:ind w:left="720"/>
        <w:rPr>
          <w:sz w:val="28"/>
          <w:szCs w:val="28"/>
        </w:rPr>
      </w:pPr>
      <w:r w:rsidRPr="00F43C26">
        <w:rPr>
          <w:b/>
          <w:bCs/>
          <w:sz w:val="36"/>
          <w:szCs w:val="36"/>
        </w:rPr>
        <w:t>1.1Program Mission</w:t>
      </w:r>
    </w:p>
    <w:p w:rsidR="009D2148" w:rsidRPr="00F43C26" w:rsidRDefault="009D2148">
      <w:pPr>
        <w:numPr>
          <w:ilvl w:val="0"/>
          <w:numId w:val="11"/>
        </w:numPr>
        <w:tabs>
          <w:tab w:val="left" w:pos="360"/>
        </w:tabs>
        <w:bidi w:val="0"/>
        <w:ind w:right="0"/>
        <w:rPr>
          <w:sz w:val="28"/>
          <w:szCs w:val="28"/>
        </w:rPr>
      </w:pPr>
      <w:r w:rsidRPr="00F43C26">
        <w:rPr>
          <w:sz w:val="28"/>
          <w:szCs w:val="28"/>
        </w:rPr>
        <w:t>To gain advanced Knowledge and understanding of specialized topics in Electronics Engineering.</w:t>
      </w:r>
    </w:p>
    <w:p w:rsidR="009D2148" w:rsidRPr="00F43C26" w:rsidRDefault="009D2148">
      <w:pPr>
        <w:jc w:val="right"/>
        <w:rPr>
          <w:sz w:val="28"/>
          <w:szCs w:val="28"/>
          <w:rtl/>
        </w:rPr>
      </w:pPr>
    </w:p>
    <w:p w:rsidR="009D2148" w:rsidRPr="00F43C26" w:rsidRDefault="009D2148">
      <w:pPr>
        <w:jc w:val="right"/>
        <w:rPr>
          <w:b/>
          <w:bCs/>
          <w:sz w:val="36"/>
          <w:szCs w:val="36"/>
        </w:rPr>
      </w:pPr>
      <w:r w:rsidRPr="00F43C26">
        <w:rPr>
          <w:b/>
          <w:bCs/>
          <w:sz w:val="36"/>
          <w:szCs w:val="36"/>
        </w:rPr>
        <w:t>1.2 Program Aims:</w:t>
      </w:r>
      <w:r w:rsidRPr="00F43C26">
        <w:rPr>
          <w:b/>
          <w:bCs/>
          <w:sz w:val="36"/>
          <w:szCs w:val="36"/>
        </w:rPr>
        <w:tab/>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color w:val="292526"/>
          <w:sz w:val="28"/>
          <w:szCs w:val="28"/>
        </w:rPr>
        <w:t>1-</w:t>
      </w:r>
      <w:r w:rsidRPr="00F43C26">
        <w:rPr>
          <w:rFonts w:ascii="Times New Roman" w:hAnsi="Times New Roman" w:cs="Times New Roman"/>
          <w:sz w:val="28"/>
          <w:szCs w:val="28"/>
        </w:rPr>
        <w:t xml:space="preserve"> To appreciate the value of scientific research as a tool for gathering information and developing techniques</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adopt an analytical style when facing problems and formulating solutions</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implement his acquired knowledge in his field of interest</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become aware with the problems and limitations of his discipline and find a way to combat them</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be able to troubleshoot problems and develop proper solutions for them</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acquire a diverse arsenal of technological tools and skills</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acquire effective communication and leadership traits</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To excel in decision making in various professional situations</w:t>
      </w:r>
    </w:p>
    <w:p w:rsidR="0060101B" w:rsidRPr="00F43C26" w:rsidRDefault="0060101B" w:rsidP="0060101B">
      <w:pPr>
        <w:pStyle w:val="ListParagraph"/>
        <w:numPr>
          <w:ilvl w:val="0"/>
          <w:numId w:val="22"/>
        </w:numPr>
        <w:spacing w:before="240" w:after="160" w:line="259" w:lineRule="auto"/>
        <w:ind w:left="709"/>
        <w:contextualSpacing/>
        <w:rPr>
          <w:rFonts w:ascii="Times New Roman" w:hAnsi="Times New Roman" w:cs="Times New Roman"/>
          <w:sz w:val="28"/>
          <w:szCs w:val="28"/>
        </w:rPr>
      </w:pPr>
      <w:r w:rsidRPr="00F43C26">
        <w:rPr>
          <w:rFonts w:ascii="Times New Roman" w:hAnsi="Times New Roman" w:cs="Times New Roman"/>
          <w:sz w:val="28"/>
          <w:szCs w:val="28"/>
        </w:rPr>
        <w:t xml:space="preserve">To exhibit great wisdom in resource acquisition and distribution in a manner that insures </w:t>
      </w:r>
      <w:proofErr w:type="spellStart"/>
      <w:r w:rsidRPr="00F43C26">
        <w:rPr>
          <w:rFonts w:ascii="Times New Roman" w:hAnsi="Times New Roman" w:cs="Times New Roman"/>
          <w:sz w:val="28"/>
          <w:szCs w:val="28"/>
        </w:rPr>
        <w:t>sustainability</w:t>
      </w:r>
      <w:r w:rsidRPr="00F43C26">
        <w:rPr>
          <w:color w:val="000000"/>
          <w:sz w:val="28"/>
          <w:szCs w:val="28"/>
        </w:rPr>
        <w:t>s</w:t>
      </w:r>
      <w:proofErr w:type="spellEnd"/>
    </w:p>
    <w:p w:rsidR="009D2148" w:rsidRPr="00F43C26" w:rsidRDefault="009D2148">
      <w:pPr>
        <w:bidi w:val="0"/>
        <w:rPr>
          <w:b/>
          <w:bCs/>
          <w:sz w:val="30"/>
          <w:szCs w:val="30"/>
        </w:rPr>
      </w:pPr>
      <w:r w:rsidRPr="00F43C26">
        <w:rPr>
          <w:b/>
          <w:bCs/>
          <w:sz w:val="36"/>
          <w:szCs w:val="36"/>
        </w:rPr>
        <w:t>2. Intended Learning Outcomes</w:t>
      </w:r>
      <w:r w:rsidRPr="00F43C26">
        <w:rPr>
          <w:b/>
          <w:bCs/>
          <w:sz w:val="30"/>
          <w:szCs w:val="30"/>
        </w:rPr>
        <w:t xml:space="preserve"> (ILOs)</w:t>
      </w:r>
    </w:p>
    <w:p w:rsidR="009A756F" w:rsidRPr="00F43C26" w:rsidRDefault="009A756F" w:rsidP="009A756F">
      <w:pPr>
        <w:bidi w:val="0"/>
        <w:rPr>
          <w:color w:val="000000"/>
          <w:sz w:val="28"/>
          <w:szCs w:val="28"/>
        </w:rPr>
      </w:pPr>
      <w:r w:rsidRPr="00F43C26">
        <w:rPr>
          <w:color w:val="000000"/>
          <w:sz w:val="28"/>
          <w:szCs w:val="28"/>
        </w:rPr>
        <w:t>The National Academic Reference Standards (NARS) which have been issued in March 2009, are adopted and listed as followed:</w:t>
      </w:r>
    </w:p>
    <w:p w:rsidR="009D2148" w:rsidRPr="00F43C26" w:rsidRDefault="009D2148" w:rsidP="009A756F">
      <w:pPr>
        <w:bidi w:val="0"/>
        <w:rPr>
          <w:b/>
          <w:bCs/>
          <w:sz w:val="30"/>
          <w:szCs w:val="30"/>
        </w:rPr>
      </w:pPr>
      <w:r w:rsidRPr="00F43C26">
        <w:rPr>
          <w:b/>
          <w:bCs/>
          <w:sz w:val="30"/>
          <w:szCs w:val="30"/>
        </w:rPr>
        <w:t>Upon completion of the program the students should be able to:</w:t>
      </w:r>
    </w:p>
    <w:p w:rsidR="009D2148" w:rsidRPr="00F43C26" w:rsidRDefault="009D2148">
      <w:pPr>
        <w:bidi w:val="0"/>
        <w:rPr>
          <w:b/>
          <w:bCs/>
          <w:sz w:val="30"/>
          <w:szCs w:val="30"/>
        </w:rPr>
      </w:pPr>
    </w:p>
    <w:p w:rsidR="009D2148" w:rsidRPr="00F43C26" w:rsidRDefault="009D2148">
      <w:pPr>
        <w:bidi w:val="0"/>
        <w:rPr>
          <w:b/>
          <w:bCs/>
          <w:sz w:val="32"/>
          <w:szCs w:val="32"/>
          <w:rtl/>
        </w:rPr>
      </w:pPr>
      <w:r w:rsidRPr="00F43C26">
        <w:rPr>
          <w:b/>
          <w:bCs/>
          <w:sz w:val="30"/>
          <w:szCs w:val="30"/>
        </w:rPr>
        <w:t>2.1-</w:t>
      </w:r>
      <w:r w:rsidRPr="00F43C26">
        <w:rPr>
          <w:b/>
          <w:bCs/>
          <w:sz w:val="30"/>
          <w:szCs w:val="30"/>
        </w:rPr>
        <w:tab/>
      </w:r>
      <w:r w:rsidR="007633BA" w:rsidRPr="00F43C26">
        <w:rPr>
          <w:b/>
          <w:bCs/>
          <w:sz w:val="30"/>
          <w:szCs w:val="30"/>
        </w:rPr>
        <w:t xml:space="preserve">(A) </w:t>
      </w:r>
      <w:r w:rsidRPr="00F43C26">
        <w:rPr>
          <w:b/>
          <w:bCs/>
          <w:sz w:val="32"/>
          <w:szCs w:val="32"/>
        </w:rPr>
        <w:t>Knowledge and Understanding</w:t>
      </w:r>
    </w:p>
    <w:p w:rsidR="009D2148" w:rsidRPr="00F43C26" w:rsidRDefault="009D2148">
      <w:pPr>
        <w:bidi w:val="0"/>
        <w:rPr>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9D2148" w:rsidRPr="00F43C26" w:rsidTr="007633BA">
        <w:trPr>
          <w:jc w:val="center"/>
        </w:trPr>
        <w:tc>
          <w:tcPr>
            <w:tcW w:w="4860" w:type="dxa"/>
          </w:tcPr>
          <w:p w:rsidR="009D2148" w:rsidRPr="00F43C26" w:rsidRDefault="009D2148">
            <w:pPr>
              <w:bidi w:val="0"/>
              <w:rPr>
                <w:b/>
                <w:bCs/>
              </w:rPr>
            </w:pPr>
            <w:r w:rsidRPr="00F43C26">
              <w:rPr>
                <w:b/>
                <w:bCs/>
              </w:rPr>
              <w:t>Program ILO’s</w:t>
            </w:r>
          </w:p>
        </w:tc>
        <w:tc>
          <w:tcPr>
            <w:tcW w:w="5220" w:type="dxa"/>
          </w:tcPr>
          <w:p w:rsidR="009D2148" w:rsidRPr="00F43C26" w:rsidRDefault="009D2148">
            <w:pPr>
              <w:bidi w:val="0"/>
              <w:rPr>
                <w:b/>
                <w:bCs/>
              </w:rPr>
            </w:pPr>
            <w:r w:rsidRPr="00F43C26">
              <w:rPr>
                <w:b/>
                <w:bCs/>
              </w:rPr>
              <w:t>Teaching / learning methods and strategies</w:t>
            </w:r>
          </w:p>
          <w:p w:rsidR="009D2148" w:rsidRPr="00F43C26" w:rsidRDefault="009D2148">
            <w:pPr>
              <w:bidi w:val="0"/>
              <w:rPr>
                <w:b/>
                <w:bCs/>
              </w:rPr>
            </w:pPr>
          </w:p>
        </w:tc>
      </w:tr>
      <w:tr w:rsidR="009D2148" w:rsidRPr="00F43C26" w:rsidTr="007633BA">
        <w:trPr>
          <w:jc w:val="center"/>
        </w:trPr>
        <w:tc>
          <w:tcPr>
            <w:tcW w:w="4860" w:type="dxa"/>
          </w:tcPr>
          <w:p w:rsidR="009D2148" w:rsidRPr="00F43C26" w:rsidRDefault="009D2148">
            <w:pPr>
              <w:ind w:left="360" w:right="360"/>
              <w:rPr>
                <w:rtl/>
              </w:rPr>
            </w:pPr>
          </w:p>
          <w:p w:rsidR="007633BA" w:rsidRPr="00F43C26" w:rsidRDefault="007633BA" w:rsidP="007633BA">
            <w:pPr>
              <w:bidi w:val="0"/>
              <w:ind w:right="360"/>
              <w:rPr>
                <w:rFonts w:cs="Calibri"/>
              </w:rPr>
            </w:pPr>
            <w:proofErr w:type="gramStart"/>
            <w:r w:rsidRPr="00F43C26">
              <w:rPr>
                <w:rFonts w:cs="Calibri"/>
              </w:rPr>
              <w:t>a.1</w:t>
            </w:r>
            <w:proofErr w:type="gramEnd"/>
            <w:r w:rsidRPr="00F43C26">
              <w:rPr>
                <w:rFonts w:cs="Calibri"/>
              </w:rPr>
              <w:t xml:space="preserve"> Identify theories and fundamentals in the area of Electronics Engineering as well as in related disciplines.</w:t>
            </w:r>
          </w:p>
          <w:p w:rsidR="007633BA" w:rsidRPr="00F43C26" w:rsidRDefault="007633BA" w:rsidP="007633BA">
            <w:pPr>
              <w:bidi w:val="0"/>
              <w:ind w:right="360"/>
              <w:rPr>
                <w:rFonts w:cs="Calibri"/>
              </w:rPr>
            </w:pPr>
          </w:p>
          <w:p w:rsidR="007633BA" w:rsidRPr="00F43C26" w:rsidRDefault="007633BA" w:rsidP="007633BA">
            <w:pPr>
              <w:bidi w:val="0"/>
              <w:ind w:right="360"/>
              <w:rPr>
                <w:rFonts w:cs="Calibri"/>
              </w:rPr>
            </w:pPr>
            <w:proofErr w:type="gramStart"/>
            <w:r w:rsidRPr="00F43C26">
              <w:rPr>
                <w:rFonts w:cs="Calibri"/>
              </w:rPr>
              <w:t>a.2</w:t>
            </w:r>
            <w:proofErr w:type="gramEnd"/>
            <w:r w:rsidRPr="00F43C26">
              <w:rPr>
                <w:rFonts w:cs="Calibri"/>
              </w:rPr>
              <w:t xml:space="preserve"> Identify specialized knowledge in the area of Electronics Engineering as well as in related disciplines.</w:t>
            </w:r>
          </w:p>
          <w:p w:rsidR="007633BA" w:rsidRPr="00F43C26" w:rsidRDefault="007633BA" w:rsidP="007633BA">
            <w:pPr>
              <w:bidi w:val="0"/>
              <w:ind w:right="360"/>
              <w:rPr>
                <w:rFonts w:cs="Calibri"/>
              </w:rPr>
            </w:pPr>
          </w:p>
          <w:p w:rsidR="007633BA" w:rsidRPr="00F43C26" w:rsidRDefault="007633BA" w:rsidP="007633BA">
            <w:pPr>
              <w:bidi w:val="0"/>
              <w:ind w:right="360"/>
              <w:rPr>
                <w:rFonts w:cs="Calibri"/>
              </w:rPr>
            </w:pPr>
            <w:proofErr w:type="gramStart"/>
            <w:r w:rsidRPr="00F43C26">
              <w:rPr>
                <w:rFonts w:cs="Calibri"/>
              </w:rPr>
              <w:t>a.3</w:t>
            </w:r>
            <w:proofErr w:type="gramEnd"/>
            <w:r w:rsidRPr="00F43C26">
              <w:rPr>
                <w:rFonts w:cs="Calibri"/>
              </w:rPr>
              <w:t xml:space="preserve"> Describe the two way impact of the relationship between professional practice and its effect on the environment.</w:t>
            </w:r>
          </w:p>
          <w:p w:rsidR="007633BA" w:rsidRPr="00F43C26" w:rsidRDefault="007633BA" w:rsidP="007633BA">
            <w:pPr>
              <w:bidi w:val="0"/>
              <w:ind w:right="360"/>
              <w:rPr>
                <w:rFonts w:cs="Calibri"/>
              </w:rPr>
            </w:pPr>
          </w:p>
          <w:p w:rsidR="007633BA" w:rsidRPr="00F43C26" w:rsidRDefault="007633BA" w:rsidP="007633BA">
            <w:pPr>
              <w:bidi w:val="0"/>
              <w:ind w:right="360"/>
              <w:rPr>
                <w:rFonts w:cs="Calibri"/>
              </w:rPr>
            </w:pPr>
            <w:proofErr w:type="gramStart"/>
            <w:r w:rsidRPr="00F43C26">
              <w:rPr>
                <w:rFonts w:cs="Calibri"/>
              </w:rPr>
              <w:t>a.4</w:t>
            </w:r>
            <w:proofErr w:type="gramEnd"/>
            <w:r w:rsidRPr="00F43C26">
              <w:rPr>
                <w:rFonts w:cs="Calibri"/>
              </w:rPr>
              <w:t xml:space="preserve"> Outline the scientific developments in the area of Electronics Engineering.</w:t>
            </w:r>
          </w:p>
          <w:p w:rsidR="007633BA" w:rsidRPr="00F43C26" w:rsidRDefault="007633BA" w:rsidP="007633BA">
            <w:pPr>
              <w:bidi w:val="0"/>
              <w:ind w:right="360"/>
              <w:rPr>
                <w:rFonts w:cs="Calibri"/>
              </w:rPr>
            </w:pPr>
          </w:p>
          <w:p w:rsidR="007633BA" w:rsidRPr="00F43C26" w:rsidRDefault="007633BA" w:rsidP="007633BA">
            <w:pPr>
              <w:bidi w:val="0"/>
              <w:ind w:right="360"/>
              <w:rPr>
                <w:rFonts w:cs="Calibri"/>
              </w:rPr>
            </w:pPr>
            <w:proofErr w:type="gramStart"/>
            <w:r w:rsidRPr="00F43C26">
              <w:rPr>
                <w:rFonts w:cs="Calibri"/>
              </w:rPr>
              <w:t>a.5</w:t>
            </w:r>
            <w:proofErr w:type="gramEnd"/>
            <w:r w:rsidRPr="00F43C26">
              <w:rPr>
                <w:rFonts w:cs="Calibri"/>
              </w:rPr>
              <w:t xml:space="preserve"> Summarize the moral and legal principles of professional practice in the area of Electronics Engineering.</w:t>
            </w:r>
          </w:p>
          <w:p w:rsidR="007633BA" w:rsidRPr="00F43C26" w:rsidRDefault="007633BA" w:rsidP="007633BA">
            <w:pPr>
              <w:bidi w:val="0"/>
              <w:ind w:right="360"/>
              <w:rPr>
                <w:rFonts w:cs="Calibri"/>
              </w:rPr>
            </w:pPr>
          </w:p>
          <w:p w:rsidR="007633BA" w:rsidRPr="00F43C26" w:rsidRDefault="007633BA" w:rsidP="007633BA">
            <w:pPr>
              <w:bidi w:val="0"/>
              <w:ind w:right="360"/>
              <w:rPr>
                <w:rFonts w:cs="Calibri"/>
              </w:rPr>
            </w:pPr>
            <w:proofErr w:type="gramStart"/>
            <w:r w:rsidRPr="00F43C26">
              <w:rPr>
                <w:rFonts w:cs="Calibri"/>
              </w:rPr>
              <w:t>a.6</w:t>
            </w:r>
            <w:proofErr w:type="gramEnd"/>
            <w:r w:rsidRPr="00F43C26">
              <w:rPr>
                <w:rFonts w:cs="Calibri"/>
              </w:rPr>
              <w:t xml:space="preserve"> List the principles and fundamentals of quality in professional practice related to the area of Electronics Engineering.</w:t>
            </w:r>
          </w:p>
          <w:p w:rsidR="007633BA" w:rsidRPr="00F43C26" w:rsidRDefault="007633BA" w:rsidP="007633BA">
            <w:pPr>
              <w:bidi w:val="0"/>
              <w:ind w:right="360"/>
              <w:rPr>
                <w:rFonts w:cs="Calibri"/>
              </w:rPr>
            </w:pPr>
          </w:p>
          <w:p w:rsidR="009D2148" w:rsidRPr="00F43C26" w:rsidRDefault="007633BA" w:rsidP="007633BA">
            <w:pPr>
              <w:bidi w:val="0"/>
            </w:pPr>
            <w:proofErr w:type="gramStart"/>
            <w:r w:rsidRPr="00F43C26">
              <w:rPr>
                <w:rFonts w:cs="Calibri"/>
              </w:rPr>
              <w:t>a.7</w:t>
            </w:r>
            <w:proofErr w:type="gramEnd"/>
            <w:r w:rsidRPr="00F43C26">
              <w:rPr>
                <w:rFonts w:cs="Calibri"/>
              </w:rPr>
              <w:t xml:space="preserve"> Define the basics and the ethics of scientific research.</w:t>
            </w:r>
          </w:p>
        </w:tc>
        <w:tc>
          <w:tcPr>
            <w:tcW w:w="5220" w:type="dxa"/>
          </w:tcPr>
          <w:p w:rsidR="009D2148" w:rsidRPr="00F43C26" w:rsidRDefault="009D2148">
            <w:pPr>
              <w:numPr>
                <w:ilvl w:val="0"/>
                <w:numId w:val="13"/>
              </w:numPr>
              <w:autoSpaceDE w:val="0"/>
              <w:autoSpaceDN w:val="0"/>
              <w:bidi w:val="0"/>
              <w:adjustRightInd w:val="0"/>
              <w:ind w:right="0"/>
              <w:rPr>
                <w:b/>
                <w:bCs/>
              </w:rPr>
            </w:pPr>
            <w:r w:rsidRPr="00F43C26">
              <w:rPr>
                <w:lang w:bidi="ar-SA"/>
              </w:rPr>
              <w:t>Lectures</w:t>
            </w:r>
          </w:p>
          <w:p w:rsidR="009D2148" w:rsidRPr="00F43C26" w:rsidRDefault="009D2148">
            <w:pPr>
              <w:numPr>
                <w:ilvl w:val="0"/>
                <w:numId w:val="13"/>
              </w:numPr>
              <w:autoSpaceDE w:val="0"/>
              <w:autoSpaceDN w:val="0"/>
              <w:bidi w:val="0"/>
              <w:adjustRightInd w:val="0"/>
              <w:ind w:right="0"/>
              <w:rPr>
                <w:b/>
                <w:bCs/>
              </w:rPr>
            </w:pPr>
            <w:r w:rsidRPr="00F43C26">
              <w:rPr>
                <w:lang w:bidi="ar-SA"/>
              </w:rPr>
              <w:t>Seminars</w:t>
            </w:r>
          </w:p>
          <w:p w:rsidR="009D2148" w:rsidRPr="00F43C26" w:rsidRDefault="009D2148">
            <w:pPr>
              <w:numPr>
                <w:ilvl w:val="0"/>
                <w:numId w:val="13"/>
              </w:numPr>
              <w:autoSpaceDE w:val="0"/>
              <w:autoSpaceDN w:val="0"/>
              <w:bidi w:val="0"/>
              <w:adjustRightInd w:val="0"/>
              <w:ind w:right="0"/>
              <w:rPr>
                <w:b/>
                <w:bCs/>
              </w:rPr>
            </w:pPr>
            <w:r w:rsidRPr="00F43C26">
              <w:rPr>
                <w:lang w:bidi="ar-SA"/>
              </w:rPr>
              <w:t>Tutorials</w:t>
            </w:r>
          </w:p>
          <w:p w:rsidR="009D2148" w:rsidRPr="00F43C26" w:rsidRDefault="009D2148">
            <w:pPr>
              <w:numPr>
                <w:ilvl w:val="0"/>
                <w:numId w:val="13"/>
              </w:numPr>
              <w:autoSpaceDE w:val="0"/>
              <w:autoSpaceDN w:val="0"/>
              <w:bidi w:val="0"/>
              <w:adjustRightInd w:val="0"/>
              <w:ind w:right="0"/>
              <w:rPr>
                <w:b/>
                <w:bCs/>
              </w:rPr>
            </w:pPr>
            <w:r w:rsidRPr="00F43C26">
              <w:rPr>
                <w:lang w:bidi="ar-SA"/>
              </w:rPr>
              <w:t>Directed reading</w:t>
            </w:r>
          </w:p>
          <w:p w:rsidR="009D2148" w:rsidRPr="00F43C26" w:rsidRDefault="009D2148">
            <w:pPr>
              <w:numPr>
                <w:ilvl w:val="0"/>
                <w:numId w:val="13"/>
              </w:numPr>
              <w:autoSpaceDE w:val="0"/>
              <w:autoSpaceDN w:val="0"/>
              <w:bidi w:val="0"/>
              <w:adjustRightInd w:val="0"/>
              <w:ind w:right="0"/>
              <w:rPr>
                <w:b/>
                <w:bCs/>
              </w:rPr>
            </w:pPr>
            <w:r w:rsidRPr="00F43C26">
              <w:rPr>
                <w:lang w:bidi="ar-SA"/>
              </w:rPr>
              <w:t>Project work</w:t>
            </w:r>
          </w:p>
          <w:p w:rsidR="009D2148" w:rsidRPr="00F43C26" w:rsidRDefault="009D2148">
            <w:pPr>
              <w:numPr>
                <w:ilvl w:val="0"/>
                <w:numId w:val="13"/>
              </w:numPr>
              <w:autoSpaceDE w:val="0"/>
              <w:autoSpaceDN w:val="0"/>
              <w:bidi w:val="0"/>
              <w:adjustRightInd w:val="0"/>
              <w:ind w:right="0"/>
              <w:rPr>
                <w:b/>
                <w:bCs/>
              </w:rPr>
            </w:pPr>
            <w:r w:rsidRPr="00F43C26">
              <w:rPr>
                <w:lang w:bidi="ar-SA"/>
              </w:rPr>
              <w:t>Independent study.</w:t>
            </w: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p w:rsidR="009D2148" w:rsidRPr="00F43C26" w:rsidRDefault="009D2148">
            <w:pPr>
              <w:bidi w:val="0"/>
              <w:rPr>
                <w:b/>
                <w:bCs/>
              </w:rPr>
            </w:pPr>
          </w:p>
        </w:tc>
      </w:tr>
      <w:tr w:rsidR="009D2148" w:rsidRPr="00F43C26" w:rsidTr="007633BA">
        <w:trPr>
          <w:jc w:val="center"/>
        </w:trPr>
        <w:tc>
          <w:tcPr>
            <w:tcW w:w="4860" w:type="dxa"/>
          </w:tcPr>
          <w:p w:rsidR="009D2148" w:rsidRPr="00F43C26" w:rsidRDefault="009D2148">
            <w:pPr>
              <w:bidi w:val="0"/>
              <w:rPr>
                <w:b/>
                <w:bCs/>
              </w:rPr>
            </w:pPr>
            <w:r w:rsidRPr="00F43C26">
              <w:rPr>
                <w:b/>
                <w:bCs/>
              </w:rPr>
              <w:t>Assessment</w:t>
            </w:r>
          </w:p>
        </w:tc>
        <w:tc>
          <w:tcPr>
            <w:tcW w:w="5220" w:type="dxa"/>
          </w:tcPr>
          <w:p w:rsidR="009D2148" w:rsidRPr="00F43C26" w:rsidRDefault="009D2148">
            <w:pPr>
              <w:numPr>
                <w:ilvl w:val="0"/>
                <w:numId w:val="14"/>
              </w:numPr>
              <w:autoSpaceDE w:val="0"/>
              <w:autoSpaceDN w:val="0"/>
              <w:bidi w:val="0"/>
              <w:adjustRightInd w:val="0"/>
              <w:ind w:right="0"/>
              <w:rPr>
                <w:b/>
                <w:bCs/>
              </w:rPr>
            </w:pPr>
            <w:r w:rsidRPr="00F43C26">
              <w:rPr>
                <w:lang w:bidi="ar-SA"/>
              </w:rPr>
              <w:t>Individual coursework</w:t>
            </w:r>
          </w:p>
          <w:p w:rsidR="009D2148" w:rsidRPr="00F43C26" w:rsidRDefault="009D2148">
            <w:pPr>
              <w:numPr>
                <w:ilvl w:val="0"/>
                <w:numId w:val="14"/>
              </w:numPr>
              <w:autoSpaceDE w:val="0"/>
              <w:autoSpaceDN w:val="0"/>
              <w:bidi w:val="0"/>
              <w:adjustRightInd w:val="0"/>
              <w:ind w:right="0"/>
              <w:rPr>
                <w:b/>
                <w:bCs/>
              </w:rPr>
            </w:pPr>
            <w:r w:rsidRPr="00F43C26">
              <w:rPr>
                <w:lang w:bidi="ar-SA"/>
              </w:rPr>
              <w:t xml:space="preserve"> Assignments</w:t>
            </w:r>
          </w:p>
          <w:p w:rsidR="009D2148" w:rsidRPr="00F43C26" w:rsidRDefault="009D2148">
            <w:pPr>
              <w:numPr>
                <w:ilvl w:val="0"/>
                <w:numId w:val="14"/>
              </w:numPr>
              <w:autoSpaceDE w:val="0"/>
              <w:autoSpaceDN w:val="0"/>
              <w:bidi w:val="0"/>
              <w:adjustRightInd w:val="0"/>
              <w:ind w:right="0"/>
              <w:rPr>
                <w:b/>
                <w:bCs/>
              </w:rPr>
            </w:pPr>
            <w:r w:rsidRPr="00F43C26">
              <w:rPr>
                <w:lang w:bidi="ar-SA"/>
              </w:rPr>
              <w:t>Quizzes</w:t>
            </w:r>
          </w:p>
          <w:p w:rsidR="009D2148" w:rsidRPr="00F43C26" w:rsidRDefault="009D2148">
            <w:pPr>
              <w:numPr>
                <w:ilvl w:val="0"/>
                <w:numId w:val="14"/>
              </w:numPr>
              <w:autoSpaceDE w:val="0"/>
              <w:autoSpaceDN w:val="0"/>
              <w:bidi w:val="0"/>
              <w:adjustRightInd w:val="0"/>
              <w:ind w:right="0"/>
              <w:rPr>
                <w:b/>
                <w:bCs/>
              </w:rPr>
            </w:pPr>
            <w:r w:rsidRPr="00F43C26">
              <w:rPr>
                <w:lang w:bidi="ar-SA"/>
              </w:rPr>
              <w:t>Oral discussions</w:t>
            </w:r>
          </w:p>
          <w:p w:rsidR="009D2148" w:rsidRPr="00F43C26" w:rsidRDefault="009D2148">
            <w:pPr>
              <w:numPr>
                <w:ilvl w:val="0"/>
                <w:numId w:val="14"/>
              </w:numPr>
              <w:autoSpaceDE w:val="0"/>
              <w:autoSpaceDN w:val="0"/>
              <w:bidi w:val="0"/>
              <w:adjustRightInd w:val="0"/>
              <w:ind w:right="0"/>
              <w:rPr>
                <w:b/>
                <w:bCs/>
              </w:rPr>
            </w:pPr>
            <w:r w:rsidRPr="00F43C26">
              <w:rPr>
                <w:lang w:bidi="ar-SA"/>
              </w:rPr>
              <w:t>Reports</w:t>
            </w:r>
          </w:p>
          <w:p w:rsidR="009D2148" w:rsidRPr="00F43C26" w:rsidRDefault="009D2148">
            <w:pPr>
              <w:numPr>
                <w:ilvl w:val="0"/>
                <w:numId w:val="14"/>
              </w:numPr>
              <w:autoSpaceDE w:val="0"/>
              <w:autoSpaceDN w:val="0"/>
              <w:bidi w:val="0"/>
              <w:adjustRightInd w:val="0"/>
              <w:ind w:right="0"/>
              <w:rPr>
                <w:b/>
                <w:bCs/>
              </w:rPr>
            </w:pPr>
            <w:r w:rsidRPr="00F43C26">
              <w:rPr>
                <w:lang w:bidi="ar-SA"/>
              </w:rPr>
              <w:t>Final written examinations</w:t>
            </w:r>
          </w:p>
        </w:tc>
      </w:tr>
    </w:tbl>
    <w:p w:rsidR="009D2148" w:rsidRPr="00F43C26" w:rsidRDefault="009D2148">
      <w:pPr>
        <w:bidi w:val="0"/>
        <w:rPr>
          <w:sz w:val="32"/>
          <w:szCs w:val="32"/>
        </w:rPr>
      </w:pPr>
    </w:p>
    <w:p w:rsidR="009D2148" w:rsidRPr="00F43C26" w:rsidRDefault="009D2148">
      <w:pPr>
        <w:bidi w:val="0"/>
        <w:rPr>
          <w:b/>
          <w:bCs/>
          <w:sz w:val="32"/>
          <w:szCs w:val="32"/>
        </w:rPr>
      </w:pPr>
      <w:r w:rsidRPr="00F43C26">
        <w:rPr>
          <w:b/>
          <w:bCs/>
          <w:sz w:val="32"/>
          <w:szCs w:val="32"/>
        </w:rPr>
        <w:t>2-2.</w:t>
      </w:r>
      <w:r w:rsidRPr="00F43C26">
        <w:rPr>
          <w:b/>
          <w:bCs/>
          <w:sz w:val="32"/>
          <w:szCs w:val="32"/>
        </w:rPr>
        <w:tab/>
      </w:r>
      <w:r w:rsidR="007633BA" w:rsidRPr="00F43C26">
        <w:rPr>
          <w:b/>
          <w:bCs/>
          <w:sz w:val="32"/>
          <w:szCs w:val="32"/>
        </w:rPr>
        <w:t xml:space="preserve">(B) </w:t>
      </w:r>
      <w:r w:rsidRPr="00F43C26">
        <w:rPr>
          <w:b/>
          <w:bCs/>
          <w:sz w:val="32"/>
          <w:szCs w:val="32"/>
        </w:rPr>
        <w:t>Intellectual Skills</w:t>
      </w:r>
    </w:p>
    <w:p w:rsidR="009D2148" w:rsidRPr="00F43C26" w:rsidRDefault="009D2148">
      <w:pPr>
        <w:bidi w:val="0"/>
        <w:ind w:left="1260"/>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9D2148" w:rsidRPr="00F43C26" w:rsidTr="007633BA">
        <w:trPr>
          <w:jc w:val="center"/>
        </w:trPr>
        <w:tc>
          <w:tcPr>
            <w:tcW w:w="4860" w:type="dxa"/>
          </w:tcPr>
          <w:p w:rsidR="009D2148" w:rsidRPr="00F43C26" w:rsidRDefault="009D2148">
            <w:pPr>
              <w:bidi w:val="0"/>
              <w:rPr>
                <w:b/>
                <w:bCs/>
                <w:sz w:val="26"/>
                <w:szCs w:val="26"/>
              </w:rPr>
            </w:pPr>
            <w:r w:rsidRPr="00F43C26">
              <w:rPr>
                <w:b/>
                <w:bCs/>
                <w:sz w:val="26"/>
                <w:szCs w:val="26"/>
              </w:rPr>
              <w:t>Program ILO’s</w:t>
            </w:r>
          </w:p>
        </w:tc>
        <w:tc>
          <w:tcPr>
            <w:tcW w:w="5220" w:type="dxa"/>
          </w:tcPr>
          <w:p w:rsidR="009D2148" w:rsidRPr="00F43C26" w:rsidRDefault="009D2148">
            <w:pPr>
              <w:bidi w:val="0"/>
              <w:rPr>
                <w:b/>
                <w:bCs/>
                <w:sz w:val="26"/>
                <w:szCs w:val="26"/>
              </w:rPr>
            </w:pPr>
            <w:r w:rsidRPr="00F43C26">
              <w:rPr>
                <w:b/>
                <w:bCs/>
                <w:sz w:val="26"/>
                <w:szCs w:val="26"/>
              </w:rPr>
              <w:t>Teaching / learning methods and strategies</w:t>
            </w:r>
          </w:p>
          <w:p w:rsidR="009D2148" w:rsidRPr="00F43C26" w:rsidRDefault="009D2148">
            <w:pPr>
              <w:bidi w:val="0"/>
              <w:rPr>
                <w:b/>
                <w:bCs/>
                <w:sz w:val="26"/>
                <w:szCs w:val="26"/>
              </w:rPr>
            </w:pPr>
          </w:p>
        </w:tc>
      </w:tr>
      <w:tr w:rsidR="009D2148" w:rsidRPr="00F43C26" w:rsidTr="007633BA">
        <w:trPr>
          <w:jc w:val="center"/>
        </w:trPr>
        <w:tc>
          <w:tcPr>
            <w:tcW w:w="4860" w:type="dxa"/>
          </w:tcPr>
          <w:p w:rsidR="009D2148" w:rsidRPr="00F43C26" w:rsidRDefault="009D2148">
            <w:pPr>
              <w:jc w:val="right"/>
            </w:pPr>
          </w:p>
          <w:p w:rsidR="007633BA" w:rsidRPr="00F43C26" w:rsidRDefault="007633BA" w:rsidP="007633BA">
            <w:pPr>
              <w:bidi w:val="0"/>
              <w:ind w:right="360"/>
              <w:rPr>
                <w:rFonts w:cs="Calibri"/>
              </w:rPr>
            </w:pPr>
            <w:proofErr w:type="gramStart"/>
            <w:r w:rsidRPr="00F43C26">
              <w:rPr>
                <w:rFonts w:cs="Calibri"/>
              </w:rPr>
              <w:t>b.1</w:t>
            </w:r>
            <w:proofErr w:type="gramEnd"/>
            <w:r w:rsidRPr="00F43C26">
              <w:rPr>
                <w:rFonts w:cs="Calibri"/>
              </w:rPr>
              <w:t xml:space="preserve"> Analyze and assess information in the </w:t>
            </w:r>
            <w:r w:rsidRPr="00F43C26">
              <w:rPr>
                <w:rFonts w:cs="Calibri"/>
              </w:rPr>
              <w:lastRenderedPageBreak/>
              <w:t>field of specialization.</w:t>
            </w:r>
          </w:p>
          <w:p w:rsidR="007633BA" w:rsidRPr="00F43C26" w:rsidRDefault="007633BA" w:rsidP="007633BA">
            <w:pPr>
              <w:bidi w:val="0"/>
              <w:ind w:right="360"/>
              <w:rPr>
                <w:rFonts w:cs="Calibri"/>
              </w:rPr>
            </w:pPr>
            <w:proofErr w:type="gramStart"/>
            <w:r w:rsidRPr="00F43C26">
              <w:rPr>
                <w:rFonts w:cs="Calibri"/>
              </w:rPr>
              <w:t>b.2  Draw</w:t>
            </w:r>
            <w:proofErr w:type="gramEnd"/>
            <w:r w:rsidRPr="00F43C26">
              <w:rPr>
                <w:rFonts w:cs="Calibri"/>
              </w:rPr>
              <w:t xml:space="preserve"> analogies to solve problems.</w:t>
            </w:r>
          </w:p>
          <w:p w:rsidR="007633BA" w:rsidRPr="00F43C26" w:rsidRDefault="007633BA" w:rsidP="007633BA">
            <w:pPr>
              <w:bidi w:val="0"/>
              <w:ind w:right="360"/>
              <w:rPr>
                <w:rFonts w:cs="Calibri"/>
              </w:rPr>
            </w:pPr>
            <w:proofErr w:type="gramStart"/>
            <w:r w:rsidRPr="00F43C26">
              <w:rPr>
                <w:rFonts w:cs="Calibri"/>
              </w:rPr>
              <w:t>b.3</w:t>
            </w:r>
            <w:proofErr w:type="gramEnd"/>
            <w:r w:rsidRPr="00F43C26">
              <w:rPr>
                <w:rFonts w:cs="Calibri"/>
              </w:rPr>
              <w:t xml:space="preserve"> Solve problems in spite of the lack of some data.</w:t>
            </w:r>
          </w:p>
          <w:p w:rsidR="007633BA" w:rsidRPr="00F43C26" w:rsidRDefault="007633BA" w:rsidP="007633BA">
            <w:pPr>
              <w:bidi w:val="0"/>
              <w:ind w:right="360"/>
              <w:rPr>
                <w:rFonts w:cs="Calibri"/>
              </w:rPr>
            </w:pPr>
            <w:proofErr w:type="gramStart"/>
            <w:r w:rsidRPr="00F43C26">
              <w:rPr>
                <w:rFonts w:cs="Calibri"/>
              </w:rPr>
              <w:t>b.4</w:t>
            </w:r>
            <w:proofErr w:type="gramEnd"/>
            <w:r w:rsidRPr="00F43C26">
              <w:rPr>
                <w:rFonts w:cs="Calibri"/>
              </w:rPr>
              <w:t xml:space="preserve"> Link different knowledge sources to solve problems.</w:t>
            </w:r>
          </w:p>
          <w:p w:rsidR="007633BA" w:rsidRPr="00F43C26" w:rsidRDefault="007633BA" w:rsidP="007633BA">
            <w:pPr>
              <w:bidi w:val="0"/>
              <w:rPr>
                <w:rFonts w:cs="Calibri"/>
              </w:rPr>
            </w:pPr>
            <w:proofErr w:type="gramStart"/>
            <w:r w:rsidRPr="00F43C26">
              <w:rPr>
                <w:rFonts w:cs="Calibri"/>
              </w:rPr>
              <w:t>b.5</w:t>
            </w:r>
            <w:proofErr w:type="gramEnd"/>
            <w:r w:rsidRPr="00F43C26">
              <w:rPr>
                <w:rFonts w:cs="Calibri"/>
              </w:rPr>
              <w:t xml:space="preserve"> Conduct a research study about a research problem.</w:t>
            </w:r>
          </w:p>
          <w:p w:rsidR="007633BA" w:rsidRPr="00F43C26" w:rsidRDefault="007633BA" w:rsidP="007633BA">
            <w:pPr>
              <w:bidi w:val="0"/>
              <w:rPr>
                <w:rFonts w:cs="Calibri"/>
              </w:rPr>
            </w:pPr>
            <w:proofErr w:type="gramStart"/>
            <w:r w:rsidRPr="00F43C26">
              <w:rPr>
                <w:rFonts w:cs="Calibri"/>
              </w:rPr>
              <w:t>b.6</w:t>
            </w:r>
            <w:proofErr w:type="gramEnd"/>
            <w:r w:rsidRPr="00F43C26">
              <w:rPr>
                <w:rFonts w:cs="Calibri"/>
              </w:rPr>
              <w:t xml:space="preserve"> Write a scientific essay about a research problem.</w:t>
            </w:r>
          </w:p>
          <w:p w:rsidR="007633BA" w:rsidRPr="00F43C26" w:rsidRDefault="007633BA" w:rsidP="007633BA">
            <w:pPr>
              <w:bidi w:val="0"/>
              <w:rPr>
                <w:rFonts w:cs="Calibri"/>
              </w:rPr>
            </w:pPr>
            <w:proofErr w:type="gramStart"/>
            <w:r w:rsidRPr="00F43C26">
              <w:rPr>
                <w:rFonts w:cs="Calibri"/>
              </w:rPr>
              <w:t>b.7</w:t>
            </w:r>
            <w:proofErr w:type="gramEnd"/>
            <w:r w:rsidRPr="00F43C26">
              <w:rPr>
                <w:rFonts w:cs="Calibri"/>
              </w:rPr>
              <w:t xml:space="preserve"> Assess risks in professional practices in.</w:t>
            </w:r>
          </w:p>
          <w:p w:rsidR="007633BA" w:rsidRPr="00F43C26" w:rsidRDefault="007633BA" w:rsidP="007633BA">
            <w:pPr>
              <w:bidi w:val="0"/>
              <w:rPr>
                <w:rFonts w:cs="Calibri"/>
              </w:rPr>
            </w:pPr>
            <w:proofErr w:type="gramStart"/>
            <w:r w:rsidRPr="00F43C26">
              <w:rPr>
                <w:rFonts w:cs="Calibri"/>
              </w:rPr>
              <w:t>b.8</w:t>
            </w:r>
            <w:proofErr w:type="gramEnd"/>
            <w:r w:rsidRPr="00F43C26">
              <w:rPr>
                <w:rFonts w:cs="Calibri"/>
              </w:rPr>
              <w:t xml:space="preserve"> Plan for performance development in the area of Electronics Engineering.</w:t>
            </w:r>
          </w:p>
          <w:p w:rsidR="009D2148" w:rsidRPr="00F43C26" w:rsidRDefault="007633BA" w:rsidP="007633BA">
            <w:pPr>
              <w:bidi w:val="0"/>
              <w:ind w:right="360"/>
              <w:rPr>
                <w:i/>
                <w:iCs/>
                <w:sz w:val="26"/>
                <w:szCs w:val="26"/>
              </w:rPr>
            </w:pPr>
            <w:proofErr w:type="gramStart"/>
            <w:r w:rsidRPr="00F43C26">
              <w:rPr>
                <w:rFonts w:cs="Calibri"/>
              </w:rPr>
              <w:t>b.9</w:t>
            </w:r>
            <w:proofErr w:type="gramEnd"/>
            <w:r w:rsidRPr="00F43C26">
              <w:rPr>
                <w:rFonts w:cs="Calibri"/>
              </w:rPr>
              <w:t xml:space="preserve"> Make professional decisions in various professional contexts.</w:t>
            </w:r>
          </w:p>
        </w:tc>
        <w:tc>
          <w:tcPr>
            <w:tcW w:w="5220" w:type="dxa"/>
          </w:tcPr>
          <w:p w:rsidR="009D2148" w:rsidRPr="00F43C26" w:rsidRDefault="009D2148">
            <w:pPr>
              <w:numPr>
                <w:ilvl w:val="0"/>
                <w:numId w:val="15"/>
              </w:numPr>
              <w:autoSpaceDE w:val="0"/>
              <w:autoSpaceDN w:val="0"/>
              <w:bidi w:val="0"/>
              <w:adjustRightInd w:val="0"/>
              <w:ind w:right="0"/>
              <w:rPr>
                <w:lang w:bidi="ar-SA"/>
              </w:rPr>
            </w:pPr>
            <w:r w:rsidRPr="00F43C26">
              <w:rPr>
                <w:lang w:bidi="ar-SA"/>
              </w:rPr>
              <w:lastRenderedPageBreak/>
              <w:t>Tutorial/problem sheets</w:t>
            </w:r>
          </w:p>
          <w:p w:rsidR="009D2148" w:rsidRPr="00F43C26" w:rsidRDefault="009D2148">
            <w:pPr>
              <w:numPr>
                <w:ilvl w:val="0"/>
                <w:numId w:val="15"/>
              </w:numPr>
              <w:autoSpaceDE w:val="0"/>
              <w:autoSpaceDN w:val="0"/>
              <w:bidi w:val="0"/>
              <w:adjustRightInd w:val="0"/>
              <w:ind w:right="0"/>
            </w:pPr>
            <w:r w:rsidRPr="00F43C26">
              <w:rPr>
                <w:lang w:bidi="ar-SA"/>
              </w:rPr>
              <w:t>Small group exercises.</w:t>
            </w:r>
          </w:p>
          <w:p w:rsidR="009D2148" w:rsidRPr="00F43C26" w:rsidRDefault="009D2148">
            <w:pPr>
              <w:numPr>
                <w:ilvl w:val="0"/>
                <w:numId w:val="15"/>
              </w:numPr>
              <w:autoSpaceDE w:val="0"/>
              <w:autoSpaceDN w:val="0"/>
              <w:bidi w:val="0"/>
              <w:adjustRightInd w:val="0"/>
              <w:ind w:right="0"/>
            </w:pPr>
            <w:r w:rsidRPr="00F43C26">
              <w:lastRenderedPageBreak/>
              <w:t>Thesis preparation.</w:t>
            </w:r>
          </w:p>
          <w:p w:rsidR="009D2148" w:rsidRPr="00F43C26" w:rsidRDefault="009D2148">
            <w:pPr>
              <w:autoSpaceDE w:val="0"/>
              <w:autoSpaceDN w:val="0"/>
              <w:bidi w:val="0"/>
              <w:adjustRightInd w:val="0"/>
              <w:rPr>
                <w:lang w:bidi="ar-SA"/>
              </w:rPr>
            </w:pPr>
          </w:p>
          <w:p w:rsidR="009D2148" w:rsidRPr="00F43C26" w:rsidRDefault="009D2148">
            <w:pPr>
              <w:bidi w:val="0"/>
              <w:rPr>
                <w:b/>
                <w:bCs/>
                <w:sz w:val="26"/>
                <w:szCs w:val="26"/>
              </w:rPr>
            </w:pPr>
          </w:p>
          <w:p w:rsidR="009D2148" w:rsidRPr="00F43C26" w:rsidRDefault="009D2148">
            <w:pPr>
              <w:bidi w:val="0"/>
              <w:rPr>
                <w:b/>
                <w:bCs/>
                <w:sz w:val="26"/>
                <w:szCs w:val="26"/>
              </w:rPr>
            </w:pPr>
          </w:p>
          <w:p w:rsidR="009D2148" w:rsidRPr="00F43C26" w:rsidRDefault="009D2148">
            <w:pPr>
              <w:bidi w:val="0"/>
              <w:rPr>
                <w:b/>
                <w:bCs/>
                <w:sz w:val="26"/>
                <w:szCs w:val="26"/>
              </w:rPr>
            </w:pPr>
          </w:p>
          <w:p w:rsidR="009D2148" w:rsidRPr="00F43C26" w:rsidRDefault="009D2148">
            <w:pPr>
              <w:bidi w:val="0"/>
              <w:rPr>
                <w:b/>
                <w:bCs/>
                <w:sz w:val="26"/>
                <w:szCs w:val="26"/>
              </w:rPr>
            </w:pPr>
          </w:p>
          <w:p w:rsidR="009D2148" w:rsidRPr="00F43C26" w:rsidRDefault="009D2148">
            <w:pPr>
              <w:bidi w:val="0"/>
              <w:rPr>
                <w:b/>
                <w:bCs/>
                <w:sz w:val="26"/>
                <w:szCs w:val="26"/>
              </w:rPr>
            </w:pPr>
          </w:p>
          <w:p w:rsidR="009D2148" w:rsidRPr="00F43C26" w:rsidRDefault="009D2148">
            <w:pPr>
              <w:bidi w:val="0"/>
              <w:rPr>
                <w:b/>
                <w:bCs/>
                <w:sz w:val="26"/>
                <w:szCs w:val="26"/>
              </w:rPr>
            </w:pPr>
          </w:p>
          <w:p w:rsidR="009D2148" w:rsidRPr="00F43C26" w:rsidRDefault="009D2148">
            <w:pPr>
              <w:bidi w:val="0"/>
              <w:rPr>
                <w:b/>
                <w:bCs/>
                <w:sz w:val="26"/>
                <w:szCs w:val="26"/>
              </w:rPr>
            </w:pPr>
          </w:p>
          <w:p w:rsidR="009D2148" w:rsidRPr="00F43C26" w:rsidRDefault="009D2148">
            <w:pPr>
              <w:bidi w:val="0"/>
              <w:rPr>
                <w:b/>
                <w:bCs/>
                <w:sz w:val="26"/>
                <w:szCs w:val="26"/>
              </w:rPr>
            </w:pPr>
          </w:p>
        </w:tc>
      </w:tr>
      <w:tr w:rsidR="009D2148" w:rsidRPr="00F43C26" w:rsidTr="007633BA">
        <w:trPr>
          <w:jc w:val="center"/>
        </w:trPr>
        <w:tc>
          <w:tcPr>
            <w:tcW w:w="4860" w:type="dxa"/>
          </w:tcPr>
          <w:p w:rsidR="009D2148" w:rsidRPr="00F43C26" w:rsidRDefault="009D2148">
            <w:pPr>
              <w:bidi w:val="0"/>
              <w:rPr>
                <w:b/>
                <w:bCs/>
                <w:sz w:val="26"/>
                <w:szCs w:val="26"/>
              </w:rPr>
            </w:pPr>
            <w:r w:rsidRPr="00F43C26">
              <w:rPr>
                <w:b/>
                <w:bCs/>
                <w:sz w:val="26"/>
                <w:szCs w:val="26"/>
              </w:rPr>
              <w:lastRenderedPageBreak/>
              <w:t>Assessment</w:t>
            </w:r>
          </w:p>
        </w:tc>
        <w:tc>
          <w:tcPr>
            <w:tcW w:w="5220" w:type="dxa"/>
          </w:tcPr>
          <w:p w:rsidR="009D2148" w:rsidRPr="00F43C26" w:rsidRDefault="009D2148">
            <w:pPr>
              <w:numPr>
                <w:ilvl w:val="0"/>
                <w:numId w:val="16"/>
              </w:numPr>
              <w:autoSpaceDE w:val="0"/>
              <w:autoSpaceDN w:val="0"/>
              <w:bidi w:val="0"/>
              <w:adjustRightInd w:val="0"/>
              <w:ind w:right="0"/>
              <w:rPr>
                <w:lang w:bidi="ar-SA"/>
              </w:rPr>
            </w:pPr>
            <w:r w:rsidRPr="00F43C26">
              <w:rPr>
                <w:lang w:bidi="ar-SA"/>
              </w:rPr>
              <w:t>Oral and written examinations.</w:t>
            </w:r>
          </w:p>
          <w:p w:rsidR="009D2148" w:rsidRPr="00F43C26" w:rsidRDefault="009D2148">
            <w:pPr>
              <w:numPr>
                <w:ilvl w:val="0"/>
                <w:numId w:val="16"/>
              </w:numPr>
              <w:autoSpaceDE w:val="0"/>
              <w:autoSpaceDN w:val="0"/>
              <w:bidi w:val="0"/>
              <w:adjustRightInd w:val="0"/>
              <w:ind w:right="0"/>
              <w:rPr>
                <w:lang w:bidi="ar-SA"/>
              </w:rPr>
            </w:pPr>
            <w:r w:rsidRPr="00F43C26">
              <w:t>project write-ups, coursework and project reports</w:t>
            </w:r>
          </w:p>
          <w:p w:rsidR="009D2148" w:rsidRPr="00F43C26" w:rsidRDefault="009D2148">
            <w:pPr>
              <w:numPr>
                <w:ilvl w:val="0"/>
                <w:numId w:val="16"/>
              </w:numPr>
              <w:autoSpaceDE w:val="0"/>
              <w:autoSpaceDN w:val="0"/>
              <w:bidi w:val="0"/>
              <w:adjustRightInd w:val="0"/>
              <w:ind w:right="0"/>
              <w:rPr>
                <w:lang w:bidi="ar-SA"/>
              </w:rPr>
            </w:pPr>
            <w:r w:rsidRPr="00F43C26">
              <w:t>Presentations</w:t>
            </w:r>
          </w:p>
          <w:p w:rsidR="009D2148" w:rsidRPr="00F43C26" w:rsidRDefault="009D2148">
            <w:pPr>
              <w:numPr>
                <w:ilvl w:val="0"/>
                <w:numId w:val="16"/>
              </w:numPr>
              <w:autoSpaceDE w:val="0"/>
              <w:autoSpaceDN w:val="0"/>
              <w:bidi w:val="0"/>
              <w:adjustRightInd w:val="0"/>
              <w:ind w:right="0"/>
              <w:rPr>
                <w:lang w:bidi="ar-SA"/>
              </w:rPr>
            </w:pPr>
            <w:r w:rsidRPr="00F43C26">
              <w:t>Thesis.</w:t>
            </w:r>
          </w:p>
          <w:p w:rsidR="009D2148" w:rsidRPr="00F43C26" w:rsidRDefault="009D2148">
            <w:pPr>
              <w:bidi w:val="0"/>
              <w:rPr>
                <w:b/>
                <w:bCs/>
                <w:sz w:val="26"/>
                <w:szCs w:val="26"/>
              </w:rPr>
            </w:pPr>
          </w:p>
        </w:tc>
      </w:tr>
    </w:tbl>
    <w:p w:rsidR="009D2148" w:rsidRPr="00F43C26" w:rsidRDefault="009D2148">
      <w:pPr>
        <w:bidi w:val="0"/>
      </w:pPr>
    </w:p>
    <w:p w:rsidR="009D2148" w:rsidRPr="00F43C26" w:rsidRDefault="009D2148">
      <w:pPr>
        <w:bidi w:val="0"/>
        <w:rPr>
          <w:b/>
          <w:bCs/>
          <w:sz w:val="32"/>
          <w:szCs w:val="32"/>
        </w:rPr>
        <w:sectPr w:rsidR="009D2148" w:rsidRPr="00F43C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cols w:space="720"/>
          <w:docGrid w:linePitch="360"/>
        </w:sectPr>
      </w:pPr>
    </w:p>
    <w:p w:rsidR="009D2148" w:rsidRPr="00F43C26" w:rsidRDefault="009D2148">
      <w:pPr>
        <w:bidi w:val="0"/>
        <w:rPr>
          <w:b/>
          <w:bCs/>
          <w:sz w:val="32"/>
          <w:szCs w:val="32"/>
        </w:rPr>
      </w:pPr>
      <w:r w:rsidRPr="00F43C26">
        <w:rPr>
          <w:b/>
          <w:bCs/>
          <w:sz w:val="32"/>
          <w:szCs w:val="32"/>
        </w:rPr>
        <w:lastRenderedPageBreak/>
        <w:t>2-3.</w:t>
      </w:r>
      <w:r w:rsidRPr="00F43C26">
        <w:rPr>
          <w:b/>
          <w:bCs/>
          <w:sz w:val="32"/>
          <w:szCs w:val="32"/>
        </w:rPr>
        <w:tab/>
      </w:r>
      <w:r w:rsidR="007633BA" w:rsidRPr="00F43C26">
        <w:rPr>
          <w:b/>
          <w:bCs/>
          <w:sz w:val="32"/>
          <w:szCs w:val="32"/>
        </w:rPr>
        <w:t xml:space="preserve">(c) </w:t>
      </w:r>
      <w:r w:rsidRPr="00F43C26">
        <w:rPr>
          <w:b/>
          <w:bCs/>
          <w:sz w:val="32"/>
          <w:szCs w:val="32"/>
        </w:rPr>
        <w:t>Professional and Practical Skills</w:t>
      </w:r>
    </w:p>
    <w:p w:rsidR="009D2148" w:rsidRPr="00F43C26" w:rsidRDefault="009D2148">
      <w:pPr>
        <w:bidi w:val="0"/>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D2148" w:rsidRPr="00F43C26" w:rsidTr="007633BA">
        <w:trPr>
          <w:jc w:val="center"/>
        </w:trPr>
        <w:tc>
          <w:tcPr>
            <w:tcW w:w="5040" w:type="dxa"/>
          </w:tcPr>
          <w:p w:rsidR="009D2148" w:rsidRPr="00F43C26" w:rsidRDefault="009D2148">
            <w:pPr>
              <w:bidi w:val="0"/>
              <w:rPr>
                <w:b/>
                <w:bCs/>
                <w:sz w:val="26"/>
                <w:szCs w:val="26"/>
              </w:rPr>
            </w:pPr>
            <w:r w:rsidRPr="00F43C26">
              <w:rPr>
                <w:b/>
                <w:bCs/>
                <w:sz w:val="26"/>
                <w:szCs w:val="26"/>
              </w:rPr>
              <w:t xml:space="preserve">Program ILO’s </w:t>
            </w:r>
          </w:p>
        </w:tc>
        <w:tc>
          <w:tcPr>
            <w:tcW w:w="5040" w:type="dxa"/>
          </w:tcPr>
          <w:p w:rsidR="009D2148" w:rsidRPr="00F43C26" w:rsidRDefault="009D2148">
            <w:pPr>
              <w:bidi w:val="0"/>
              <w:rPr>
                <w:b/>
                <w:bCs/>
                <w:sz w:val="26"/>
                <w:szCs w:val="26"/>
              </w:rPr>
            </w:pPr>
            <w:r w:rsidRPr="00F43C26">
              <w:rPr>
                <w:b/>
                <w:bCs/>
                <w:sz w:val="26"/>
                <w:szCs w:val="26"/>
              </w:rPr>
              <w:t>Teaching / learning methods and strategies</w:t>
            </w:r>
          </w:p>
          <w:p w:rsidR="009D2148" w:rsidRPr="00F43C26" w:rsidRDefault="009D2148">
            <w:pPr>
              <w:bidi w:val="0"/>
              <w:rPr>
                <w:b/>
                <w:bCs/>
                <w:sz w:val="26"/>
                <w:szCs w:val="26"/>
              </w:rPr>
            </w:pPr>
          </w:p>
        </w:tc>
      </w:tr>
      <w:tr w:rsidR="009D2148" w:rsidRPr="00F43C26" w:rsidTr="007633BA">
        <w:trPr>
          <w:jc w:val="center"/>
        </w:trPr>
        <w:tc>
          <w:tcPr>
            <w:tcW w:w="5040" w:type="dxa"/>
          </w:tcPr>
          <w:p w:rsidR="009D2148" w:rsidRPr="00F43C26" w:rsidRDefault="009D2148">
            <w:pPr>
              <w:jc w:val="right"/>
            </w:pPr>
          </w:p>
          <w:p w:rsidR="007633BA" w:rsidRPr="00F43C26" w:rsidRDefault="007633BA" w:rsidP="007633BA">
            <w:pPr>
              <w:bidi w:val="0"/>
              <w:ind w:right="360"/>
              <w:rPr>
                <w:rFonts w:cs="Calibri"/>
              </w:rPr>
            </w:pPr>
            <w:proofErr w:type="gramStart"/>
            <w:r w:rsidRPr="00F43C26">
              <w:rPr>
                <w:rFonts w:cs="Calibri"/>
              </w:rPr>
              <w:t>c.1</w:t>
            </w:r>
            <w:proofErr w:type="gramEnd"/>
            <w:r w:rsidRPr="00F43C26">
              <w:rPr>
                <w:rFonts w:cs="Calibri"/>
              </w:rPr>
              <w:t xml:space="preserve"> Master basic professional and modern skills in the area of specialization.</w:t>
            </w:r>
          </w:p>
          <w:p w:rsidR="007633BA" w:rsidRPr="00F43C26" w:rsidRDefault="007633BA" w:rsidP="007633BA">
            <w:pPr>
              <w:bidi w:val="0"/>
              <w:ind w:right="360"/>
              <w:rPr>
                <w:rFonts w:cs="Calibri"/>
              </w:rPr>
            </w:pPr>
            <w:proofErr w:type="gramStart"/>
            <w:r w:rsidRPr="00F43C26">
              <w:rPr>
                <w:rFonts w:cs="Calibri"/>
              </w:rPr>
              <w:t>c.2</w:t>
            </w:r>
            <w:proofErr w:type="gramEnd"/>
            <w:r w:rsidRPr="00F43C26">
              <w:rPr>
                <w:rFonts w:cs="Calibri"/>
              </w:rPr>
              <w:t xml:space="preserve"> Write professional reports.</w:t>
            </w:r>
          </w:p>
          <w:p w:rsidR="007633BA" w:rsidRPr="00F43C26" w:rsidRDefault="007633BA" w:rsidP="007633BA">
            <w:pPr>
              <w:bidi w:val="0"/>
              <w:ind w:right="360"/>
              <w:rPr>
                <w:rFonts w:cs="Calibri"/>
              </w:rPr>
            </w:pPr>
            <w:proofErr w:type="gramStart"/>
            <w:r w:rsidRPr="00F43C26">
              <w:rPr>
                <w:rFonts w:cs="Calibri"/>
              </w:rPr>
              <w:t>c.3</w:t>
            </w:r>
            <w:proofErr w:type="gramEnd"/>
            <w:r w:rsidRPr="00F43C26">
              <w:rPr>
                <w:rFonts w:cs="Calibri"/>
              </w:rPr>
              <w:t xml:space="preserve"> Evaluate professional reports.</w:t>
            </w:r>
          </w:p>
          <w:p w:rsidR="009D2148" w:rsidRPr="00F43C26" w:rsidRDefault="007633BA" w:rsidP="007633BA">
            <w:pPr>
              <w:bidi w:val="0"/>
              <w:rPr>
                <w:b/>
                <w:bCs/>
                <w:sz w:val="26"/>
                <w:szCs w:val="26"/>
              </w:rPr>
            </w:pPr>
            <w:proofErr w:type="gramStart"/>
            <w:r w:rsidRPr="00F43C26">
              <w:rPr>
                <w:rFonts w:cs="Calibri"/>
              </w:rPr>
              <w:t>c.4</w:t>
            </w:r>
            <w:proofErr w:type="gramEnd"/>
            <w:r w:rsidRPr="00F43C26">
              <w:rPr>
                <w:rFonts w:cs="Calibri"/>
              </w:rPr>
              <w:t xml:space="preserve"> Assess methods and current tools in the area of Electronics Engineering.</w:t>
            </w:r>
          </w:p>
        </w:tc>
        <w:tc>
          <w:tcPr>
            <w:tcW w:w="5040" w:type="dxa"/>
          </w:tcPr>
          <w:p w:rsidR="009D2148" w:rsidRPr="00F43C26" w:rsidRDefault="009D2148">
            <w:pPr>
              <w:numPr>
                <w:ilvl w:val="0"/>
                <w:numId w:val="17"/>
              </w:numPr>
              <w:bidi w:val="0"/>
              <w:ind w:right="0"/>
            </w:pPr>
            <w:r w:rsidRPr="00F43C26">
              <w:t>Experiments</w:t>
            </w:r>
          </w:p>
          <w:p w:rsidR="009D2148" w:rsidRPr="00F43C26" w:rsidRDefault="009D2148">
            <w:pPr>
              <w:numPr>
                <w:ilvl w:val="0"/>
                <w:numId w:val="17"/>
              </w:numPr>
              <w:bidi w:val="0"/>
              <w:ind w:right="0"/>
            </w:pPr>
            <w:r w:rsidRPr="00F43C26">
              <w:t>Demonstrations</w:t>
            </w:r>
          </w:p>
          <w:p w:rsidR="009D2148" w:rsidRPr="00F43C26" w:rsidRDefault="009D2148">
            <w:pPr>
              <w:numPr>
                <w:ilvl w:val="0"/>
                <w:numId w:val="17"/>
              </w:numPr>
              <w:bidi w:val="0"/>
              <w:ind w:right="0"/>
            </w:pPr>
            <w:r w:rsidRPr="00F43C26">
              <w:t>Practical work</w:t>
            </w:r>
          </w:p>
          <w:p w:rsidR="009D2148" w:rsidRPr="00F43C26" w:rsidRDefault="009D2148">
            <w:pPr>
              <w:numPr>
                <w:ilvl w:val="0"/>
                <w:numId w:val="17"/>
              </w:numPr>
              <w:bidi w:val="0"/>
              <w:ind w:right="0"/>
            </w:pPr>
            <w:r w:rsidRPr="00F43C26">
              <w:t>Laboratory visits</w:t>
            </w:r>
          </w:p>
          <w:p w:rsidR="009D2148" w:rsidRPr="00F43C26" w:rsidRDefault="009D2148">
            <w:pPr>
              <w:numPr>
                <w:ilvl w:val="0"/>
                <w:numId w:val="17"/>
              </w:numPr>
              <w:bidi w:val="0"/>
              <w:ind w:right="0"/>
            </w:pPr>
            <w:r w:rsidRPr="00F43C26">
              <w:t>Thesis.</w:t>
            </w:r>
          </w:p>
        </w:tc>
      </w:tr>
      <w:tr w:rsidR="009D2148" w:rsidRPr="00F43C26" w:rsidTr="007633BA">
        <w:trPr>
          <w:jc w:val="center"/>
        </w:trPr>
        <w:tc>
          <w:tcPr>
            <w:tcW w:w="5040" w:type="dxa"/>
          </w:tcPr>
          <w:p w:rsidR="009D2148" w:rsidRPr="00F43C26" w:rsidRDefault="009D2148">
            <w:pPr>
              <w:bidi w:val="0"/>
              <w:rPr>
                <w:b/>
                <w:bCs/>
                <w:sz w:val="26"/>
                <w:szCs w:val="26"/>
              </w:rPr>
            </w:pPr>
            <w:r w:rsidRPr="00F43C26">
              <w:rPr>
                <w:b/>
                <w:bCs/>
                <w:sz w:val="26"/>
                <w:szCs w:val="26"/>
              </w:rPr>
              <w:t>Assessment</w:t>
            </w:r>
          </w:p>
        </w:tc>
        <w:tc>
          <w:tcPr>
            <w:tcW w:w="5040" w:type="dxa"/>
          </w:tcPr>
          <w:p w:rsidR="009D2148" w:rsidRPr="00F43C26" w:rsidRDefault="009D2148">
            <w:pPr>
              <w:numPr>
                <w:ilvl w:val="0"/>
                <w:numId w:val="18"/>
              </w:numPr>
              <w:bidi w:val="0"/>
              <w:ind w:right="0"/>
              <w:rPr>
                <w:b/>
                <w:bCs/>
              </w:rPr>
            </w:pPr>
            <w:r w:rsidRPr="00F43C26">
              <w:t xml:space="preserve">Laboratory </w:t>
            </w:r>
            <w:proofErr w:type="spellStart"/>
            <w:r w:rsidRPr="00F43C26">
              <w:t>experimentalwrite</w:t>
            </w:r>
            <w:proofErr w:type="spellEnd"/>
            <w:r w:rsidRPr="00F43C26">
              <w:t>-ups</w:t>
            </w:r>
          </w:p>
          <w:p w:rsidR="009D2148" w:rsidRPr="00F43C26" w:rsidRDefault="009D2148">
            <w:pPr>
              <w:numPr>
                <w:ilvl w:val="0"/>
                <w:numId w:val="18"/>
              </w:numPr>
              <w:bidi w:val="0"/>
              <w:ind w:right="0"/>
              <w:rPr>
                <w:b/>
                <w:bCs/>
              </w:rPr>
            </w:pPr>
            <w:r w:rsidRPr="00F43C26">
              <w:t>Coursework exercises reports</w:t>
            </w:r>
          </w:p>
          <w:p w:rsidR="009D2148" w:rsidRPr="00F43C26" w:rsidRDefault="009D2148">
            <w:pPr>
              <w:numPr>
                <w:ilvl w:val="0"/>
                <w:numId w:val="18"/>
              </w:numPr>
              <w:bidi w:val="0"/>
              <w:ind w:right="0"/>
              <w:rPr>
                <w:b/>
                <w:bCs/>
              </w:rPr>
            </w:pPr>
            <w:r w:rsidRPr="00F43C26">
              <w:t>Project reports</w:t>
            </w:r>
          </w:p>
          <w:p w:rsidR="009D2148" w:rsidRPr="00F43C26" w:rsidRDefault="009D2148">
            <w:pPr>
              <w:numPr>
                <w:ilvl w:val="0"/>
                <w:numId w:val="18"/>
              </w:numPr>
              <w:bidi w:val="0"/>
              <w:ind w:right="0"/>
              <w:rPr>
                <w:b/>
                <w:bCs/>
              </w:rPr>
            </w:pPr>
            <w:r w:rsidRPr="00F43C26">
              <w:t>Presentations</w:t>
            </w:r>
          </w:p>
          <w:p w:rsidR="009D2148" w:rsidRPr="00F43C26" w:rsidRDefault="009D2148">
            <w:pPr>
              <w:numPr>
                <w:ilvl w:val="0"/>
                <w:numId w:val="18"/>
              </w:numPr>
              <w:bidi w:val="0"/>
              <w:ind w:right="0"/>
              <w:rPr>
                <w:b/>
                <w:bCs/>
              </w:rPr>
            </w:pPr>
            <w:r w:rsidRPr="00F43C26">
              <w:t xml:space="preserve">The methodology demonstrated in the work for the thesis. </w:t>
            </w:r>
          </w:p>
        </w:tc>
      </w:tr>
    </w:tbl>
    <w:p w:rsidR="009D2148" w:rsidRPr="00F43C26" w:rsidRDefault="009D2148">
      <w:pPr>
        <w:bidi w:val="0"/>
        <w:rPr>
          <w:b/>
          <w:bCs/>
          <w:sz w:val="32"/>
          <w:szCs w:val="32"/>
        </w:rPr>
      </w:pPr>
    </w:p>
    <w:p w:rsidR="009D2148" w:rsidRPr="00F43C26" w:rsidRDefault="009D2148" w:rsidP="007633BA">
      <w:pPr>
        <w:bidi w:val="0"/>
        <w:rPr>
          <w:b/>
          <w:bCs/>
          <w:sz w:val="32"/>
          <w:szCs w:val="32"/>
        </w:rPr>
      </w:pPr>
      <w:r w:rsidRPr="00F43C26">
        <w:rPr>
          <w:b/>
          <w:bCs/>
          <w:sz w:val="32"/>
          <w:szCs w:val="32"/>
        </w:rPr>
        <w:t>2-4.</w:t>
      </w:r>
      <w:r w:rsidRPr="00F43C26">
        <w:rPr>
          <w:b/>
          <w:bCs/>
          <w:sz w:val="32"/>
          <w:szCs w:val="32"/>
        </w:rPr>
        <w:tab/>
      </w:r>
      <w:r w:rsidR="007633BA" w:rsidRPr="00F43C26">
        <w:rPr>
          <w:b/>
          <w:bCs/>
          <w:sz w:val="32"/>
          <w:szCs w:val="32"/>
        </w:rPr>
        <w:t xml:space="preserve">(D) </w:t>
      </w:r>
      <w:r w:rsidRPr="00F43C26">
        <w:rPr>
          <w:b/>
          <w:bCs/>
          <w:sz w:val="32"/>
          <w:szCs w:val="32"/>
        </w:rPr>
        <w:t>General and Transferable Skills</w:t>
      </w:r>
    </w:p>
    <w:p w:rsidR="009D2148" w:rsidRPr="00F43C26" w:rsidRDefault="009D2148">
      <w:pPr>
        <w:bidi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9D2148" w:rsidRPr="00F43C26" w:rsidTr="007633BA">
        <w:trPr>
          <w:jc w:val="center"/>
        </w:trPr>
        <w:tc>
          <w:tcPr>
            <w:tcW w:w="4860" w:type="dxa"/>
          </w:tcPr>
          <w:p w:rsidR="009D2148" w:rsidRPr="00F43C26" w:rsidRDefault="009D2148">
            <w:pPr>
              <w:bidi w:val="0"/>
              <w:rPr>
                <w:b/>
                <w:bCs/>
                <w:sz w:val="26"/>
                <w:szCs w:val="26"/>
              </w:rPr>
            </w:pPr>
            <w:r w:rsidRPr="00F43C26">
              <w:rPr>
                <w:b/>
                <w:bCs/>
                <w:sz w:val="26"/>
                <w:szCs w:val="26"/>
              </w:rPr>
              <w:t xml:space="preserve">Transferable skills </w:t>
            </w:r>
          </w:p>
        </w:tc>
        <w:tc>
          <w:tcPr>
            <w:tcW w:w="5220" w:type="dxa"/>
          </w:tcPr>
          <w:p w:rsidR="009D2148" w:rsidRPr="00F43C26" w:rsidRDefault="009D2148">
            <w:pPr>
              <w:bidi w:val="0"/>
              <w:rPr>
                <w:b/>
                <w:bCs/>
                <w:sz w:val="26"/>
                <w:szCs w:val="26"/>
              </w:rPr>
            </w:pPr>
            <w:r w:rsidRPr="00F43C26">
              <w:rPr>
                <w:b/>
                <w:bCs/>
                <w:sz w:val="26"/>
                <w:szCs w:val="26"/>
              </w:rPr>
              <w:t>Teaching / learning methods and strategies</w:t>
            </w:r>
          </w:p>
        </w:tc>
      </w:tr>
      <w:tr w:rsidR="009D2148" w:rsidRPr="00F43C26" w:rsidTr="007633BA">
        <w:trPr>
          <w:jc w:val="center"/>
        </w:trPr>
        <w:tc>
          <w:tcPr>
            <w:tcW w:w="4860" w:type="dxa"/>
          </w:tcPr>
          <w:p w:rsidR="009D2148" w:rsidRPr="00F43C26" w:rsidRDefault="009D2148">
            <w:pPr>
              <w:autoSpaceDE w:val="0"/>
              <w:autoSpaceDN w:val="0"/>
              <w:bidi w:val="0"/>
              <w:adjustRightInd w:val="0"/>
              <w:ind w:left="720"/>
              <w:rPr>
                <w:b/>
                <w:bCs/>
                <w:sz w:val="26"/>
                <w:szCs w:val="26"/>
              </w:rPr>
            </w:pPr>
          </w:p>
          <w:p w:rsidR="007633BA" w:rsidRPr="00F43C26" w:rsidRDefault="007633BA" w:rsidP="007633BA">
            <w:pPr>
              <w:bidi w:val="0"/>
              <w:ind w:right="360"/>
              <w:rPr>
                <w:rtl/>
              </w:rPr>
            </w:pPr>
            <w:proofErr w:type="gramStart"/>
            <w:r w:rsidRPr="00F43C26">
              <w:rPr>
                <w:rFonts w:cs="Calibri"/>
              </w:rPr>
              <w:t>d.1</w:t>
            </w:r>
            <w:proofErr w:type="gramEnd"/>
            <w:r w:rsidRPr="00F43C26">
              <w:rPr>
                <w:rFonts w:cs="Calibri"/>
              </w:rPr>
              <w:t xml:space="preserve"> Communicate effectively using different means.</w:t>
            </w:r>
          </w:p>
          <w:p w:rsidR="007633BA" w:rsidRPr="00F43C26" w:rsidRDefault="007633BA" w:rsidP="007633BA">
            <w:pPr>
              <w:bidi w:val="0"/>
              <w:ind w:right="360"/>
              <w:rPr>
                <w:rFonts w:cs="Calibri"/>
              </w:rPr>
            </w:pPr>
            <w:proofErr w:type="gramStart"/>
            <w:r w:rsidRPr="00F43C26">
              <w:rPr>
                <w:rFonts w:cs="Calibri"/>
              </w:rPr>
              <w:t>d.2</w:t>
            </w:r>
            <w:proofErr w:type="gramEnd"/>
            <w:r w:rsidRPr="00F43C26">
              <w:rPr>
                <w:rFonts w:cs="Calibri"/>
              </w:rPr>
              <w:t xml:space="preserve"> Use information technology in order to serve the development of professional practice.</w:t>
            </w:r>
          </w:p>
          <w:p w:rsidR="007633BA" w:rsidRPr="00F43C26" w:rsidRDefault="007633BA" w:rsidP="007633BA">
            <w:pPr>
              <w:bidi w:val="0"/>
              <w:ind w:right="360"/>
              <w:rPr>
                <w:rFonts w:cs="Calibri"/>
              </w:rPr>
            </w:pPr>
            <w:proofErr w:type="gramStart"/>
            <w:r w:rsidRPr="00F43C26">
              <w:rPr>
                <w:rFonts w:cs="Calibri"/>
              </w:rPr>
              <w:t>d.3</w:t>
            </w:r>
            <w:proofErr w:type="gramEnd"/>
            <w:r w:rsidRPr="00F43C26">
              <w:rPr>
                <w:rFonts w:cs="Calibri"/>
              </w:rPr>
              <w:t xml:space="preserve"> Assess him/her self and identify his/her own personal learning needs.</w:t>
            </w:r>
          </w:p>
          <w:p w:rsidR="007633BA" w:rsidRPr="00F43C26" w:rsidRDefault="007633BA" w:rsidP="007633BA">
            <w:pPr>
              <w:bidi w:val="0"/>
              <w:ind w:right="360"/>
              <w:rPr>
                <w:rFonts w:cs="Calibri"/>
              </w:rPr>
            </w:pPr>
            <w:proofErr w:type="gramStart"/>
            <w:r w:rsidRPr="00F43C26">
              <w:rPr>
                <w:rFonts w:cs="Calibri"/>
              </w:rPr>
              <w:t>d.4</w:t>
            </w:r>
            <w:proofErr w:type="gramEnd"/>
            <w:r w:rsidRPr="00F43C26">
              <w:rPr>
                <w:rFonts w:cs="Calibri"/>
              </w:rPr>
              <w:t xml:space="preserve"> Use different sources for obtaining information and knowledge.</w:t>
            </w:r>
          </w:p>
          <w:p w:rsidR="007633BA" w:rsidRPr="00F43C26" w:rsidRDefault="007633BA" w:rsidP="007633BA">
            <w:pPr>
              <w:bidi w:val="0"/>
              <w:ind w:right="360"/>
              <w:rPr>
                <w:rFonts w:cs="Calibri"/>
              </w:rPr>
            </w:pPr>
            <w:proofErr w:type="gramStart"/>
            <w:r w:rsidRPr="00F43C26">
              <w:rPr>
                <w:rFonts w:cs="Calibri"/>
              </w:rPr>
              <w:t>d.5</w:t>
            </w:r>
            <w:proofErr w:type="gramEnd"/>
            <w:r w:rsidRPr="00F43C26">
              <w:rPr>
                <w:rFonts w:cs="Calibri"/>
              </w:rPr>
              <w:t xml:space="preserve"> Set basis and standards to assess the performance of others.</w:t>
            </w:r>
          </w:p>
          <w:p w:rsidR="007633BA" w:rsidRPr="00F43C26" w:rsidRDefault="007633BA" w:rsidP="007633BA">
            <w:pPr>
              <w:bidi w:val="0"/>
              <w:ind w:right="360"/>
              <w:rPr>
                <w:rFonts w:cs="Calibri"/>
              </w:rPr>
            </w:pPr>
            <w:r w:rsidRPr="00F43C26">
              <w:rPr>
                <w:rFonts w:cs="Calibri"/>
              </w:rPr>
              <w:t xml:space="preserve">d.6 Work in a group and Lead a team in familiar professional contexts </w:t>
            </w:r>
          </w:p>
          <w:p w:rsidR="007633BA" w:rsidRPr="00F43C26" w:rsidRDefault="007633BA" w:rsidP="007633BA">
            <w:pPr>
              <w:bidi w:val="0"/>
              <w:ind w:right="360"/>
              <w:rPr>
                <w:rFonts w:cs="Calibri"/>
              </w:rPr>
            </w:pPr>
            <w:proofErr w:type="gramStart"/>
            <w:r w:rsidRPr="00F43C26">
              <w:rPr>
                <w:rFonts w:cs="Calibri"/>
              </w:rPr>
              <w:t>d.7</w:t>
            </w:r>
            <w:proofErr w:type="gramEnd"/>
            <w:r w:rsidRPr="00F43C26">
              <w:rPr>
                <w:rFonts w:cs="Calibri"/>
              </w:rPr>
              <w:t xml:space="preserve"> Manage time effectively.</w:t>
            </w:r>
          </w:p>
          <w:p w:rsidR="007633BA" w:rsidRPr="00F43C26" w:rsidRDefault="007633BA" w:rsidP="007633BA">
            <w:pPr>
              <w:bidi w:val="0"/>
              <w:ind w:right="360"/>
              <w:rPr>
                <w:rFonts w:cs="Calibri"/>
              </w:rPr>
            </w:pPr>
            <w:proofErr w:type="gramStart"/>
            <w:r w:rsidRPr="00F43C26">
              <w:rPr>
                <w:rFonts w:cs="Calibri"/>
              </w:rPr>
              <w:t>d.8</w:t>
            </w:r>
            <w:proofErr w:type="gramEnd"/>
            <w:r w:rsidRPr="00F43C26">
              <w:rPr>
                <w:rFonts w:cs="Calibri"/>
              </w:rPr>
              <w:t xml:space="preserve"> Conduct </w:t>
            </w:r>
            <w:proofErr w:type="spellStart"/>
            <w:r w:rsidRPr="00F43C26">
              <w:rPr>
                <w:rFonts w:cs="Calibri"/>
              </w:rPr>
              <w:t>self learning</w:t>
            </w:r>
            <w:proofErr w:type="spellEnd"/>
            <w:r w:rsidRPr="00F43C26">
              <w:rPr>
                <w:rFonts w:cs="Calibri"/>
              </w:rPr>
              <w:t xml:space="preserve"> and continuous education practices.</w:t>
            </w:r>
          </w:p>
          <w:p w:rsidR="009D2148" w:rsidRPr="00F43C26" w:rsidRDefault="009D2148">
            <w:pPr>
              <w:bidi w:val="0"/>
              <w:rPr>
                <w:b/>
                <w:bCs/>
                <w:sz w:val="26"/>
                <w:szCs w:val="26"/>
              </w:rPr>
            </w:pPr>
          </w:p>
          <w:p w:rsidR="009D2148" w:rsidRPr="00F43C26" w:rsidRDefault="009D2148">
            <w:pPr>
              <w:bidi w:val="0"/>
              <w:rPr>
                <w:b/>
                <w:bCs/>
                <w:sz w:val="26"/>
                <w:szCs w:val="26"/>
              </w:rPr>
            </w:pPr>
          </w:p>
        </w:tc>
        <w:tc>
          <w:tcPr>
            <w:tcW w:w="5220" w:type="dxa"/>
          </w:tcPr>
          <w:p w:rsidR="009D2148" w:rsidRPr="00F43C26" w:rsidRDefault="009D2148">
            <w:pPr>
              <w:numPr>
                <w:ilvl w:val="0"/>
                <w:numId w:val="4"/>
              </w:numPr>
              <w:autoSpaceDE w:val="0"/>
              <w:autoSpaceDN w:val="0"/>
              <w:bidi w:val="0"/>
              <w:adjustRightInd w:val="0"/>
              <w:ind w:right="0"/>
              <w:rPr>
                <w:lang w:bidi="ar-SA"/>
              </w:rPr>
            </w:pPr>
            <w:r w:rsidRPr="00F43C26">
              <w:rPr>
                <w:lang w:bidi="ar-SA"/>
              </w:rPr>
              <w:t>Presentations in annual seminars (compulsory to be attended by a panel of departmental staff and other students).</w:t>
            </w:r>
          </w:p>
          <w:p w:rsidR="009D2148" w:rsidRPr="00F43C26" w:rsidRDefault="009D2148">
            <w:pPr>
              <w:numPr>
                <w:ilvl w:val="0"/>
                <w:numId w:val="4"/>
              </w:numPr>
              <w:autoSpaceDE w:val="0"/>
              <w:autoSpaceDN w:val="0"/>
              <w:bidi w:val="0"/>
              <w:adjustRightInd w:val="0"/>
              <w:ind w:right="0"/>
              <w:rPr>
                <w:lang w:bidi="ar-SA"/>
              </w:rPr>
            </w:pPr>
            <w:r w:rsidRPr="00F43C26">
              <w:rPr>
                <w:lang w:bidi="ar-SA"/>
              </w:rPr>
              <w:t>Attendance of workshops or conferences or internal seminars.</w:t>
            </w:r>
          </w:p>
          <w:p w:rsidR="009D2148" w:rsidRPr="00F43C26" w:rsidRDefault="009D2148">
            <w:pPr>
              <w:numPr>
                <w:ilvl w:val="0"/>
                <w:numId w:val="4"/>
              </w:numPr>
              <w:autoSpaceDE w:val="0"/>
              <w:autoSpaceDN w:val="0"/>
              <w:bidi w:val="0"/>
              <w:adjustRightInd w:val="0"/>
              <w:ind w:right="0"/>
              <w:rPr>
                <w:lang w:bidi="ar-SA"/>
              </w:rPr>
            </w:pPr>
            <w:r w:rsidRPr="00F43C26">
              <w:rPr>
                <w:lang w:bidi="ar-SA"/>
              </w:rPr>
              <w:t>Writing scientific paper/s (compulsory before obtaining the degree).</w:t>
            </w:r>
          </w:p>
          <w:p w:rsidR="009D2148" w:rsidRPr="00F43C26" w:rsidRDefault="009D2148">
            <w:pPr>
              <w:numPr>
                <w:ilvl w:val="0"/>
                <w:numId w:val="4"/>
              </w:numPr>
              <w:autoSpaceDE w:val="0"/>
              <w:autoSpaceDN w:val="0"/>
              <w:bidi w:val="0"/>
              <w:adjustRightInd w:val="0"/>
              <w:ind w:right="0"/>
              <w:rPr>
                <w:lang w:bidi="ar-SA"/>
              </w:rPr>
            </w:pPr>
            <w:r w:rsidRPr="00F43C26">
              <w:rPr>
                <w:lang w:bidi="ar-SA"/>
              </w:rPr>
              <w:t>Thesis preparation</w:t>
            </w:r>
          </w:p>
          <w:p w:rsidR="009D2148" w:rsidRPr="00F43C26" w:rsidRDefault="009D2148">
            <w:pPr>
              <w:bidi w:val="0"/>
              <w:rPr>
                <w:b/>
                <w:bCs/>
                <w:sz w:val="26"/>
                <w:szCs w:val="26"/>
              </w:rPr>
            </w:pPr>
          </w:p>
        </w:tc>
      </w:tr>
    </w:tbl>
    <w:p w:rsidR="009D2148" w:rsidRPr="00F43C26" w:rsidRDefault="009D2148">
      <w:pPr>
        <w:bidi w:val="0"/>
        <w:ind w:left="1080"/>
      </w:pPr>
    </w:p>
    <w:p w:rsidR="009D2148" w:rsidRPr="00F43C26" w:rsidRDefault="009D2148">
      <w:pPr>
        <w:bidi w:val="0"/>
      </w:pPr>
    </w:p>
    <w:p w:rsidR="009D2148" w:rsidRPr="00F43C26" w:rsidRDefault="009D2148">
      <w:pPr>
        <w:numPr>
          <w:ilvl w:val="0"/>
          <w:numId w:val="5"/>
        </w:numPr>
        <w:bidi w:val="0"/>
        <w:ind w:right="0"/>
        <w:rPr>
          <w:b/>
          <w:bCs/>
          <w:sz w:val="36"/>
          <w:szCs w:val="36"/>
        </w:rPr>
      </w:pPr>
      <w:r w:rsidRPr="00F43C26">
        <w:rPr>
          <w:b/>
          <w:bCs/>
          <w:sz w:val="36"/>
          <w:szCs w:val="36"/>
        </w:rPr>
        <w:t xml:space="preserve">Academic Standards </w:t>
      </w:r>
    </w:p>
    <w:p w:rsidR="009D2148" w:rsidRPr="00F43C26" w:rsidRDefault="009D2148">
      <w:pPr>
        <w:bidi w:val="0"/>
        <w:ind w:left="1080"/>
        <w:rPr>
          <w:b/>
          <w:bCs/>
          <w:sz w:val="36"/>
          <w:szCs w:val="36"/>
        </w:rPr>
      </w:pPr>
    </w:p>
    <w:p w:rsidR="009D2148" w:rsidRPr="00F43C26" w:rsidRDefault="009D2148">
      <w:pPr>
        <w:bidi w:val="0"/>
        <w:rPr>
          <w:b/>
          <w:bCs/>
          <w:sz w:val="32"/>
          <w:szCs w:val="32"/>
          <w:rtl/>
        </w:rPr>
      </w:pPr>
      <w:r w:rsidRPr="00F43C26">
        <w:rPr>
          <w:b/>
          <w:bCs/>
          <w:sz w:val="32"/>
          <w:szCs w:val="32"/>
        </w:rPr>
        <w:t>3 a- External References for Standards (Benchmarks)</w:t>
      </w:r>
    </w:p>
    <w:p w:rsidR="009D2148" w:rsidRPr="00F43C26" w:rsidRDefault="009D2148">
      <w:pPr>
        <w:bidi w:val="0"/>
        <w:ind w:left="1080"/>
        <w:rPr>
          <w:b/>
          <w:bCs/>
          <w:sz w:val="32"/>
          <w:szCs w:val="32"/>
        </w:rPr>
      </w:pPr>
    </w:p>
    <w:p w:rsidR="009D2148" w:rsidRPr="00F43C26" w:rsidRDefault="009D2148">
      <w:pPr>
        <w:bidi w:val="0"/>
        <w:rPr>
          <w:b/>
          <w:bCs/>
          <w:sz w:val="32"/>
          <w:szCs w:val="32"/>
        </w:rPr>
      </w:pPr>
      <w:r w:rsidRPr="00F43C26">
        <w:rPr>
          <w:sz w:val="28"/>
          <w:szCs w:val="28"/>
        </w:rPr>
        <w:t xml:space="preserve">Reference Standards for </w:t>
      </w:r>
      <w:proofErr w:type="spellStart"/>
      <w:r w:rsidRPr="00F43C26">
        <w:rPr>
          <w:sz w:val="28"/>
          <w:szCs w:val="28"/>
        </w:rPr>
        <w:t>Masters</w:t>
      </w:r>
      <w:proofErr w:type="spellEnd"/>
      <w:r w:rsidRPr="00F43C26">
        <w:rPr>
          <w:sz w:val="28"/>
          <w:szCs w:val="28"/>
        </w:rPr>
        <w:t xml:space="preserve"> Degree Programs, </w:t>
      </w:r>
      <w:r w:rsidRPr="00F43C26">
        <w:rPr>
          <w:b/>
          <w:bCs/>
          <w:sz w:val="28"/>
          <w:szCs w:val="28"/>
        </w:rPr>
        <w:t>in general,</w:t>
      </w:r>
      <w:r w:rsidRPr="00F43C26">
        <w:rPr>
          <w:sz w:val="28"/>
          <w:szCs w:val="28"/>
        </w:rPr>
        <w:t xml:space="preserve"> were prepared by the National Authority for Quality Assurance and Accreditation of Education, Egypt.  </w:t>
      </w:r>
      <w:r w:rsidRPr="00F43C26">
        <w:rPr>
          <w:b/>
          <w:bCs/>
          <w:sz w:val="28"/>
          <w:szCs w:val="28"/>
        </w:rPr>
        <w:t>These standards were translated for preparing these program specifications.</w:t>
      </w:r>
    </w:p>
    <w:p w:rsidR="009D2148" w:rsidRPr="00F43C26" w:rsidRDefault="009D2148">
      <w:pPr>
        <w:bidi w:val="0"/>
        <w:ind w:left="1080"/>
        <w:rPr>
          <w:b/>
          <w:bCs/>
          <w:sz w:val="32"/>
          <w:szCs w:val="32"/>
        </w:rPr>
      </w:pPr>
    </w:p>
    <w:p w:rsidR="009D2148" w:rsidRPr="00F43C26" w:rsidRDefault="009D2148">
      <w:pPr>
        <w:bidi w:val="0"/>
        <w:ind w:left="1080"/>
        <w:rPr>
          <w:b/>
          <w:bCs/>
          <w:sz w:val="32"/>
          <w:szCs w:val="32"/>
        </w:rPr>
        <w:sectPr w:rsidR="009D2148" w:rsidRPr="00F43C26">
          <w:pgSz w:w="12240" w:h="15840"/>
          <w:pgMar w:top="1440" w:right="1440" w:bottom="1440" w:left="1440" w:header="706" w:footer="706" w:gutter="0"/>
          <w:cols w:space="720"/>
          <w:docGrid w:linePitch="360"/>
        </w:sectPr>
      </w:pPr>
    </w:p>
    <w:p w:rsidR="009D2148" w:rsidRPr="00F43C26" w:rsidRDefault="009D2148">
      <w:pPr>
        <w:bidi w:val="0"/>
        <w:jc w:val="both"/>
        <w:rPr>
          <w:b/>
          <w:bCs/>
          <w:sz w:val="32"/>
          <w:szCs w:val="32"/>
        </w:rPr>
      </w:pPr>
      <w:r w:rsidRPr="00F43C26">
        <w:rPr>
          <w:b/>
          <w:bCs/>
          <w:sz w:val="32"/>
          <w:szCs w:val="32"/>
        </w:rPr>
        <w:lastRenderedPageBreak/>
        <w:t>3b-Comparison of Provision to External References</w:t>
      </w:r>
    </w:p>
    <w:tbl>
      <w:tblPr>
        <w:tblW w:w="0" w:type="auto"/>
        <w:jc w:val="center"/>
        <w:tblLayout w:type="fixed"/>
        <w:tblLook w:val="0000" w:firstRow="0" w:lastRow="0" w:firstColumn="0" w:lastColumn="0" w:noHBand="0" w:noVBand="0"/>
      </w:tblPr>
      <w:tblGrid>
        <w:gridCol w:w="236"/>
        <w:gridCol w:w="2992"/>
        <w:gridCol w:w="2992"/>
        <w:gridCol w:w="1840"/>
      </w:tblGrid>
      <w:tr w:rsidR="00487754" w:rsidRPr="00F43C26" w:rsidTr="007633BA">
        <w:trPr>
          <w:trHeight w:val="1860"/>
          <w:jc w:val="center"/>
        </w:trPr>
        <w:tc>
          <w:tcPr>
            <w:tcW w:w="236" w:type="dxa"/>
            <w:tcBorders>
              <w:top w:val="nil"/>
              <w:left w:val="nil"/>
              <w:bottom w:val="nil"/>
              <w:right w:val="double" w:sz="4" w:space="0" w:color="auto"/>
            </w:tcBorders>
            <w:vAlign w:val="bottom"/>
          </w:tcPr>
          <w:p w:rsidR="00487754" w:rsidRPr="00F43C26" w:rsidRDefault="00487754">
            <w:pPr>
              <w:bidi w:val="0"/>
              <w:rPr>
                <w:lang w:bidi="ar-SA"/>
              </w:rPr>
            </w:pPr>
            <w:r w:rsidRPr="00F43C26">
              <w:rPr>
                <w:lang w:bidi="ar-SA"/>
              </w:rPr>
              <w:t> </w:t>
            </w:r>
          </w:p>
        </w:tc>
        <w:tc>
          <w:tcPr>
            <w:tcW w:w="2992" w:type="dxa"/>
            <w:tcBorders>
              <w:top w:val="double" w:sz="4" w:space="0" w:color="auto"/>
              <w:left w:val="double" w:sz="4" w:space="0" w:color="auto"/>
              <w:bottom w:val="double" w:sz="4" w:space="0" w:color="auto"/>
              <w:right w:val="double" w:sz="4" w:space="0" w:color="auto"/>
            </w:tcBorders>
          </w:tcPr>
          <w:p w:rsidR="00487754" w:rsidRPr="00F43C26" w:rsidRDefault="00487754">
            <w:pPr>
              <w:pStyle w:val="Default"/>
              <w:bidi/>
              <w:spacing w:before="120"/>
              <w:jc w:val="center"/>
              <w:rPr>
                <w:b/>
                <w:bCs/>
                <w:sz w:val="21"/>
                <w:szCs w:val="21"/>
              </w:rPr>
            </w:pPr>
            <w:r w:rsidRPr="00F43C26">
              <w:rPr>
                <w:b/>
                <w:bCs/>
                <w:sz w:val="21"/>
                <w:szCs w:val="21"/>
              </w:rPr>
              <w:t>Attributes of  current program graduates</w:t>
            </w:r>
          </w:p>
          <w:p w:rsidR="00487754" w:rsidRPr="00F43C26" w:rsidRDefault="00487754">
            <w:pPr>
              <w:pStyle w:val="Default"/>
              <w:bidi/>
              <w:spacing w:before="120"/>
              <w:jc w:val="center"/>
              <w:rPr>
                <w:b/>
                <w:bCs/>
                <w:sz w:val="21"/>
                <w:szCs w:val="21"/>
                <w:lang w:bidi="ar-EG"/>
              </w:rPr>
            </w:pPr>
          </w:p>
          <w:p w:rsidR="00487754" w:rsidRPr="00F43C26" w:rsidRDefault="00487754">
            <w:pPr>
              <w:pStyle w:val="Default"/>
              <w:bidi/>
              <w:spacing w:before="120"/>
              <w:jc w:val="center"/>
              <w:rPr>
                <w:b/>
                <w:bCs/>
                <w:lang w:bidi="ar-EG"/>
              </w:rPr>
            </w:pPr>
          </w:p>
        </w:tc>
        <w:tc>
          <w:tcPr>
            <w:tcW w:w="2992" w:type="dxa"/>
            <w:tcBorders>
              <w:top w:val="double" w:sz="4" w:space="0" w:color="auto"/>
              <w:left w:val="double" w:sz="4" w:space="0" w:color="auto"/>
              <w:bottom w:val="double" w:sz="4" w:space="0" w:color="auto"/>
              <w:right w:val="double" w:sz="4" w:space="0" w:color="auto"/>
            </w:tcBorders>
          </w:tcPr>
          <w:p w:rsidR="00487754" w:rsidRPr="00F43C26" w:rsidRDefault="00487754">
            <w:pPr>
              <w:pStyle w:val="Default"/>
              <w:bidi/>
              <w:spacing w:before="120"/>
              <w:jc w:val="center"/>
            </w:pPr>
            <w:r w:rsidRPr="00F43C26">
              <w:rPr>
                <w:b/>
                <w:bCs/>
              </w:rPr>
              <w:t>Attributes of program graduates as per NAQAAE Requirements for Master  programs, in general</w:t>
            </w:r>
          </w:p>
        </w:tc>
        <w:tc>
          <w:tcPr>
            <w:tcW w:w="1840" w:type="dxa"/>
            <w:tcBorders>
              <w:top w:val="double" w:sz="4" w:space="0" w:color="auto"/>
              <w:left w:val="double" w:sz="4" w:space="0" w:color="auto"/>
              <w:bottom w:val="double" w:sz="4" w:space="0" w:color="auto"/>
              <w:right w:val="double" w:sz="4" w:space="0" w:color="auto"/>
            </w:tcBorders>
          </w:tcPr>
          <w:p w:rsidR="00487754" w:rsidRPr="00F43C26" w:rsidRDefault="00487754">
            <w:pPr>
              <w:pStyle w:val="Default"/>
              <w:bidi/>
              <w:spacing w:before="120"/>
              <w:jc w:val="center"/>
              <w:rPr>
                <w:b/>
                <w:bCs/>
              </w:rPr>
            </w:pPr>
            <w:r w:rsidRPr="00F43C26">
              <w:rPr>
                <w:b/>
                <w:bCs/>
              </w:rPr>
              <w:t>Corresponding ILO's in Current Program which satisfy the NAQAAE Requirements for Master  programs, in general</w:t>
            </w:r>
          </w:p>
          <w:p w:rsidR="00487754" w:rsidRPr="00F43C26" w:rsidRDefault="00487754">
            <w:pPr>
              <w:pStyle w:val="Default"/>
              <w:bidi/>
              <w:spacing w:before="120"/>
              <w:jc w:val="center"/>
              <w:rPr>
                <w:b/>
                <w:bCs/>
                <w:lang w:bidi="ar-EG"/>
              </w:rPr>
            </w:pP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 xml:space="preserve"> 1.1 Master the application of the fundamentals and methodologies of scientific research and use its different tools.</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 xml:space="preserve"> 1.1 Master the application of the fundamentals and methodologies of scientific research and use its different tools.</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bidi/>
              <w:spacing w:before="120"/>
              <w:jc w:val="center"/>
              <w:rPr>
                <w:b/>
                <w:bCs/>
                <w:sz w:val="20"/>
                <w:szCs w:val="20"/>
                <w:lang w:bidi="ar-EG"/>
              </w:rPr>
            </w:pPr>
            <w:r w:rsidRPr="00F43C26">
              <w:rPr>
                <w:b/>
                <w:bCs/>
                <w:sz w:val="20"/>
                <w:szCs w:val="20"/>
                <w:lang w:bidi="ar-EG"/>
              </w:rPr>
              <w:t>a1, a2, a3</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a4</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1.2 Apply the analytic approach and use it in the area of Electronics Engineering.</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1.2 Apply the analytic approach and use it in the area of specialization.</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rPr>
            </w:pPr>
            <w:r w:rsidRPr="00F43C26">
              <w:rPr>
                <w:b/>
                <w:bCs/>
                <w:sz w:val="20"/>
                <w:szCs w:val="20"/>
              </w:rPr>
              <w:t>b1, b2</w:t>
            </w:r>
          </w:p>
          <w:p w:rsidR="00EA3B26" w:rsidRPr="00F43C26" w:rsidRDefault="00EA3B26" w:rsidP="00D84DCE">
            <w:pPr>
              <w:pStyle w:val="Default"/>
              <w:spacing w:before="120"/>
              <w:jc w:val="center"/>
              <w:rPr>
                <w:b/>
                <w:bCs/>
                <w:sz w:val="20"/>
                <w:szCs w:val="20"/>
              </w:rPr>
            </w:pPr>
            <w:r w:rsidRPr="00F43C26">
              <w:rPr>
                <w:b/>
                <w:bCs/>
                <w:sz w:val="20"/>
                <w:szCs w:val="20"/>
              </w:rPr>
              <w:t>c1</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3 Apply specialized knowledge and combine it with relevant knowledge related to Electronics Engineering.</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3 Apply specialized knowledge and combine it with relevant knowledge related to professional practice.</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rPr>
            </w:pPr>
            <w:r w:rsidRPr="00F43C26">
              <w:rPr>
                <w:b/>
                <w:bCs/>
                <w:sz w:val="20"/>
                <w:szCs w:val="20"/>
              </w:rPr>
              <w:t>a5, a6</w:t>
            </w:r>
          </w:p>
          <w:p w:rsidR="00EA3B26" w:rsidRPr="00F43C26" w:rsidRDefault="00EA3B26" w:rsidP="00D84DCE">
            <w:pPr>
              <w:pStyle w:val="Default"/>
              <w:spacing w:before="120"/>
              <w:jc w:val="center"/>
              <w:rPr>
                <w:b/>
                <w:bCs/>
                <w:sz w:val="20"/>
                <w:szCs w:val="20"/>
              </w:rPr>
            </w:pPr>
            <w:r w:rsidRPr="00F43C26">
              <w:rPr>
                <w:b/>
                <w:bCs/>
                <w:sz w:val="20"/>
                <w:szCs w:val="20"/>
              </w:rPr>
              <w:t>b3, b4, b5, b6, b7</w:t>
            </w:r>
          </w:p>
          <w:p w:rsidR="00EA3B26" w:rsidRPr="00F43C26" w:rsidRDefault="00EA3B26" w:rsidP="00D84DCE">
            <w:pPr>
              <w:pStyle w:val="Default"/>
              <w:spacing w:before="120"/>
              <w:jc w:val="center"/>
              <w:rPr>
                <w:b/>
                <w:bCs/>
                <w:sz w:val="20"/>
                <w:szCs w:val="20"/>
              </w:rPr>
            </w:pPr>
            <w:r w:rsidRPr="00F43C26">
              <w:rPr>
                <w:b/>
                <w:bCs/>
                <w:sz w:val="20"/>
                <w:szCs w:val="20"/>
              </w:rPr>
              <w:t>b8, b9, b10</w:t>
            </w:r>
          </w:p>
          <w:p w:rsidR="00EA3B26" w:rsidRPr="00F43C26" w:rsidRDefault="00EA3B26" w:rsidP="00D84DCE">
            <w:pPr>
              <w:pStyle w:val="Default"/>
              <w:spacing w:before="120"/>
              <w:jc w:val="center"/>
              <w:rPr>
                <w:b/>
                <w:bCs/>
                <w:sz w:val="20"/>
                <w:szCs w:val="20"/>
              </w:rPr>
            </w:pPr>
            <w:r w:rsidRPr="00F43C26">
              <w:rPr>
                <w:b/>
                <w:bCs/>
                <w:sz w:val="20"/>
                <w:szCs w:val="20"/>
              </w:rPr>
              <w:t>c4, c5</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4 Show an awareness of current problems and modern perspectives in the area of Electronics Engineering.</w:t>
            </w:r>
          </w:p>
          <w:p w:rsidR="00EA3B26" w:rsidRPr="00F43C26" w:rsidRDefault="00EA3B26">
            <w:pPr>
              <w:bidi w:val="0"/>
              <w:spacing w:before="120"/>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4 Show an awareness of current problems and modern perspectives in the area of specialization.</w:t>
            </w:r>
          </w:p>
          <w:p w:rsidR="00EA3B26" w:rsidRPr="00F43C26" w:rsidRDefault="00EA3B26">
            <w:pPr>
              <w:bidi w:val="0"/>
              <w:spacing w:before="120"/>
            </w:pP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rPr>
            </w:pPr>
          </w:p>
          <w:p w:rsidR="00EA3B26" w:rsidRPr="00F43C26" w:rsidRDefault="00EA3B26" w:rsidP="00D84DCE">
            <w:pPr>
              <w:pStyle w:val="Default"/>
              <w:spacing w:before="120"/>
              <w:jc w:val="center"/>
              <w:rPr>
                <w:b/>
                <w:bCs/>
                <w:sz w:val="20"/>
                <w:szCs w:val="20"/>
              </w:rPr>
            </w:pPr>
            <w:r w:rsidRPr="00F43C26">
              <w:rPr>
                <w:b/>
                <w:bCs/>
                <w:sz w:val="20"/>
                <w:szCs w:val="20"/>
              </w:rPr>
              <w:t>b3, b4, b5, b6, b7</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c1, c4, c5</w:t>
            </w:r>
          </w:p>
          <w:p w:rsidR="00EA3B26" w:rsidRPr="00F43C26" w:rsidRDefault="00EA3B26" w:rsidP="00D84DCE">
            <w:pPr>
              <w:pStyle w:val="Default"/>
              <w:spacing w:before="120"/>
              <w:jc w:val="center"/>
              <w:rPr>
                <w:b/>
                <w:bCs/>
                <w:sz w:val="20"/>
                <w:szCs w:val="20"/>
                <w:lang w:bidi="ar-EG"/>
              </w:rPr>
            </w:pP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1.5 Specify professional problems and find solutions for them.</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1.5 Specify professional problems and find solutions for them.</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rPr>
            </w:pPr>
            <w:r w:rsidRPr="00F43C26">
              <w:rPr>
                <w:b/>
                <w:bCs/>
                <w:sz w:val="20"/>
                <w:szCs w:val="20"/>
              </w:rPr>
              <w:t>b3, b4</w:t>
            </w:r>
          </w:p>
          <w:p w:rsidR="00EA3B26" w:rsidRPr="00F43C26" w:rsidRDefault="00EA3B26" w:rsidP="00D84DCE">
            <w:pPr>
              <w:pStyle w:val="Default"/>
              <w:spacing w:before="120"/>
              <w:jc w:val="center"/>
              <w:rPr>
                <w:b/>
                <w:bCs/>
                <w:sz w:val="20"/>
                <w:szCs w:val="20"/>
              </w:rPr>
            </w:pPr>
            <w:r w:rsidRPr="00F43C26">
              <w:rPr>
                <w:b/>
                <w:bCs/>
                <w:sz w:val="20"/>
                <w:szCs w:val="20"/>
              </w:rPr>
              <w:t>c4, c5</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 xml:space="preserve">1.6 </w:t>
            </w:r>
            <w:proofErr w:type="spellStart"/>
            <w:r w:rsidRPr="00F43C26">
              <w:t>Showdistinction</w:t>
            </w:r>
            <w:proofErr w:type="spellEnd"/>
            <w:r w:rsidRPr="00F43C26">
              <w:t xml:space="preserve"> in a proper range of specialized professional skills and use of appropriate technological </w:t>
            </w:r>
            <w:r w:rsidRPr="00F43C26">
              <w:lastRenderedPageBreak/>
              <w:t>means to serve his professional practice.</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lastRenderedPageBreak/>
              <w:t xml:space="preserve">1.6 </w:t>
            </w:r>
            <w:proofErr w:type="spellStart"/>
            <w:r w:rsidRPr="00F43C26">
              <w:t>Showdistinction</w:t>
            </w:r>
            <w:proofErr w:type="spellEnd"/>
            <w:r w:rsidRPr="00F43C26">
              <w:t xml:space="preserve"> in a proper range of specialized professional skills and use of appropriate technological </w:t>
            </w:r>
            <w:r w:rsidRPr="00F43C26">
              <w:lastRenderedPageBreak/>
              <w:t>means to serve his professional practice.</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lang w:bidi="ar-EG"/>
              </w:rPr>
            </w:pP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b7, b8</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c1 , c4, c5</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7 Communicate effectively and demonstrate ability to lead teams.</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7 Communicate effectively and demonstrate ability to lead teams.</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rPr>
            </w:pPr>
            <w:r w:rsidRPr="00F43C26">
              <w:rPr>
                <w:b/>
                <w:bCs/>
                <w:sz w:val="20"/>
                <w:szCs w:val="20"/>
              </w:rPr>
              <w:t>d1, d2, d3, d4</w:t>
            </w:r>
          </w:p>
          <w:p w:rsidR="00EA3B26" w:rsidRPr="00F43C26" w:rsidRDefault="00EA3B26" w:rsidP="00D84DCE">
            <w:pPr>
              <w:pStyle w:val="Default"/>
              <w:spacing w:before="120"/>
              <w:jc w:val="center"/>
              <w:rPr>
                <w:b/>
                <w:bCs/>
                <w:sz w:val="20"/>
                <w:szCs w:val="20"/>
              </w:rPr>
            </w:pPr>
            <w:r w:rsidRPr="00F43C26">
              <w:rPr>
                <w:b/>
                <w:bCs/>
                <w:sz w:val="20"/>
                <w:szCs w:val="20"/>
              </w:rPr>
              <w:t>d7, d8, d9</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8 Make decisions in various professional contexts.</w:t>
            </w:r>
          </w:p>
          <w:p w:rsidR="00EA3B26" w:rsidRPr="00F43C26" w:rsidRDefault="00EA3B26">
            <w:pPr>
              <w:bidi w:val="0"/>
              <w:spacing w:before="120"/>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 8 Make decisions in various professional contexts.</w:t>
            </w:r>
          </w:p>
          <w:p w:rsidR="00EA3B26" w:rsidRPr="00F43C26" w:rsidRDefault="00EA3B26">
            <w:pPr>
              <w:bidi w:val="0"/>
              <w:spacing w:before="120"/>
            </w:pP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lang w:bidi="ar-EG"/>
              </w:rPr>
            </w:pPr>
            <w:r w:rsidRPr="00F43C26">
              <w:rPr>
                <w:b/>
                <w:bCs/>
                <w:sz w:val="20"/>
                <w:szCs w:val="20"/>
                <w:lang w:bidi="ar-EG"/>
              </w:rPr>
              <w:t>b8, b10</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c2</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d6</w:t>
            </w:r>
          </w:p>
          <w:p w:rsidR="00EA3B26" w:rsidRPr="00F43C26" w:rsidRDefault="00EA3B26" w:rsidP="00D84DCE">
            <w:pPr>
              <w:pStyle w:val="Default"/>
              <w:spacing w:before="120"/>
              <w:jc w:val="center"/>
              <w:rPr>
                <w:b/>
                <w:bCs/>
                <w:sz w:val="20"/>
                <w:szCs w:val="20"/>
                <w:lang w:bidi="ar-EG"/>
              </w:rPr>
            </w:pP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1.9 Utilize available resources to maximize their benefit and keep resources maintained.</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1.9 Utilize available resources to maximize their benefit and keep resources maintained.</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lang w:bidi="ar-EG"/>
              </w:rPr>
            </w:pPr>
            <w:r w:rsidRPr="00F43C26">
              <w:rPr>
                <w:b/>
                <w:bCs/>
                <w:sz w:val="20"/>
                <w:szCs w:val="20"/>
                <w:lang w:bidi="ar-EG"/>
              </w:rPr>
              <w:t>b2, b4, c1, c4</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1.10 Display awareness of his/her role in community development and environmental conservation in light of global and regional variations.</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1.10 Display awareness of his/her role in community development and environmental conservation in light of global and regional variations.</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lang w:bidi="ar-EG"/>
              </w:rPr>
            </w:pP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b7, b9</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d1, d2</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1.11 Act in a way that reflects the commitment to integrity, credibility and in accordance with the rules of the profession.</w:t>
            </w: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1.11 Act in a way that reflects the commitment to integrity, credibility and in accordance with the rules of the profession.</w:t>
            </w: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rPr>
            </w:pPr>
          </w:p>
          <w:p w:rsidR="00EA3B26" w:rsidRPr="00F43C26" w:rsidRDefault="00EA3B26" w:rsidP="00D84DCE">
            <w:pPr>
              <w:pStyle w:val="Default"/>
              <w:spacing w:before="120"/>
              <w:jc w:val="center"/>
              <w:rPr>
                <w:b/>
                <w:bCs/>
                <w:sz w:val="20"/>
                <w:szCs w:val="20"/>
              </w:rPr>
            </w:pPr>
            <w:r w:rsidRPr="00F43C26">
              <w:rPr>
                <w:b/>
                <w:bCs/>
                <w:sz w:val="20"/>
                <w:szCs w:val="20"/>
              </w:rPr>
              <w:t>d1, d7</w:t>
            </w:r>
          </w:p>
        </w:tc>
      </w:tr>
      <w:tr w:rsidR="00EA3B26" w:rsidRPr="00F43C26" w:rsidTr="007633BA">
        <w:trPr>
          <w:trHeight w:val="315"/>
          <w:jc w:val="center"/>
        </w:trPr>
        <w:tc>
          <w:tcPr>
            <w:tcW w:w="236" w:type="dxa"/>
            <w:tcBorders>
              <w:top w:val="nil"/>
              <w:left w:val="nil"/>
              <w:bottom w:val="nil"/>
              <w:right w:val="double" w:sz="4" w:space="0" w:color="auto"/>
            </w:tcBorders>
            <w:vAlign w:val="bottom"/>
          </w:tcPr>
          <w:p w:rsidR="00EA3B26" w:rsidRPr="00F43C26" w:rsidRDefault="00EA3B26">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1.12 Develop him/her self academically and professionally and carry out continuous education.</w:t>
            </w:r>
          </w:p>
          <w:p w:rsidR="00EA3B26" w:rsidRPr="00F43C26" w:rsidRDefault="00EA3B26">
            <w:pPr>
              <w:bidi w:val="0"/>
              <w:spacing w:before="120"/>
            </w:pPr>
          </w:p>
        </w:tc>
        <w:tc>
          <w:tcPr>
            <w:tcW w:w="2992" w:type="dxa"/>
            <w:tcBorders>
              <w:top w:val="double" w:sz="4" w:space="0" w:color="auto"/>
              <w:left w:val="double" w:sz="4" w:space="0" w:color="auto"/>
              <w:bottom w:val="double" w:sz="4" w:space="0" w:color="auto"/>
              <w:right w:val="double" w:sz="4" w:space="0" w:color="auto"/>
            </w:tcBorders>
          </w:tcPr>
          <w:p w:rsidR="00EA3B26" w:rsidRPr="00F43C26" w:rsidRDefault="00EA3B26">
            <w:pPr>
              <w:bidi w:val="0"/>
              <w:spacing w:before="120"/>
            </w:pPr>
            <w:r w:rsidRPr="00F43C26">
              <w:t>1.12 Develop him/her self academically and professionally and carry out continuous education.</w:t>
            </w:r>
          </w:p>
          <w:p w:rsidR="00EA3B26" w:rsidRPr="00F43C26" w:rsidRDefault="00EA3B26">
            <w:pPr>
              <w:bidi w:val="0"/>
              <w:spacing w:before="120"/>
            </w:pPr>
          </w:p>
        </w:tc>
        <w:tc>
          <w:tcPr>
            <w:tcW w:w="1840" w:type="dxa"/>
            <w:tcBorders>
              <w:top w:val="double" w:sz="4" w:space="0" w:color="auto"/>
              <w:left w:val="double" w:sz="4" w:space="0" w:color="auto"/>
              <w:bottom w:val="double" w:sz="4" w:space="0" w:color="auto"/>
              <w:right w:val="double" w:sz="4" w:space="0" w:color="auto"/>
            </w:tcBorders>
          </w:tcPr>
          <w:p w:rsidR="00EA3B26" w:rsidRPr="00F43C26" w:rsidRDefault="00EA3B26" w:rsidP="00D84DCE">
            <w:pPr>
              <w:pStyle w:val="Default"/>
              <w:spacing w:before="120"/>
              <w:jc w:val="center"/>
              <w:rPr>
                <w:b/>
                <w:bCs/>
                <w:sz w:val="20"/>
                <w:szCs w:val="20"/>
                <w:lang w:bidi="ar-EG"/>
              </w:rPr>
            </w:pPr>
            <w:r w:rsidRPr="00F43C26">
              <w:rPr>
                <w:b/>
                <w:bCs/>
                <w:sz w:val="20"/>
                <w:szCs w:val="20"/>
                <w:lang w:bidi="ar-EG"/>
              </w:rPr>
              <w:t>b5, b9</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c2</w:t>
            </w:r>
          </w:p>
          <w:p w:rsidR="00EA3B26" w:rsidRPr="00F43C26" w:rsidRDefault="00EA3B26" w:rsidP="00D84DCE">
            <w:pPr>
              <w:pStyle w:val="Default"/>
              <w:spacing w:before="120"/>
              <w:jc w:val="center"/>
              <w:rPr>
                <w:b/>
                <w:bCs/>
                <w:sz w:val="20"/>
                <w:szCs w:val="20"/>
                <w:lang w:bidi="ar-EG"/>
              </w:rPr>
            </w:pPr>
            <w:r w:rsidRPr="00F43C26">
              <w:rPr>
                <w:b/>
                <w:bCs/>
                <w:sz w:val="20"/>
                <w:szCs w:val="20"/>
                <w:lang w:bidi="ar-EG"/>
              </w:rPr>
              <w:t>d5, d6</w:t>
            </w:r>
          </w:p>
        </w:tc>
      </w:tr>
    </w:tbl>
    <w:p w:rsidR="009D2148" w:rsidRPr="00F43C26" w:rsidRDefault="009D2148">
      <w:pPr>
        <w:numPr>
          <w:ilvl w:val="0"/>
          <w:numId w:val="5"/>
        </w:numPr>
        <w:bidi w:val="0"/>
        <w:ind w:right="0"/>
        <w:rPr>
          <w:b/>
          <w:bCs/>
          <w:sz w:val="36"/>
          <w:szCs w:val="36"/>
        </w:rPr>
        <w:sectPr w:rsidR="009D2148" w:rsidRPr="00F43C26">
          <w:pgSz w:w="12240" w:h="15840"/>
          <w:pgMar w:top="1440" w:right="1440" w:bottom="1440" w:left="1440" w:header="706" w:footer="706" w:gutter="0"/>
          <w:cols w:space="720"/>
          <w:docGrid w:linePitch="360"/>
        </w:sectPr>
      </w:pPr>
    </w:p>
    <w:p w:rsidR="0060101B" w:rsidRPr="00F43C26" w:rsidRDefault="0060101B" w:rsidP="0060101B">
      <w:pPr>
        <w:pStyle w:val="ListParagraph"/>
        <w:numPr>
          <w:ilvl w:val="0"/>
          <w:numId w:val="5"/>
        </w:numPr>
        <w:rPr>
          <w:b/>
          <w:bCs/>
          <w:sz w:val="32"/>
          <w:szCs w:val="32"/>
        </w:rPr>
      </w:pPr>
      <w:r w:rsidRPr="00F43C26">
        <w:rPr>
          <w:b/>
          <w:bCs/>
          <w:sz w:val="32"/>
          <w:szCs w:val="32"/>
        </w:rPr>
        <w:lastRenderedPageBreak/>
        <w:t>Program Structure and Award Requirements</w:t>
      </w:r>
    </w:p>
    <w:p w:rsidR="0060101B" w:rsidRPr="00F43C26" w:rsidRDefault="0060101B" w:rsidP="00951B46">
      <w:pPr>
        <w:rPr>
          <w:b/>
          <w:bCs/>
          <w:sz w:val="32"/>
          <w:szCs w:val="32"/>
        </w:rPr>
      </w:pPr>
    </w:p>
    <w:p w:rsidR="0060101B" w:rsidRPr="00F43C26" w:rsidRDefault="0060101B" w:rsidP="00951B46">
      <w:pPr>
        <w:pStyle w:val="ListParagraph"/>
        <w:numPr>
          <w:ilvl w:val="0"/>
          <w:numId w:val="5"/>
        </w:numPr>
        <w:bidi/>
        <w:jc w:val="right"/>
        <w:rPr>
          <w:sz w:val="28"/>
          <w:szCs w:val="28"/>
          <w:rtl/>
        </w:rPr>
      </w:pPr>
      <w:r w:rsidRPr="00F43C26">
        <w:rPr>
          <w:b/>
          <w:bCs/>
          <w:sz w:val="28"/>
          <w:szCs w:val="28"/>
        </w:rPr>
        <w:t xml:space="preserve">4-a- Program duration: </w:t>
      </w:r>
      <w:r w:rsidRPr="00F43C26">
        <w:rPr>
          <w:sz w:val="28"/>
          <w:szCs w:val="28"/>
        </w:rPr>
        <w:t xml:space="preserve">Three semesters </w:t>
      </w:r>
    </w:p>
    <w:p w:rsidR="0060101B" w:rsidRPr="00F43C26" w:rsidRDefault="0060101B" w:rsidP="0060101B">
      <w:pPr>
        <w:pStyle w:val="ListParagraph"/>
        <w:numPr>
          <w:ilvl w:val="0"/>
          <w:numId w:val="5"/>
        </w:numPr>
        <w:rPr>
          <w:sz w:val="30"/>
          <w:szCs w:val="30"/>
        </w:rPr>
      </w:pPr>
      <w:r w:rsidRPr="00F43C26">
        <w:rPr>
          <w:b/>
          <w:bCs/>
          <w:sz w:val="28"/>
          <w:szCs w:val="28"/>
        </w:rPr>
        <w:t>4-b- Program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18"/>
        <w:gridCol w:w="1921"/>
        <w:gridCol w:w="1980"/>
        <w:gridCol w:w="1872"/>
      </w:tblGrid>
      <w:tr w:rsidR="0060101B" w:rsidRPr="00F43C26" w:rsidTr="00C31D94">
        <w:trPr>
          <w:trHeight w:val="260"/>
        </w:trPr>
        <w:tc>
          <w:tcPr>
            <w:tcW w:w="1992" w:type="dxa"/>
            <w:vMerge w:val="restart"/>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4.b.(</w:t>
            </w:r>
            <w:proofErr w:type="spellStart"/>
            <w:r w:rsidRPr="00F43C26">
              <w:rPr>
                <w:b/>
                <w:bCs/>
                <w:sz w:val="28"/>
                <w:szCs w:val="28"/>
              </w:rPr>
              <w:t>i</w:t>
            </w:r>
            <w:proofErr w:type="spellEnd"/>
            <w:r w:rsidRPr="00F43C26">
              <w:rPr>
                <w:b/>
                <w:bCs/>
                <w:sz w:val="28"/>
                <w:szCs w:val="28"/>
              </w:rPr>
              <w:t>)</w:t>
            </w:r>
          </w:p>
          <w:p w:rsidR="0060101B" w:rsidRPr="00F43C26" w:rsidRDefault="0060101B" w:rsidP="00C31D94">
            <w:pPr>
              <w:autoSpaceDE w:val="0"/>
              <w:autoSpaceDN w:val="0"/>
              <w:adjustRightInd w:val="0"/>
              <w:spacing w:line="276" w:lineRule="auto"/>
              <w:jc w:val="center"/>
              <w:rPr>
                <w:sz w:val="28"/>
                <w:szCs w:val="28"/>
              </w:rPr>
            </w:pPr>
          </w:p>
        </w:tc>
        <w:tc>
          <w:tcPr>
            <w:tcW w:w="7971" w:type="dxa"/>
            <w:gridSpan w:val="4"/>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No. of Contact hours per week</w:t>
            </w:r>
          </w:p>
        </w:tc>
      </w:tr>
      <w:tr w:rsidR="0060101B" w:rsidRPr="00F43C26" w:rsidTr="00C31D94">
        <w:tc>
          <w:tcPr>
            <w:tcW w:w="1992" w:type="dxa"/>
            <w:vMerge/>
            <w:shd w:val="clear" w:color="auto" w:fill="auto"/>
            <w:vAlign w:val="center"/>
          </w:tcPr>
          <w:p w:rsidR="0060101B" w:rsidRPr="00F43C26" w:rsidRDefault="0060101B" w:rsidP="00C31D94">
            <w:pPr>
              <w:spacing w:line="276" w:lineRule="auto"/>
              <w:jc w:val="center"/>
              <w:rPr>
                <w:b/>
                <w:bCs/>
                <w:sz w:val="28"/>
                <w:szCs w:val="28"/>
              </w:rPr>
            </w:pPr>
          </w:p>
        </w:tc>
        <w:tc>
          <w:tcPr>
            <w:tcW w:w="1992"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Level</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Lectures</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Lab./Exercise</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total</w:t>
            </w:r>
          </w:p>
        </w:tc>
      </w:tr>
      <w:tr w:rsidR="0060101B" w:rsidRPr="00F43C26" w:rsidTr="00C31D94">
        <w:tc>
          <w:tcPr>
            <w:tcW w:w="1992" w:type="dxa"/>
            <w:vMerge/>
            <w:shd w:val="clear" w:color="auto" w:fill="auto"/>
            <w:vAlign w:val="center"/>
          </w:tcPr>
          <w:p w:rsidR="0060101B" w:rsidRPr="00F43C26" w:rsidRDefault="0060101B" w:rsidP="00C31D94">
            <w:pPr>
              <w:spacing w:line="276" w:lineRule="auto"/>
              <w:jc w:val="center"/>
              <w:rPr>
                <w:b/>
                <w:bCs/>
                <w:sz w:val="28"/>
                <w:szCs w:val="28"/>
              </w:rPr>
            </w:pPr>
          </w:p>
        </w:tc>
        <w:tc>
          <w:tcPr>
            <w:tcW w:w="199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1st Semester</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12</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0</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12</w:t>
            </w:r>
          </w:p>
        </w:tc>
      </w:tr>
      <w:tr w:rsidR="0060101B" w:rsidRPr="00F43C26" w:rsidTr="00C31D94">
        <w:tc>
          <w:tcPr>
            <w:tcW w:w="1992" w:type="dxa"/>
            <w:vMerge/>
            <w:shd w:val="clear" w:color="auto" w:fill="auto"/>
            <w:vAlign w:val="center"/>
          </w:tcPr>
          <w:p w:rsidR="0060101B" w:rsidRPr="00F43C26" w:rsidRDefault="0060101B" w:rsidP="00C31D94">
            <w:pPr>
              <w:spacing w:line="276" w:lineRule="auto"/>
              <w:jc w:val="center"/>
              <w:rPr>
                <w:b/>
                <w:bCs/>
                <w:sz w:val="28"/>
                <w:szCs w:val="28"/>
              </w:rPr>
            </w:pPr>
          </w:p>
        </w:tc>
        <w:tc>
          <w:tcPr>
            <w:tcW w:w="199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 xml:space="preserve">2 </w:t>
            </w:r>
            <w:proofErr w:type="spellStart"/>
            <w:r w:rsidRPr="00F43C26">
              <w:rPr>
                <w:sz w:val="28"/>
                <w:szCs w:val="28"/>
              </w:rPr>
              <w:t>nd</w:t>
            </w:r>
            <w:proofErr w:type="spellEnd"/>
            <w:r w:rsidRPr="00F43C26">
              <w:rPr>
                <w:sz w:val="28"/>
                <w:szCs w:val="28"/>
              </w:rPr>
              <w:t xml:space="preserve"> Semester</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18</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0</w:t>
            </w:r>
          </w:p>
        </w:tc>
        <w:tc>
          <w:tcPr>
            <w:tcW w:w="1993"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18</w:t>
            </w:r>
          </w:p>
        </w:tc>
      </w:tr>
    </w:tbl>
    <w:p w:rsidR="0060101B" w:rsidRPr="00F43C26" w:rsidRDefault="0060101B" w:rsidP="0060101B">
      <w:pPr>
        <w:pStyle w:val="ListParagraph"/>
        <w:numPr>
          <w:ilvl w:val="0"/>
          <w:numId w:val="5"/>
        </w:numPr>
        <w:rPr>
          <w:sz w:val="30"/>
          <w:szCs w:val="3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672"/>
        <w:gridCol w:w="2672"/>
        <w:gridCol w:w="2672"/>
      </w:tblGrid>
      <w:tr w:rsidR="0060101B" w:rsidRPr="00F43C26" w:rsidTr="00C31D94">
        <w:trPr>
          <w:trHeight w:val="260"/>
        </w:trPr>
        <w:tc>
          <w:tcPr>
            <w:tcW w:w="1992" w:type="dxa"/>
            <w:vMerge w:val="restart"/>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4.b.(ii)</w:t>
            </w:r>
          </w:p>
          <w:p w:rsidR="0060101B" w:rsidRPr="00F43C26" w:rsidRDefault="0060101B" w:rsidP="00C31D94">
            <w:pPr>
              <w:autoSpaceDE w:val="0"/>
              <w:autoSpaceDN w:val="0"/>
              <w:adjustRightInd w:val="0"/>
              <w:spacing w:line="276" w:lineRule="auto"/>
              <w:jc w:val="center"/>
              <w:rPr>
                <w:sz w:val="28"/>
                <w:szCs w:val="28"/>
              </w:rPr>
            </w:pPr>
          </w:p>
        </w:tc>
        <w:tc>
          <w:tcPr>
            <w:tcW w:w="8016" w:type="dxa"/>
            <w:gridSpan w:val="3"/>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 xml:space="preserve">No. of credit hours </w:t>
            </w:r>
          </w:p>
        </w:tc>
      </w:tr>
      <w:tr w:rsidR="0060101B" w:rsidRPr="00F43C26" w:rsidTr="00C31D94">
        <w:tc>
          <w:tcPr>
            <w:tcW w:w="1992" w:type="dxa"/>
            <w:vMerge/>
            <w:shd w:val="clear" w:color="auto" w:fill="auto"/>
            <w:vAlign w:val="center"/>
          </w:tcPr>
          <w:p w:rsidR="0060101B" w:rsidRPr="00F43C26" w:rsidRDefault="0060101B" w:rsidP="00C31D94">
            <w:pPr>
              <w:spacing w:line="276" w:lineRule="auto"/>
              <w:jc w:val="center"/>
              <w:rPr>
                <w:b/>
                <w:bCs/>
                <w:sz w:val="28"/>
                <w:szCs w:val="28"/>
              </w:rPr>
            </w:pP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Level</w:t>
            </w: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Compulsory</w:t>
            </w: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Elective</w:t>
            </w:r>
          </w:p>
        </w:tc>
      </w:tr>
      <w:tr w:rsidR="0060101B" w:rsidRPr="00F43C26" w:rsidTr="00C31D94">
        <w:tc>
          <w:tcPr>
            <w:tcW w:w="1992" w:type="dxa"/>
            <w:vMerge/>
            <w:shd w:val="clear" w:color="auto" w:fill="auto"/>
            <w:vAlign w:val="center"/>
          </w:tcPr>
          <w:p w:rsidR="0060101B" w:rsidRPr="00F43C26" w:rsidRDefault="0060101B" w:rsidP="00C31D94">
            <w:pPr>
              <w:spacing w:line="276" w:lineRule="auto"/>
              <w:jc w:val="center"/>
              <w:rPr>
                <w:b/>
                <w:bCs/>
                <w:sz w:val="28"/>
                <w:szCs w:val="28"/>
              </w:rPr>
            </w:pP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w:t>
            </w:r>
            <w:r w:rsidRPr="00F43C26">
              <w:rPr>
                <w:sz w:val="28"/>
                <w:szCs w:val="28"/>
                <w:vertAlign w:val="superscript"/>
              </w:rPr>
              <w:t>st</w:t>
            </w:r>
            <w:r w:rsidRPr="00F43C26">
              <w:rPr>
                <w:sz w:val="28"/>
                <w:szCs w:val="28"/>
              </w:rPr>
              <w:t xml:space="preserve"> Semester</w:t>
            </w: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6</w:t>
            </w: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6</w:t>
            </w:r>
          </w:p>
        </w:tc>
      </w:tr>
      <w:tr w:rsidR="0060101B" w:rsidRPr="00F43C26" w:rsidTr="00C31D94">
        <w:tc>
          <w:tcPr>
            <w:tcW w:w="1992" w:type="dxa"/>
            <w:vMerge/>
            <w:shd w:val="clear" w:color="auto" w:fill="auto"/>
            <w:vAlign w:val="center"/>
          </w:tcPr>
          <w:p w:rsidR="0060101B" w:rsidRPr="00F43C26" w:rsidRDefault="0060101B" w:rsidP="00C31D94">
            <w:pPr>
              <w:spacing w:line="276" w:lineRule="auto"/>
              <w:jc w:val="center"/>
              <w:rPr>
                <w:b/>
                <w:bCs/>
                <w:sz w:val="28"/>
                <w:szCs w:val="28"/>
              </w:rPr>
            </w:pP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 xml:space="preserve">2 </w:t>
            </w:r>
            <w:proofErr w:type="spellStart"/>
            <w:r w:rsidRPr="00F43C26">
              <w:rPr>
                <w:sz w:val="28"/>
                <w:szCs w:val="28"/>
                <w:vertAlign w:val="superscript"/>
              </w:rPr>
              <w:t>nd</w:t>
            </w:r>
            <w:proofErr w:type="spellEnd"/>
            <w:r w:rsidRPr="00F43C26">
              <w:rPr>
                <w:sz w:val="28"/>
                <w:szCs w:val="28"/>
              </w:rPr>
              <w:t xml:space="preserve"> Semester</w:t>
            </w: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6</w:t>
            </w:r>
          </w:p>
        </w:tc>
        <w:tc>
          <w:tcPr>
            <w:tcW w:w="2672" w:type="dxa"/>
            <w:shd w:val="clear" w:color="auto" w:fill="auto"/>
            <w:vAlign w:val="center"/>
          </w:tcPr>
          <w:p w:rsidR="0060101B" w:rsidRPr="00F43C26" w:rsidRDefault="0060101B" w:rsidP="00C31D94">
            <w:pPr>
              <w:autoSpaceDE w:val="0"/>
              <w:autoSpaceDN w:val="0"/>
              <w:adjustRightInd w:val="0"/>
              <w:spacing w:line="276" w:lineRule="auto"/>
              <w:jc w:val="center"/>
              <w:rPr>
                <w:sz w:val="28"/>
                <w:szCs w:val="28"/>
              </w:rPr>
            </w:pPr>
            <w:r w:rsidRPr="00F43C26">
              <w:rPr>
                <w:sz w:val="28"/>
                <w:szCs w:val="28"/>
              </w:rPr>
              <w:t>12</w:t>
            </w:r>
          </w:p>
        </w:tc>
      </w:tr>
    </w:tbl>
    <w:p w:rsidR="0060101B" w:rsidRPr="00F43C26" w:rsidRDefault="0060101B" w:rsidP="0060101B">
      <w:pPr>
        <w:pStyle w:val="ListParagraph"/>
        <w:numPr>
          <w:ilvl w:val="0"/>
          <w:numId w:val="5"/>
        </w:numPr>
        <w:rPr>
          <w:sz w:val="30"/>
          <w:szCs w:val="3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140"/>
        <w:gridCol w:w="3870"/>
      </w:tblGrid>
      <w:tr w:rsidR="0060101B" w:rsidRPr="00F43C26" w:rsidTr="00C31D94">
        <w:tc>
          <w:tcPr>
            <w:tcW w:w="1998" w:type="dxa"/>
            <w:vMerge w:val="restart"/>
            <w:shd w:val="clear" w:color="auto" w:fill="auto"/>
            <w:vAlign w:val="center"/>
          </w:tcPr>
          <w:p w:rsidR="0060101B" w:rsidRPr="00F43C26" w:rsidRDefault="0060101B" w:rsidP="00C31D94">
            <w:pPr>
              <w:autoSpaceDE w:val="0"/>
              <w:autoSpaceDN w:val="0"/>
              <w:adjustRightInd w:val="0"/>
              <w:spacing w:line="276" w:lineRule="auto"/>
              <w:jc w:val="center"/>
              <w:rPr>
                <w:b/>
                <w:bCs/>
                <w:sz w:val="28"/>
                <w:szCs w:val="28"/>
              </w:rPr>
            </w:pPr>
            <w:r w:rsidRPr="00F43C26">
              <w:rPr>
                <w:b/>
                <w:bCs/>
                <w:sz w:val="28"/>
                <w:szCs w:val="28"/>
              </w:rPr>
              <w:t>4.c.(iii)</w:t>
            </w:r>
          </w:p>
          <w:p w:rsidR="0060101B" w:rsidRPr="00F43C26" w:rsidRDefault="0060101B" w:rsidP="00C31D94">
            <w:pPr>
              <w:jc w:val="center"/>
              <w:rPr>
                <w:b/>
                <w:bCs/>
                <w:sz w:val="28"/>
                <w:szCs w:val="28"/>
              </w:rPr>
            </w:pPr>
          </w:p>
        </w:tc>
        <w:tc>
          <w:tcPr>
            <w:tcW w:w="8010" w:type="dxa"/>
            <w:gridSpan w:val="2"/>
            <w:shd w:val="clear" w:color="auto" w:fill="auto"/>
            <w:vAlign w:val="center"/>
          </w:tcPr>
          <w:p w:rsidR="0060101B" w:rsidRPr="00F43C26" w:rsidRDefault="0060101B" w:rsidP="00C31D94">
            <w:pPr>
              <w:jc w:val="center"/>
              <w:rPr>
                <w:b/>
                <w:bCs/>
                <w:sz w:val="28"/>
                <w:szCs w:val="28"/>
              </w:rPr>
            </w:pPr>
            <w:r w:rsidRPr="00F43C26">
              <w:rPr>
                <w:b/>
                <w:bCs/>
                <w:sz w:val="28"/>
                <w:szCs w:val="28"/>
              </w:rPr>
              <w:t>Program Credit hours/Level</w:t>
            </w:r>
          </w:p>
        </w:tc>
      </w:tr>
      <w:tr w:rsidR="0060101B" w:rsidRPr="00F43C26" w:rsidTr="00C31D94">
        <w:tc>
          <w:tcPr>
            <w:tcW w:w="1998" w:type="dxa"/>
            <w:vMerge/>
            <w:shd w:val="clear" w:color="auto" w:fill="auto"/>
            <w:vAlign w:val="center"/>
          </w:tcPr>
          <w:p w:rsidR="0060101B" w:rsidRPr="00F43C26" w:rsidRDefault="0060101B" w:rsidP="00C31D94">
            <w:pPr>
              <w:jc w:val="center"/>
              <w:rPr>
                <w:b/>
                <w:bCs/>
                <w:sz w:val="28"/>
                <w:szCs w:val="28"/>
              </w:rPr>
            </w:pPr>
          </w:p>
        </w:tc>
        <w:tc>
          <w:tcPr>
            <w:tcW w:w="4140" w:type="dxa"/>
            <w:shd w:val="clear" w:color="auto" w:fill="auto"/>
            <w:vAlign w:val="center"/>
          </w:tcPr>
          <w:p w:rsidR="0060101B" w:rsidRPr="00F43C26" w:rsidRDefault="0060101B" w:rsidP="00C31D94">
            <w:pPr>
              <w:jc w:val="center"/>
              <w:rPr>
                <w:b/>
                <w:bCs/>
                <w:sz w:val="28"/>
                <w:szCs w:val="28"/>
              </w:rPr>
            </w:pPr>
            <w:r w:rsidRPr="00F43C26">
              <w:rPr>
                <w:b/>
                <w:bCs/>
                <w:sz w:val="28"/>
                <w:szCs w:val="28"/>
              </w:rPr>
              <w:t>Level 1</w:t>
            </w:r>
          </w:p>
        </w:tc>
        <w:tc>
          <w:tcPr>
            <w:tcW w:w="3870" w:type="dxa"/>
            <w:shd w:val="clear" w:color="auto" w:fill="auto"/>
            <w:vAlign w:val="center"/>
          </w:tcPr>
          <w:p w:rsidR="0060101B" w:rsidRPr="00F43C26" w:rsidRDefault="0060101B" w:rsidP="00C31D94">
            <w:pPr>
              <w:jc w:val="center"/>
              <w:rPr>
                <w:b/>
                <w:bCs/>
                <w:sz w:val="28"/>
                <w:szCs w:val="28"/>
              </w:rPr>
            </w:pPr>
            <w:r w:rsidRPr="00F43C26">
              <w:rPr>
                <w:b/>
                <w:bCs/>
                <w:sz w:val="28"/>
                <w:szCs w:val="28"/>
              </w:rPr>
              <w:t>Level 2</w:t>
            </w:r>
          </w:p>
        </w:tc>
      </w:tr>
      <w:tr w:rsidR="0060101B" w:rsidRPr="00F43C26" w:rsidTr="00C31D94">
        <w:tc>
          <w:tcPr>
            <w:tcW w:w="1998" w:type="dxa"/>
            <w:vMerge/>
            <w:shd w:val="clear" w:color="auto" w:fill="auto"/>
            <w:vAlign w:val="center"/>
          </w:tcPr>
          <w:p w:rsidR="0060101B" w:rsidRPr="00F43C26" w:rsidRDefault="0060101B" w:rsidP="00C31D94">
            <w:pPr>
              <w:jc w:val="center"/>
              <w:rPr>
                <w:b/>
                <w:bCs/>
                <w:sz w:val="28"/>
                <w:szCs w:val="28"/>
              </w:rPr>
            </w:pPr>
          </w:p>
        </w:tc>
        <w:tc>
          <w:tcPr>
            <w:tcW w:w="4140" w:type="dxa"/>
            <w:shd w:val="clear" w:color="auto" w:fill="auto"/>
            <w:vAlign w:val="center"/>
          </w:tcPr>
          <w:p w:rsidR="0060101B" w:rsidRPr="00F43C26" w:rsidRDefault="0060101B" w:rsidP="00C31D94">
            <w:pPr>
              <w:jc w:val="center"/>
              <w:rPr>
                <w:sz w:val="28"/>
                <w:szCs w:val="28"/>
              </w:rPr>
            </w:pPr>
            <w:r w:rsidRPr="00F43C26">
              <w:rPr>
                <w:sz w:val="28"/>
                <w:szCs w:val="28"/>
              </w:rPr>
              <w:t>12</w:t>
            </w:r>
          </w:p>
        </w:tc>
        <w:tc>
          <w:tcPr>
            <w:tcW w:w="3870" w:type="dxa"/>
            <w:shd w:val="clear" w:color="auto" w:fill="auto"/>
            <w:vAlign w:val="center"/>
          </w:tcPr>
          <w:p w:rsidR="0060101B" w:rsidRPr="00F43C26" w:rsidRDefault="0060101B" w:rsidP="00C31D94">
            <w:pPr>
              <w:jc w:val="center"/>
              <w:rPr>
                <w:sz w:val="28"/>
                <w:szCs w:val="28"/>
              </w:rPr>
            </w:pPr>
            <w:r w:rsidRPr="00F43C26">
              <w:rPr>
                <w:sz w:val="28"/>
                <w:szCs w:val="28"/>
              </w:rPr>
              <w:t>18</w:t>
            </w:r>
          </w:p>
        </w:tc>
      </w:tr>
    </w:tbl>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60101B" w:rsidRPr="00F43C26" w:rsidRDefault="0060101B" w:rsidP="0060101B">
      <w:pPr>
        <w:bidi w:val="0"/>
        <w:ind w:right="360"/>
        <w:rPr>
          <w:b/>
          <w:bCs/>
          <w:sz w:val="36"/>
          <w:szCs w:val="36"/>
        </w:rPr>
      </w:pPr>
    </w:p>
    <w:p w:rsidR="009D2148" w:rsidRPr="00F43C26" w:rsidRDefault="0060101B" w:rsidP="0060101B">
      <w:pPr>
        <w:bidi w:val="0"/>
        <w:ind w:right="360"/>
        <w:rPr>
          <w:b/>
          <w:bCs/>
          <w:sz w:val="36"/>
          <w:szCs w:val="36"/>
        </w:rPr>
      </w:pPr>
      <w:r w:rsidRPr="00F43C26">
        <w:rPr>
          <w:b/>
          <w:bCs/>
          <w:sz w:val="36"/>
          <w:szCs w:val="36"/>
        </w:rPr>
        <w:t>5-</w:t>
      </w:r>
      <w:r w:rsidR="009D2148" w:rsidRPr="00F43C26">
        <w:rPr>
          <w:b/>
          <w:bCs/>
          <w:sz w:val="36"/>
          <w:szCs w:val="36"/>
        </w:rPr>
        <w:t>Program Structure and Award Requirements</w:t>
      </w:r>
    </w:p>
    <w:p w:rsidR="009D2148" w:rsidRPr="00F43C26" w:rsidRDefault="009D2148">
      <w:pPr>
        <w:bidi w:val="0"/>
        <w:ind w:left="1080"/>
        <w:jc w:val="center"/>
        <w:rPr>
          <w:sz w:val="30"/>
          <w:szCs w:val="30"/>
        </w:rPr>
      </w:pPr>
    </w:p>
    <w:p w:rsidR="009D2148" w:rsidRPr="00F43C26" w:rsidRDefault="009D2148">
      <w:pPr>
        <w:numPr>
          <w:ilvl w:val="0"/>
          <w:numId w:val="6"/>
        </w:numPr>
        <w:bidi w:val="0"/>
        <w:ind w:right="0"/>
        <w:jc w:val="center"/>
        <w:rPr>
          <w:sz w:val="32"/>
          <w:szCs w:val="32"/>
        </w:rPr>
      </w:pPr>
      <w:r w:rsidRPr="00F43C26">
        <w:rPr>
          <w:b/>
          <w:bCs/>
          <w:sz w:val="32"/>
          <w:szCs w:val="32"/>
        </w:rPr>
        <w:t>Curriculum</w:t>
      </w:r>
    </w:p>
    <w:p w:rsidR="009D2148" w:rsidRPr="00F43C26" w:rsidRDefault="009D2148">
      <w:pPr>
        <w:bidi w:val="0"/>
        <w:ind w:left="1080"/>
        <w:jc w:val="center"/>
      </w:pPr>
    </w:p>
    <w:tbl>
      <w:tblPr>
        <w:tblpPr w:leftFromText="180" w:rightFromText="180" w:vertAnchor="text" w:horzAnchor="margin" w:tblpY="-53"/>
        <w:tblOverlap w:val="never"/>
        <w:bidiVisual/>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
        <w:gridCol w:w="483"/>
        <w:gridCol w:w="718"/>
        <w:gridCol w:w="718"/>
        <w:gridCol w:w="718"/>
        <w:gridCol w:w="718"/>
        <w:gridCol w:w="538"/>
        <w:gridCol w:w="1076"/>
        <w:gridCol w:w="2692"/>
        <w:gridCol w:w="1256"/>
        <w:gridCol w:w="387"/>
        <w:gridCol w:w="24"/>
      </w:tblGrid>
      <w:tr w:rsidR="005D6469" w:rsidRPr="00F43C26" w:rsidTr="00F77678">
        <w:trPr>
          <w:gridAfter w:val="1"/>
          <w:wAfter w:w="24" w:type="dxa"/>
          <w:cantSplit/>
          <w:trHeight w:val="930"/>
        </w:trPr>
        <w:tc>
          <w:tcPr>
            <w:tcW w:w="9330" w:type="dxa"/>
            <w:gridSpan w:val="11"/>
            <w:tcBorders>
              <w:top w:val="nil"/>
              <w:left w:val="nil"/>
              <w:bottom w:val="thickThinSmallGap" w:sz="24" w:space="0" w:color="auto"/>
              <w:right w:val="nil"/>
            </w:tcBorders>
            <w:vAlign w:val="center"/>
          </w:tcPr>
          <w:p w:rsidR="005D6469" w:rsidRPr="00F43C26" w:rsidRDefault="005D6469" w:rsidP="00F77678">
            <w:pPr>
              <w:bidi w:val="0"/>
              <w:spacing w:before="120"/>
              <w:ind w:left="1440"/>
              <w:rPr>
                <w:rFonts w:cs="Simplified Arabic"/>
                <w:b/>
                <w:bCs/>
                <w:sz w:val="32"/>
                <w:szCs w:val="32"/>
                <w:rtl/>
                <w:lang w:bidi="ar-SA"/>
              </w:rPr>
            </w:pPr>
            <w:r w:rsidRPr="00F43C26">
              <w:rPr>
                <w:b/>
                <w:bCs/>
                <w:sz w:val="32"/>
                <w:szCs w:val="32"/>
              </w:rPr>
              <w:t>(</w:t>
            </w:r>
            <w:proofErr w:type="spellStart"/>
            <w:r w:rsidRPr="00F43C26">
              <w:rPr>
                <w:rFonts w:cs="Simplified Arabic"/>
                <w:b/>
                <w:bCs/>
                <w:sz w:val="32"/>
                <w:szCs w:val="32"/>
              </w:rPr>
              <w:t>CommonPreliminarycourses</w:t>
            </w:r>
            <w:proofErr w:type="spellEnd"/>
            <w:r w:rsidRPr="00F43C26">
              <w:rPr>
                <w:rFonts w:cs="Simplified Arabic"/>
                <w:b/>
                <w:bCs/>
                <w:sz w:val="32"/>
                <w:szCs w:val="32"/>
              </w:rPr>
              <w:t xml:space="preserve"> delivered by </w:t>
            </w:r>
            <w:proofErr w:type="spellStart"/>
            <w:r w:rsidRPr="00F43C26">
              <w:rPr>
                <w:rFonts w:cs="Simplified Arabic"/>
                <w:b/>
                <w:bCs/>
                <w:sz w:val="32"/>
                <w:szCs w:val="32"/>
              </w:rPr>
              <w:t>staffmembers</w:t>
            </w:r>
            <w:proofErr w:type="spellEnd"/>
            <w:r w:rsidRPr="00F43C26">
              <w:rPr>
                <w:rFonts w:cs="Simplified Arabic"/>
                <w:b/>
                <w:bCs/>
                <w:sz w:val="32"/>
                <w:szCs w:val="32"/>
              </w:rPr>
              <w:t xml:space="preserve"> from outside the department)</w:t>
            </w:r>
          </w:p>
        </w:tc>
      </w:tr>
      <w:tr w:rsidR="005D6469" w:rsidRPr="00F43C26" w:rsidTr="00F77678">
        <w:trPr>
          <w:gridBefore w:val="1"/>
          <w:wBefore w:w="26" w:type="dxa"/>
          <w:cantSplit/>
          <w:trHeight w:val="193"/>
        </w:trPr>
        <w:tc>
          <w:tcPr>
            <w:tcW w:w="483" w:type="dxa"/>
            <w:vMerge w:val="restart"/>
            <w:tcBorders>
              <w:top w:val="thickThinSmallGap" w:sz="24" w:space="0" w:color="auto"/>
              <w:left w:val="thickThinSmallGap" w:sz="24" w:space="0" w:color="auto"/>
            </w:tcBorders>
            <w:shd w:val="clear" w:color="auto" w:fill="B3B3B3"/>
            <w:textDirection w:val="btLr"/>
          </w:tcPr>
          <w:p w:rsidR="005D6469" w:rsidRPr="00F43C26" w:rsidRDefault="005D6469" w:rsidP="00F77678">
            <w:pPr>
              <w:jc w:val="center"/>
              <w:rPr>
                <w:rFonts w:cs="Simplified Arabic"/>
                <w:b/>
                <w:bCs/>
                <w:rtl/>
              </w:rPr>
            </w:pPr>
            <w:r w:rsidRPr="00F43C26">
              <w:rPr>
                <w:rFonts w:cs="Simplified Arabic"/>
                <w:b/>
                <w:bCs/>
                <w:sz w:val="22"/>
                <w:szCs w:val="22"/>
                <w:lang w:bidi="ar-SA"/>
              </w:rPr>
              <w:t>Test Time</w:t>
            </w:r>
          </w:p>
        </w:tc>
        <w:tc>
          <w:tcPr>
            <w:tcW w:w="2872" w:type="dxa"/>
            <w:gridSpan w:val="4"/>
            <w:tcBorders>
              <w:top w:val="thickThinSmallGap" w:sz="24" w:space="0" w:color="auto"/>
              <w:bottom w:val="single" w:sz="4" w:space="0" w:color="auto"/>
              <w:right w:val="single" w:sz="4" w:space="0" w:color="auto"/>
            </w:tcBorders>
            <w:shd w:val="clear" w:color="auto" w:fill="B3B3B3"/>
          </w:tcPr>
          <w:p w:rsidR="005D6469" w:rsidRPr="00F43C26" w:rsidRDefault="005D6469" w:rsidP="00F77678">
            <w:pPr>
              <w:spacing w:line="260" w:lineRule="exact"/>
              <w:jc w:val="center"/>
              <w:rPr>
                <w:rFonts w:cs="Simplified Arabic"/>
                <w:b/>
                <w:bCs/>
                <w:rtl/>
              </w:rPr>
            </w:pPr>
            <w:r w:rsidRPr="00F43C26">
              <w:rPr>
                <w:rFonts w:cs="Simplified Arabic"/>
                <w:b/>
                <w:bCs/>
                <w:lang w:bidi="ar-SA"/>
              </w:rPr>
              <w:t>Grades</w:t>
            </w:r>
          </w:p>
        </w:tc>
        <w:tc>
          <w:tcPr>
            <w:tcW w:w="538" w:type="dxa"/>
            <w:vMerge w:val="restart"/>
            <w:tcBorders>
              <w:top w:val="thickThinSmallGap" w:sz="24" w:space="0" w:color="auto"/>
              <w:left w:val="single" w:sz="4" w:space="0" w:color="auto"/>
              <w:right w:val="single" w:sz="4" w:space="0" w:color="auto"/>
            </w:tcBorders>
            <w:shd w:val="clear" w:color="auto" w:fill="B3B3B3"/>
            <w:textDirection w:val="btLr"/>
          </w:tcPr>
          <w:p w:rsidR="005D6469" w:rsidRPr="00F43C26" w:rsidRDefault="005D6469" w:rsidP="00F77678">
            <w:pPr>
              <w:jc w:val="center"/>
              <w:rPr>
                <w:rFonts w:cs="Simplified Arabic"/>
                <w:b/>
                <w:bCs/>
                <w:lang w:bidi="ar-SA"/>
              </w:rPr>
            </w:pPr>
            <w:r w:rsidRPr="00F43C26">
              <w:rPr>
                <w:rFonts w:cs="Simplified Arabic"/>
                <w:b/>
                <w:bCs/>
                <w:lang w:bidi="ar-SA"/>
              </w:rPr>
              <w:t>Credit Hours</w:t>
            </w:r>
          </w:p>
        </w:tc>
        <w:tc>
          <w:tcPr>
            <w:tcW w:w="1076" w:type="dxa"/>
            <w:vMerge w:val="restart"/>
            <w:tcBorders>
              <w:top w:val="thickThinSmallGap" w:sz="24" w:space="0" w:color="auto"/>
              <w:left w:val="single" w:sz="4" w:space="0" w:color="auto"/>
              <w:right w:val="single" w:sz="4" w:space="0" w:color="auto"/>
            </w:tcBorders>
            <w:shd w:val="clear" w:color="auto" w:fill="B3B3B3"/>
            <w:textDirection w:val="btLr"/>
          </w:tcPr>
          <w:p w:rsidR="005D6469" w:rsidRPr="00F43C26" w:rsidRDefault="005D6469" w:rsidP="00F77678">
            <w:pPr>
              <w:spacing w:before="240"/>
              <w:jc w:val="center"/>
              <w:rPr>
                <w:rFonts w:cs="Simplified Arabic"/>
                <w:b/>
                <w:bCs/>
                <w:lang w:bidi="ar-SA"/>
              </w:rPr>
            </w:pPr>
            <w:r w:rsidRPr="00F43C26">
              <w:rPr>
                <w:rFonts w:cs="Simplified Arabic"/>
                <w:b/>
                <w:bCs/>
                <w:lang w:bidi="ar-SA"/>
              </w:rPr>
              <w:t>Pre-requisite</w:t>
            </w:r>
          </w:p>
        </w:tc>
        <w:tc>
          <w:tcPr>
            <w:tcW w:w="2692" w:type="dxa"/>
            <w:vMerge w:val="restart"/>
            <w:tcBorders>
              <w:top w:val="thickThinSmallGap" w:sz="24" w:space="0" w:color="auto"/>
              <w:left w:val="single" w:sz="4" w:space="0" w:color="auto"/>
              <w:right w:val="single" w:sz="4" w:space="0" w:color="auto"/>
            </w:tcBorders>
            <w:shd w:val="clear" w:color="auto" w:fill="B3B3B3"/>
            <w:vAlign w:val="center"/>
          </w:tcPr>
          <w:p w:rsidR="005D6469" w:rsidRPr="00F43C26" w:rsidRDefault="005D6469" w:rsidP="00F77678">
            <w:pPr>
              <w:jc w:val="center"/>
              <w:rPr>
                <w:rFonts w:cs="Simplified Arabic"/>
                <w:b/>
                <w:bCs/>
                <w:rtl/>
              </w:rPr>
            </w:pPr>
            <w:r w:rsidRPr="00F43C26">
              <w:rPr>
                <w:rFonts w:cs="Simplified Arabic"/>
                <w:b/>
                <w:bCs/>
                <w:lang w:bidi="ar-SA"/>
              </w:rPr>
              <w:t>Course Name</w:t>
            </w:r>
          </w:p>
        </w:tc>
        <w:tc>
          <w:tcPr>
            <w:tcW w:w="1256" w:type="dxa"/>
            <w:vMerge w:val="restart"/>
            <w:tcBorders>
              <w:top w:val="thickThinSmallGap" w:sz="24" w:space="0" w:color="auto"/>
              <w:left w:val="single" w:sz="4" w:space="0" w:color="auto"/>
              <w:right w:val="single" w:sz="4" w:space="0" w:color="auto"/>
            </w:tcBorders>
            <w:shd w:val="clear" w:color="auto" w:fill="B3B3B3"/>
            <w:vAlign w:val="center"/>
          </w:tcPr>
          <w:p w:rsidR="005D6469" w:rsidRPr="00F43C26" w:rsidRDefault="005D6469" w:rsidP="00F77678">
            <w:pPr>
              <w:jc w:val="center"/>
              <w:rPr>
                <w:rFonts w:cs="Simplified Arabic"/>
                <w:b/>
                <w:bCs/>
                <w:rtl/>
              </w:rPr>
            </w:pPr>
            <w:r w:rsidRPr="00F43C26">
              <w:rPr>
                <w:rFonts w:cs="Simplified Arabic"/>
                <w:b/>
                <w:bCs/>
                <w:lang w:bidi="ar-SA"/>
              </w:rPr>
              <w:t>Course Code</w:t>
            </w:r>
          </w:p>
        </w:tc>
        <w:tc>
          <w:tcPr>
            <w:tcW w:w="411" w:type="dxa"/>
            <w:gridSpan w:val="2"/>
            <w:vMerge w:val="restart"/>
            <w:tcBorders>
              <w:top w:val="thickThinSmallGap" w:sz="24" w:space="0" w:color="auto"/>
              <w:left w:val="single" w:sz="4" w:space="0" w:color="auto"/>
              <w:right w:val="thickThinSmallGap" w:sz="24" w:space="0" w:color="auto"/>
            </w:tcBorders>
            <w:shd w:val="clear" w:color="auto" w:fill="B3B3B3"/>
            <w:textDirection w:val="btLr"/>
            <w:vAlign w:val="center"/>
          </w:tcPr>
          <w:p w:rsidR="005D6469" w:rsidRPr="00F43C26" w:rsidRDefault="005D6469" w:rsidP="00F77678">
            <w:pPr>
              <w:spacing w:line="260" w:lineRule="exact"/>
              <w:jc w:val="center"/>
              <w:rPr>
                <w:rFonts w:cs="Simplified Arabic"/>
                <w:b/>
                <w:bCs/>
                <w:lang w:bidi="ar-SA"/>
              </w:rPr>
            </w:pPr>
            <w:r w:rsidRPr="00F43C26">
              <w:rPr>
                <w:rFonts w:cs="Simplified Arabic"/>
                <w:b/>
                <w:bCs/>
                <w:lang w:bidi="ar-SA"/>
              </w:rPr>
              <w:t>Serial</w:t>
            </w:r>
          </w:p>
        </w:tc>
      </w:tr>
      <w:tr w:rsidR="005D6469" w:rsidRPr="00F43C26" w:rsidTr="00F77678">
        <w:trPr>
          <w:gridBefore w:val="1"/>
          <w:wBefore w:w="26" w:type="dxa"/>
          <w:cantSplit/>
          <w:trHeight w:val="1297"/>
        </w:trPr>
        <w:tc>
          <w:tcPr>
            <w:tcW w:w="483" w:type="dxa"/>
            <w:vMerge/>
            <w:tcBorders>
              <w:left w:val="thickThinSmallGap" w:sz="24" w:space="0" w:color="auto"/>
              <w:bottom w:val="thickThinSmallGap" w:sz="24" w:space="0" w:color="auto"/>
            </w:tcBorders>
            <w:shd w:val="clear" w:color="auto" w:fill="B3B3B3"/>
            <w:textDirection w:val="btLr"/>
          </w:tcPr>
          <w:p w:rsidR="005D6469" w:rsidRPr="00F43C26" w:rsidRDefault="005D6469" w:rsidP="00F77678">
            <w:pPr>
              <w:jc w:val="center"/>
              <w:rPr>
                <w:rFonts w:cs="Simplified Arabic"/>
                <w:b/>
                <w:bCs/>
                <w:sz w:val="22"/>
                <w:szCs w:val="22"/>
                <w:rtl/>
                <w:lang w:bidi="ar-SA"/>
              </w:rPr>
            </w:pPr>
          </w:p>
        </w:tc>
        <w:tc>
          <w:tcPr>
            <w:tcW w:w="718"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Pr>
            </w:pPr>
            <w:r w:rsidRPr="00F43C26">
              <w:rPr>
                <w:rFonts w:cs="Simplified Arabic"/>
                <w:b/>
                <w:bCs/>
              </w:rPr>
              <w:t>Total</w:t>
            </w:r>
          </w:p>
        </w:tc>
        <w:tc>
          <w:tcPr>
            <w:tcW w:w="718"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tl/>
              </w:rPr>
            </w:pPr>
            <w:r w:rsidRPr="00F43C26">
              <w:rPr>
                <w:rFonts w:cs="Simplified Arabic"/>
                <w:b/>
                <w:bCs/>
                <w:lang w:bidi="ar-SA"/>
              </w:rPr>
              <w:t>Written Exam</w:t>
            </w:r>
          </w:p>
        </w:tc>
        <w:tc>
          <w:tcPr>
            <w:tcW w:w="718"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tl/>
              </w:rPr>
            </w:pPr>
            <w:r w:rsidRPr="00F43C26">
              <w:rPr>
                <w:rFonts w:cs="Simplified Arabic"/>
                <w:b/>
                <w:bCs/>
                <w:lang w:bidi="ar-SA"/>
              </w:rPr>
              <w:t>Oral or Practical</w:t>
            </w:r>
          </w:p>
        </w:tc>
        <w:tc>
          <w:tcPr>
            <w:tcW w:w="718"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tl/>
              </w:rPr>
            </w:pPr>
            <w:r w:rsidRPr="00F43C26">
              <w:rPr>
                <w:rFonts w:cs="Simplified Arabic"/>
                <w:b/>
                <w:bCs/>
                <w:lang w:bidi="ar-SA"/>
              </w:rPr>
              <w:t>Course  Work</w:t>
            </w:r>
          </w:p>
        </w:tc>
        <w:tc>
          <w:tcPr>
            <w:tcW w:w="538" w:type="dxa"/>
            <w:vMerge/>
            <w:tcBorders>
              <w:left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jc w:val="center"/>
              <w:rPr>
                <w:rFonts w:cs="Simplified Arabic"/>
                <w:b/>
                <w:bCs/>
                <w:lang w:bidi="ar-SA"/>
              </w:rPr>
            </w:pPr>
          </w:p>
        </w:tc>
        <w:tc>
          <w:tcPr>
            <w:tcW w:w="1076" w:type="dxa"/>
            <w:vMerge/>
            <w:tcBorders>
              <w:left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jc w:val="center"/>
              <w:rPr>
                <w:rFonts w:cs="Simplified Arabic"/>
                <w:b/>
                <w:bCs/>
                <w:lang w:bidi="ar-SA"/>
              </w:rPr>
            </w:pPr>
          </w:p>
        </w:tc>
        <w:tc>
          <w:tcPr>
            <w:tcW w:w="2692" w:type="dxa"/>
            <w:vMerge/>
            <w:tcBorders>
              <w:left w:val="single" w:sz="4" w:space="0" w:color="auto"/>
              <w:bottom w:val="thickThinSmallGap" w:sz="24" w:space="0" w:color="auto"/>
              <w:right w:val="single" w:sz="4" w:space="0" w:color="auto"/>
            </w:tcBorders>
            <w:shd w:val="clear" w:color="auto" w:fill="B3B3B3"/>
            <w:vAlign w:val="center"/>
          </w:tcPr>
          <w:p w:rsidR="005D6469" w:rsidRPr="00F43C26" w:rsidRDefault="005D6469" w:rsidP="00F77678">
            <w:pPr>
              <w:jc w:val="center"/>
              <w:rPr>
                <w:rFonts w:cs="Simplified Arabic"/>
                <w:b/>
                <w:bCs/>
                <w:lang w:bidi="ar-SA"/>
              </w:rPr>
            </w:pPr>
          </w:p>
        </w:tc>
        <w:tc>
          <w:tcPr>
            <w:tcW w:w="1256" w:type="dxa"/>
            <w:vMerge/>
            <w:tcBorders>
              <w:left w:val="single" w:sz="4" w:space="0" w:color="auto"/>
              <w:bottom w:val="thickThinSmallGap" w:sz="24" w:space="0" w:color="auto"/>
              <w:right w:val="single" w:sz="4" w:space="0" w:color="auto"/>
            </w:tcBorders>
            <w:shd w:val="clear" w:color="auto" w:fill="B3B3B3"/>
            <w:vAlign w:val="center"/>
          </w:tcPr>
          <w:p w:rsidR="005D6469" w:rsidRPr="00F43C26" w:rsidRDefault="005D6469" w:rsidP="00F77678">
            <w:pPr>
              <w:jc w:val="center"/>
              <w:rPr>
                <w:rFonts w:cs="Simplified Arabic"/>
                <w:b/>
                <w:bCs/>
                <w:lang w:bidi="ar-SA"/>
              </w:rPr>
            </w:pPr>
          </w:p>
        </w:tc>
        <w:tc>
          <w:tcPr>
            <w:tcW w:w="411" w:type="dxa"/>
            <w:gridSpan w:val="2"/>
            <w:vMerge/>
            <w:tcBorders>
              <w:left w:val="single" w:sz="4" w:space="0" w:color="auto"/>
              <w:bottom w:val="thickThinSmallGap" w:sz="24" w:space="0" w:color="auto"/>
              <w:right w:val="thickThinSmallGap" w:sz="24" w:space="0" w:color="auto"/>
            </w:tcBorders>
            <w:shd w:val="clear" w:color="auto" w:fill="B3B3B3"/>
            <w:textDirection w:val="btLr"/>
            <w:vAlign w:val="center"/>
          </w:tcPr>
          <w:p w:rsidR="005D6469" w:rsidRPr="00F43C26" w:rsidRDefault="005D6469" w:rsidP="00F77678">
            <w:pPr>
              <w:spacing w:line="260" w:lineRule="exact"/>
              <w:jc w:val="center"/>
              <w:rPr>
                <w:rFonts w:cs="Simplified Arabic"/>
                <w:b/>
                <w:bCs/>
                <w:lang w:bidi="ar-SA"/>
              </w:rPr>
            </w:pPr>
          </w:p>
        </w:tc>
      </w:tr>
      <w:tr w:rsidR="005D6469" w:rsidRPr="00F43C26" w:rsidTr="00F77678">
        <w:trPr>
          <w:gridAfter w:val="1"/>
          <w:wAfter w:w="24" w:type="dxa"/>
          <w:trHeight w:val="523"/>
        </w:trPr>
        <w:tc>
          <w:tcPr>
            <w:tcW w:w="9330" w:type="dxa"/>
            <w:gridSpan w:val="11"/>
            <w:tcBorders>
              <w:top w:val="thickThinSmallGap" w:sz="24" w:space="0" w:color="auto"/>
              <w:left w:val="thickThinSmallGap" w:sz="24" w:space="0" w:color="auto"/>
              <w:bottom w:val="thickThinSmallGap" w:sz="24" w:space="0" w:color="auto"/>
              <w:right w:val="thickThinSmallGap" w:sz="24" w:space="0" w:color="auto"/>
            </w:tcBorders>
          </w:tcPr>
          <w:p w:rsidR="005D6469" w:rsidRPr="00F43C26" w:rsidRDefault="005D6469" w:rsidP="00F77678">
            <w:pPr>
              <w:spacing w:before="120" w:after="120"/>
              <w:jc w:val="right"/>
              <w:rPr>
                <w:rFonts w:cs="Simplified Arabic"/>
                <w:b/>
                <w:bCs/>
              </w:rPr>
            </w:pPr>
            <w:r w:rsidRPr="00F43C26">
              <w:rPr>
                <w:rFonts w:cs="Simplified Arabic"/>
                <w:b/>
                <w:bCs/>
                <w:lang w:bidi="ar-SA"/>
              </w:rPr>
              <w:t>Compulsory Courses</w:t>
            </w:r>
          </w:p>
        </w:tc>
      </w:tr>
      <w:tr w:rsidR="005D6469" w:rsidRPr="00F43C26" w:rsidTr="00F77678">
        <w:trPr>
          <w:gridBefore w:val="1"/>
          <w:wBefore w:w="26" w:type="dxa"/>
          <w:trHeight w:val="523"/>
        </w:trPr>
        <w:tc>
          <w:tcPr>
            <w:tcW w:w="483" w:type="dxa"/>
            <w:tcBorders>
              <w:top w:val="thickThinSmallGap" w:sz="24" w:space="0" w:color="auto"/>
              <w:left w:val="thickThinSmallGap" w:sz="24" w:space="0" w:color="auto"/>
            </w:tcBorders>
            <w:vAlign w:val="center"/>
          </w:tcPr>
          <w:p w:rsidR="005D6469" w:rsidRPr="00F43C26" w:rsidRDefault="005D6469" w:rsidP="00F77678">
            <w:pPr>
              <w:bidi w:val="0"/>
              <w:jc w:val="center"/>
              <w:rPr>
                <w:rFonts w:cs="Simplified Arabic"/>
                <w:sz w:val="20"/>
                <w:szCs w:val="20"/>
              </w:rPr>
            </w:pPr>
            <w:r w:rsidRPr="00F43C26">
              <w:rPr>
                <w:rFonts w:cs="Simplified Arabic"/>
                <w:sz w:val="20"/>
                <w:szCs w:val="20"/>
              </w:rPr>
              <w:t>3</w:t>
            </w:r>
          </w:p>
        </w:tc>
        <w:tc>
          <w:tcPr>
            <w:tcW w:w="718" w:type="dxa"/>
            <w:tcBorders>
              <w:top w:val="thickThinSmallGap" w:sz="24" w:space="0" w:color="auto"/>
            </w:tcBorders>
            <w:vAlign w:val="center"/>
          </w:tcPr>
          <w:p w:rsidR="005D6469" w:rsidRPr="00F43C26" w:rsidRDefault="005D6469" w:rsidP="00F77678">
            <w:pPr>
              <w:bidi w:val="0"/>
              <w:jc w:val="center"/>
              <w:rPr>
                <w:rFonts w:cs="Simplified Arabic"/>
                <w:sz w:val="20"/>
                <w:szCs w:val="20"/>
                <w:rtl/>
                <w:lang w:bidi="ar-SA"/>
              </w:rPr>
            </w:pPr>
            <w:r w:rsidRPr="00F43C26">
              <w:rPr>
                <w:rFonts w:cs="Simplified Arabic"/>
                <w:sz w:val="20"/>
                <w:szCs w:val="20"/>
                <w:lang w:bidi="ar-SA"/>
              </w:rPr>
              <w:t>300</w:t>
            </w:r>
          </w:p>
        </w:tc>
        <w:tc>
          <w:tcPr>
            <w:tcW w:w="718" w:type="dxa"/>
            <w:tcBorders>
              <w:top w:val="thickThinSmallGap" w:sz="24" w:space="0" w:color="auto"/>
            </w:tcBorders>
          </w:tcPr>
          <w:p w:rsidR="005D6469" w:rsidRPr="00F43C26" w:rsidRDefault="005D6469" w:rsidP="00F77678">
            <w:pPr>
              <w:bidi w:val="0"/>
              <w:spacing w:before="120"/>
              <w:jc w:val="center"/>
              <w:rPr>
                <w:rFonts w:cs="Simplified Arabic"/>
                <w:lang w:bidi="ar-SA"/>
              </w:rPr>
            </w:pPr>
            <w:r w:rsidRPr="00F43C26">
              <w:rPr>
                <w:rFonts w:cs="Simplified Arabic"/>
                <w:lang w:bidi="ar-SA"/>
              </w:rPr>
              <w:t>210</w:t>
            </w:r>
          </w:p>
        </w:tc>
        <w:tc>
          <w:tcPr>
            <w:tcW w:w="718" w:type="dxa"/>
            <w:tcBorders>
              <w:top w:val="thickThinSmallGap" w:sz="24" w:space="0" w:color="auto"/>
              <w:right w:val="single" w:sz="4" w:space="0" w:color="auto"/>
            </w:tcBorders>
            <w:shd w:val="clear" w:color="auto" w:fill="auto"/>
            <w:vAlign w:val="center"/>
          </w:tcPr>
          <w:p w:rsidR="005D6469" w:rsidRPr="00F43C26" w:rsidRDefault="005D6469" w:rsidP="00F77678">
            <w:pPr>
              <w:bidi w:val="0"/>
              <w:spacing w:before="120"/>
              <w:jc w:val="center"/>
              <w:rPr>
                <w:rFonts w:cs="Simplified Arabic"/>
                <w:sz w:val="20"/>
                <w:szCs w:val="20"/>
              </w:rPr>
            </w:pPr>
            <w:r w:rsidRPr="00F43C26">
              <w:rPr>
                <w:rFonts w:cs="Simplified Arabic"/>
                <w:sz w:val="20"/>
                <w:szCs w:val="20"/>
              </w:rPr>
              <w:t>-</w:t>
            </w:r>
          </w:p>
        </w:tc>
        <w:tc>
          <w:tcPr>
            <w:tcW w:w="718"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90</w:t>
            </w:r>
          </w:p>
        </w:tc>
        <w:tc>
          <w:tcPr>
            <w:tcW w:w="538"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3</w:t>
            </w:r>
          </w:p>
        </w:tc>
        <w:tc>
          <w:tcPr>
            <w:tcW w:w="1076"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p>
        </w:tc>
        <w:tc>
          <w:tcPr>
            <w:tcW w:w="2692"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Advanced programming</w:t>
            </w:r>
          </w:p>
        </w:tc>
        <w:tc>
          <w:tcPr>
            <w:tcW w:w="1256"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jc w:val="center"/>
              <w:rPr>
                <w:rtl/>
                <w:lang w:bidi="ar-SA"/>
              </w:rPr>
            </w:pPr>
            <w:r w:rsidRPr="00F43C26">
              <w:rPr>
                <w:lang w:bidi="ar-SA"/>
              </w:rPr>
              <w:t>ENG505</w:t>
            </w:r>
          </w:p>
        </w:tc>
        <w:tc>
          <w:tcPr>
            <w:tcW w:w="411" w:type="dxa"/>
            <w:gridSpan w:val="2"/>
            <w:tcBorders>
              <w:top w:val="thickThinSmallGap" w:sz="24" w:space="0" w:color="auto"/>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hint="cs"/>
                <w:rtl/>
              </w:rPr>
              <w:t>1</w:t>
            </w:r>
          </w:p>
        </w:tc>
      </w:tr>
      <w:tr w:rsidR="005D6469" w:rsidRPr="00F43C26" w:rsidTr="00F77678">
        <w:trPr>
          <w:gridBefore w:val="1"/>
          <w:wBefore w:w="26" w:type="dxa"/>
          <w:trHeight w:val="523"/>
        </w:trPr>
        <w:tc>
          <w:tcPr>
            <w:tcW w:w="483" w:type="dxa"/>
            <w:tcBorders>
              <w:left w:val="thickThinSmallGap" w:sz="24" w:space="0" w:color="auto"/>
            </w:tcBorders>
            <w:vAlign w:val="center"/>
          </w:tcPr>
          <w:p w:rsidR="005D6469" w:rsidRPr="00F43C26" w:rsidRDefault="005D6469" w:rsidP="00F77678">
            <w:pPr>
              <w:bidi w:val="0"/>
              <w:jc w:val="center"/>
              <w:rPr>
                <w:rFonts w:cs="Simplified Arabic"/>
                <w:sz w:val="20"/>
                <w:szCs w:val="20"/>
              </w:rPr>
            </w:pPr>
            <w:r w:rsidRPr="00F43C26">
              <w:rPr>
                <w:rFonts w:cs="Simplified Arabic"/>
                <w:sz w:val="20"/>
                <w:szCs w:val="20"/>
              </w:rPr>
              <w:t>3</w:t>
            </w:r>
          </w:p>
        </w:tc>
        <w:tc>
          <w:tcPr>
            <w:tcW w:w="718" w:type="dxa"/>
            <w:vAlign w:val="center"/>
          </w:tcPr>
          <w:p w:rsidR="005D6469" w:rsidRPr="00F43C26" w:rsidRDefault="005D6469" w:rsidP="00F77678">
            <w:pPr>
              <w:bidi w:val="0"/>
              <w:jc w:val="center"/>
              <w:rPr>
                <w:rFonts w:cs="Simplified Arabic"/>
                <w:sz w:val="20"/>
                <w:szCs w:val="20"/>
                <w:rtl/>
                <w:lang w:bidi="ar-SA"/>
              </w:rPr>
            </w:pPr>
            <w:r w:rsidRPr="00F43C26">
              <w:rPr>
                <w:rFonts w:cs="Simplified Arabic"/>
                <w:sz w:val="20"/>
                <w:szCs w:val="20"/>
                <w:lang w:bidi="ar-SA"/>
              </w:rPr>
              <w:t>300</w:t>
            </w:r>
          </w:p>
        </w:tc>
        <w:tc>
          <w:tcPr>
            <w:tcW w:w="718" w:type="dxa"/>
            <w:vAlign w:val="center"/>
          </w:tcPr>
          <w:p w:rsidR="005D6469" w:rsidRPr="00F43C26" w:rsidRDefault="005D6469" w:rsidP="00F77678">
            <w:pPr>
              <w:bidi w:val="0"/>
              <w:spacing w:line="260" w:lineRule="exact"/>
              <w:jc w:val="center"/>
              <w:rPr>
                <w:rFonts w:cs="Simplified Arabic"/>
                <w:sz w:val="20"/>
                <w:szCs w:val="20"/>
                <w:rtl/>
              </w:rPr>
            </w:pPr>
            <w:r w:rsidRPr="00F43C26">
              <w:rPr>
                <w:rFonts w:cs="Simplified Arabic"/>
                <w:sz w:val="20"/>
                <w:szCs w:val="20"/>
              </w:rPr>
              <w:t>210</w:t>
            </w:r>
          </w:p>
        </w:tc>
        <w:tc>
          <w:tcPr>
            <w:tcW w:w="718" w:type="dxa"/>
            <w:tcBorders>
              <w:right w:val="single" w:sz="4" w:space="0" w:color="auto"/>
            </w:tcBorders>
            <w:shd w:val="clear" w:color="auto" w:fill="auto"/>
            <w:vAlign w:val="center"/>
          </w:tcPr>
          <w:p w:rsidR="005D6469" w:rsidRPr="00F43C26" w:rsidRDefault="005D6469" w:rsidP="00F77678">
            <w:pPr>
              <w:bidi w:val="0"/>
              <w:spacing w:before="120"/>
              <w:jc w:val="center"/>
              <w:rPr>
                <w:rFonts w:cs="Simplified Arabic"/>
                <w:sz w:val="20"/>
                <w:szCs w:val="20"/>
              </w:rPr>
            </w:pPr>
            <w:r w:rsidRPr="00F43C26">
              <w:rPr>
                <w:rFonts w:cs="Simplified Arabic"/>
                <w:sz w:val="20"/>
                <w:szCs w:val="20"/>
              </w:rPr>
              <w:t>-</w:t>
            </w:r>
          </w:p>
        </w:tc>
        <w:tc>
          <w:tcPr>
            <w:tcW w:w="71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90</w:t>
            </w:r>
          </w:p>
        </w:tc>
        <w:tc>
          <w:tcPr>
            <w:tcW w:w="53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3</w:t>
            </w:r>
          </w:p>
        </w:tc>
        <w:tc>
          <w:tcPr>
            <w:tcW w:w="1076"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p>
        </w:tc>
        <w:tc>
          <w:tcPr>
            <w:tcW w:w="2692" w:type="dxa"/>
            <w:tcBorders>
              <w:left w:val="single" w:sz="4" w:space="0" w:color="auto"/>
              <w:right w:val="single" w:sz="4" w:space="0" w:color="auto"/>
            </w:tcBorders>
            <w:shd w:val="clear" w:color="auto" w:fill="auto"/>
            <w:vAlign w:val="center"/>
          </w:tcPr>
          <w:p w:rsidR="005D6469" w:rsidRPr="00F43C26" w:rsidRDefault="005D6469" w:rsidP="00F77678">
            <w:pPr>
              <w:bidi w:val="0"/>
              <w:spacing w:line="260" w:lineRule="exact"/>
            </w:pPr>
            <w:r w:rsidRPr="00F43C26">
              <w:t>Engineering communication skills</w:t>
            </w:r>
          </w:p>
        </w:tc>
        <w:tc>
          <w:tcPr>
            <w:tcW w:w="1256" w:type="dxa"/>
            <w:tcBorders>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 xml:space="preserve">ENG*** </w:t>
            </w:r>
          </w:p>
        </w:tc>
        <w:tc>
          <w:tcPr>
            <w:tcW w:w="411" w:type="dxa"/>
            <w:gridSpan w:val="2"/>
            <w:tcBorders>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rPr>
              <w:t>2</w:t>
            </w:r>
          </w:p>
        </w:tc>
      </w:tr>
      <w:tr w:rsidR="005D6469" w:rsidRPr="00F43C26" w:rsidTr="00F77678">
        <w:trPr>
          <w:gridAfter w:val="1"/>
          <w:wAfter w:w="24" w:type="dxa"/>
          <w:trHeight w:val="677"/>
        </w:trPr>
        <w:tc>
          <w:tcPr>
            <w:tcW w:w="9330" w:type="dxa"/>
            <w:gridSpan w:val="11"/>
            <w:tcBorders>
              <w:top w:val="thickThinSmallGap" w:sz="24" w:space="0" w:color="auto"/>
              <w:left w:val="thickThinSmallGap" w:sz="24" w:space="0" w:color="auto"/>
              <w:bottom w:val="thickThinSmallGap" w:sz="24" w:space="0" w:color="auto"/>
              <w:right w:val="thickThinSmallGap" w:sz="24" w:space="0" w:color="auto"/>
            </w:tcBorders>
            <w:vAlign w:val="center"/>
          </w:tcPr>
          <w:p w:rsidR="005D6469" w:rsidRPr="00F43C26" w:rsidRDefault="005D6469" w:rsidP="00F77678">
            <w:pPr>
              <w:spacing w:before="120" w:after="120"/>
              <w:jc w:val="right"/>
              <w:rPr>
                <w:rFonts w:cs="Simplified Arabic"/>
                <w:rtl/>
              </w:rPr>
            </w:pPr>
            <w:r w:rsidRPr="00F43C26">
              <w:rPr>
                <w:rFonts w:cs="Simplified Arabic"/>
                <w:b/>
                <w:bCs/>
                <w:lang w:bidi="ar-SA"/>
              </w:rPr>
              <w:t>Elective Courses</w:t>
            </w:r>
          </w:p>
        </w:tc>
      </w:tr>
      <w:tr w:rsidR="005D6469" w:rsidRPr="00F43C26" w:rsidTr="00F77678">
        <w:trPr>
          <w:gridBefore w:val="1"/>
          <w:wBefore w:w="26" w:type="dxa"/>
          <w:trHeight w:val="550"/>
        </w:trPr>
        <w:tc>
          <w:tcPr>
            <w:tcW w:w="483" w:type="dxa"/>
            <w:tcBorders>
              <w:top w:val="thickThinSmallGap" w:sz="24" w:space="0" w:color="auto"/>
              <w:left w:val="thinThickSmallGap" w:sz="24" w:space="0" w:color="auto"/>
            </w:tcBorders>
          </w:tcPr>
          <w:p w:rsidR="005D6469" w:rsidRPr="00F43C26" w:rsidRDefault="005D6469" w:rsidP="00F77678">
            <w:pPr>
              <w:bidi w:val="0"/>
              <w:spacing w:before="120"/>
              <w:jc w:val="center"/>
              <w:rPr>
                <w:rFonts w:cs="Simplified Arabic"/>
              </w:rPr>
            </w:pPr>
            <w:r w:rsidRPr="00F43C26">
              <w:rPr>
                <w:rFonts w:cs="Simplified Arabic" w:hint="cs"/>
                <w:rtl/>
              </w:rPr>
              <w:t>3</w:t>
            </w:r>
          </w:p>
        </w:tc>
        <w:tc>
          <w:tcPr>
            <w:tcW w:w="718" w:type="dxa"/>
            <w:tcBorders>
              <w:top w:val="thickThinSmallGap" w:sz="24" w:space="0" w:color="auto"/>
            </w:tcBorders>
          </w:tcPr>
          <w:p w:rsidR="005D6469" w:rsidRPr="00F43C26" w:rsidRDefault="005D6469" w:rsidP="00F77678">
            <w:pPr>
              <w:bidi w:val="0"/>
              <w:spacing w:before="120"/>
              <w:jc w:val="center"/>
              <w:rPr>
                <w:rFonts w:cs="Simplified Arabic"/>
              </w:rPr>
            </w:pPr>
            <w:r w:rsidRPr="00F43C26">
              <w:rPr>
                <w:rFonts w:cs="Simplified Arabic" w:hint="cs"/>
                <w:rtl/>
              </w:rPr>
              <w:t>300</w:t>
            </w:r>
          </w:p>
        </w:tc>
        <w:tc>
          <w:tcPr>
            <w:tcW w:w="718" w:type="dxa"/>
            <w:tcBorders>
              <w:top w:val="thickThinSmallGap" w:sz="24" w:space="0" w:color="auto"/>
            </w:tcBorders>
          </w:tcPr>
          <w:p w:rsidR="005D6469" w:rsidRPr="00F43C26" w:rsidRDefault="005D6469" w:rsidP="00F77678">
            <w:pPr>
              <w:bidi w:val="0"/>
              <w:spacing w:before="120"/>
              <w:jc w:val="center"/>
              <w:rPr>
                <w:rFonts w:cs="Simplified Arabic"/>
              </w:rPr>
            </w:pPr>
            <w:r w:rsidRPr="00F43C26">
              <w:rPr>
                <w:rFonts w:cs="Simplified Arabic" w:hint="cs"/>
                <w:rtl/>
              </w:rPr>
              <w:t>210</w:t>
            </w:r>
          </w:p>
        </w:tc>
        <w:tc>
          <w:tcPr>
            <w:tcW w:w="718" w:type="dxa"/>
            <w:tcBorders>
              <w:top w:val="thickThinSmallGap" w:sz="2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w:t>
            </w:r>
          </w:p>
        </w:tc>
        <w:tc>
          <w:tcPr>
            <w:tcW w:w="718"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90</w:t>
            </w:r>
          </w:p>
        </w:tc>
        <w:tc>
          <w:tcPr>
            <w:tcW w:w="538"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rPr>
              <w:t>3</w:t>
            </w:r>
          </w:p>
        </w:tc>
        <w:tc>
          <w:tcPr>
            <w:tcW w:w="1076"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p>
        </w:tc>
        <w:tc>
          <w:tcPr>
            <w:tcW w:w="2692"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Advanced engineering mathematics</w:t>
            </w:r>
          </w:p>
        </w:tc>
        <w:tc>
          <w:tcPr>
            <w:tcW w:w="1256"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jc w:val="center"/>
              <w:rPr>
                <w:rtl/>
                <w:lang w:bidi="ar-SA"/>
              </w:rPr>
            </w:pPr>
            <w:r w:rsidRPr="00F43C26">
              <w:rPr>
                <w:lang w:bidi="ar-SA"/>
              </w:rPr>
              <w:t>ENG501</w:t>
            </w:r>
          </w:p>
        </w:tc>
        <w:tc>
          <w:tcPr>
            <w:tcW w:w="411" w:type="dxa"/>
            <w:gridSpan w:val="2"/>
            <w:tcBorders>
              <w:top w:val="thickThinSmallGap" w:sz="24" w:space="0" w:color="auto"/>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hint="cs"/>
                <w:rtl/>
                <w:lang w:bidi="ar-SA"/>
              </w:rPr>
              <w:t>1</w:t>
            </w:r>
          </w:p>
        </w:tc>
      </w:tr>
      <w:tr w:rsidR="005D6469" w:rsidRPr="00F43C26" w:rsidTr="00F77678">
        <w:trPr>
          <w:gridBefore w:val="1"/>
          <w:wBefore w:w="26" w:type="dxa"/>
          <w:trHeight w:val="564"/>
        </w:trPr>
        <w:tc>
          <w:tcPr>
            <w:tcW w:w="483" w:type="dxa"/>
            <w:tcBorders>
              <w:left w:val="thinThickSmallGap" w:sz="24" w:space="0" w:color="auto"/>
            </w:tcBorders>
          </w:tcPr>
          <w:p w:rsidR="005D6469" w:rsidRPr="00F43C26" w:rsidRDefault="005D6469" w:rsidP="00F77678">
            <w:pPr>
              <w:bidi w:val="0"/>
              <w:spacing w:before="120"/>
              <w:jc w:val="center"/>
              <w:rPr>
                <w:rFonts w:cs="Simplified Arabic"/>
                <w:rtl/>
              </w:rPr>
            </w:pPr>
            <w:r w:rsidRPr="00F43C26">
              <w:rPr>
                <w:rFonts w:cs="Simplified Arabic" w:hint="cs"/>
                <w:rtl/>
              </w:rPr>
              <w:t>3</w:t>
            </w:r>
          </w:p>
        </w:tc>
        <w:tc>
          <w:tcPr>
            <w:tcW w:w="718" w:type="dxa"/>
          </w:tcPr>
          <w:p w:rsidR="005D6469" w:rsidRPr="00F43C26" w:rsidRDefault="005D6469" w:rsidP="00F77678">
            <w:pPr>
              <w:bidi w:val="0"/>
              <w:spacing w:before="120"/>
              <w:jc w:val="center"/>
              <w:rPr>
                <w:rFonts w:cs="Simplified Arabic"/>
              </w:rPr>
            </w:pPr>
            <w:r w:rsidRPr="00F43C26">
              <w:rPr>
                <w:rFonts w:cs="Simplified Arabic" w:hint="cs"/>
                <w:rtl/>
              </w:rPr>
              <w:t>300</w:t>
            </w:r>
          </w:p>
        </w:tc>
        <w:tc>
          <w:tcPr>
            <w:tcW w:w="718" w:type="dxa"/>
          </w:tcPr>
          <w:p w:rsidR="005D6469" w:rsidRPr="00F43C26" w:rsidRDefault="005D6469" w:rsidP="00F77678">
            <w:pPr>
              <w:bidi w:val="0"/>
              <w:spacing w:before="120"/>
              <w:jc w:val="center"/>
              <w:rPr>
                <w:rFonts w:cs="Simplified Arabic"/>
              </w:rPr>
            </w:pPr>
            <w:r w:rsidRPr="00F43C26">
              <w:rPr>
                <w:rFonts w:cs="Simplified Arabic" w:hint="cs"/>
                <w:rtl/>
              </w:rPr>
              <w:t>210</w:t>
            </w:r>
          </w:p>
        </w:tc>
        <w:tc>
          <w:tcPr>
            <w:tcW w:w="718" w:type="dxa"/>
            <w:tcBorders>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w:t>
            </w:r>
          </w:p>
        </w:tc>
        <w:tc>
          <w:tcPr>
            <w:tcW w:w="71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90</w:t>
            </w:r>
          </w:p>
        </w:tc>
        <w:tc>
          <w:tcPr>
            <w:tcW w:w="53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rPr>
              <w:t>3</w:t>
            </w:r>
          </w:p>
        </w:tc>
        <w:tc>
          <w:tcPr>
            <w:tcW w:w="1076"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p>
        </w:tc>
        <w:tc>
          <w:tcPr>
            <w:tcW w:w="2692"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Engineering mathematical methods</w:t>
            </w:r>
          </w:p>
        </w:tc>
        <w:tc>
          <w:tcPr>
            <w:tcW w:w="1256" w:type="dxa"/>
            <w:tcBorders>
              <w:left w:val="single" w:sz="4" w:space="0" w:color="auto"/>
              <w:right w:val="single" w:sz="4" w:space="0" w:color="auto"/>
            </w:tcBorders>
            <w:shd w:val="clear" w:color="auto" w:fill="auto"/>
            <w:vAlign w:val="center"/>
          </w:tcPr>
          <w:p w:rsidR="005D6469" w:rsidRPr="00F43C26" w:rsidRDefault="005D6469" w:rsidP="00F77678">
            <w:pPr>
              <w:jc w:val="center"/>
              <w:rPr>
                <w:rtl/>
                <w:lang w:bidi="ar-SA"/>
              </w:rPr>
            </w:pPr>
            <w:r w:rsidRPr="00F43C26">
              <w:rPr>
                <w:lang w:bidi="ar-SA"/>
              </w:rPr>
              <w:t>ENG502</w:t>
            </w:r>
          </w:p>
        </w:tc>
        <w:tc>
          <w:tcPr>
            <w:tcW w:w="411" w:type="dxa"/>
            <w:gridSpan w:val="2"/>
            <w:tcBorders>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lang w:bidi="ar-SA"/>
              </w:rPr>
              <w:t>2</w:t>
            </w:r>
          </w:p>
        </w:tc>
      </w:tr>
      <w:tr w:rsidR="005D6469" w:rsidRPr="00F43C26" w:rsidTr="00F77678">
        <w:trPr>
          <w:gridBefore w:val="1"/>
          <w:wBefore w:w="26" w:type="dxa"/>
          <w:trHeight w:val="564"/>
        </w:trPr>
        <w:tc>
          <w:tcPr>
            <w:tcW w:w="483" w:type="dxa"/>
            <w:tcBorders>
              <w:left w:val="thinThickSmallGap" w:sz="24" w:space="0" w:color="auto"/>
            </w:tcBorders>
          </w:tcPr>
          <w:p w:rsidR="005D6469" w:rsidRPr="00F43C26" w:rsidRDefault="005D6469" w:rsidP="00F77678">
            <w:pPr>
              <w:bidi w:val="0"/>
              <w:spacing w:before="120"/>
              <w:jc w:val="center"/>
              <w:rPr>
                <w:rFonts w:cs="Simplified Arabic"/>
                <w:rtl/>
              </w:rPr>
            </w:pPr>
            <w:r w:rsidRPr="00F43C26">
              <w:rPr>
                <w:rFonts w:cs="Simplified Arabic" w:hint="cs"/>
                <w:rtl/>
              </w:rPr>
              <w:t>3</w:t>
            </w:r>
          </w:p>
        </w:tc>
        <w:tc>
          <w:tcPr>
            <w:tcW w:w="718" w:type="dxa"/>
          </w:tcPr>
          <w:p w:rsidR="005D6469" w:rsidRPr="00F43C26" w:rsidRDefault="005D6469" w:rsidP="00F77678">
            <w:pPr>
              <w:bidi w:val="0"/>
              <w:spacing w:before="120"/>
              <w:jc w:val="center"/>
              <w:rPr>
                <w:rFonts w:cs="Simplified Arabic"/>
              </w:rPr>
            </w:pPr>
            <w:r w:rsidRPr="00F43C26">
              <w:rPr>
                <w:rFonts w:cs="Simplified Arabic" w:hint="cs"/>
                <w:rtl/>
              </w:rPr>
              <w:t>300</w:t>
            </w:r>
          </w:p>
        </w:tc>
        <w:tc>
          <w:tcPr>
            <w:tcW w:w="718" w:type="dxa"/>
          </w:tcPr>
          <w:p w:rsidR="005D6469" w:rsidRPr="00F43C26" w:rsidRDefault="005D6469" w:rsidP="00F77678">
            <w:pPr>
              <w:bidi w:val="0"/>
              <w:spacing w:before="120"/>
              <w:jc w:val="center"/>
              <w:rPr>
                <w:rFonts w:cs="Simplified Arabic"/>
              </w:rPr>
            </w:pPr>
            <w:r w:rsidRPr="00F43C26">
              <w:rPr>
                <w:rFonts w:cs="Simplified Arabic" w:hint="cs"/>
                <w:rtl/>
              </w:rPr>
              <w:t>210</w:t>
            </w:r>
          </w:p>
        </w:tc>
        <w:tc>
          <w:tcPr>
            <w:tcW w:w="718" w:type="dxa"/>
            <w:tcBorders>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w:t>
            </w:r>
          </w:p>
        </w:tc>
        <w:tc>
          <w:tcPr>
            <w:tcW w:w="71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90</w:t>
            </w:r>
          </w:p>
        </w:tc>
        <w:tc>
          <w:tcPr>
            <w:tcW w:w="53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rPr>
              <w:t>3</w:t>
            </w:r>
          </w:p>
        </w:tc>
        <w:tc>
          <w:tcPr>
            <w:tcW w:w="1076"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p>
        </w:tc>
        <w:tc>
          <w:tcPr>
            <w:tcW w:w="2692"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Engineering trial methods</w:t>
            </w:r>
          </w:p>
        </w:tc>
        <w:tc>
          <w:tcPr>
            <w:tcW w:w="1256" w:type="dxa"/>
            <w:tcBorders>
              <w:left w:val="single" w:sz="4" w:space="0" w:color="auto"/>
              <w:right w:val="single" w:sz="4" w:space="0" w:color="auto"/>
            </w:tcBorders>
            <w:shd w:val="clear" w:color="auto" w:fill="auto"/>
            <w:vAlign w:val="center"/>
          </w:tcPr>
          <w:p w:rsidR="005D6469" w:rsidRPr="00F43C26" w:rsidRDefault="005D6469" w:rsidP="00F77678">
            <w:pPr>
              <w:jc w:val="center"/>
              <w:rPr>
                <w:rtl/>
                <w:lang w:bidi="ar-SA"/>
              </w:rPr>
            </w:pPr>
            <w:r w:rsidRPr="00F43C26">
              <w:rPr>
                <w:lang w:bidi="ar-SA"/>
              </w:rPr>
              <w:t>ENG503</w:t>
            </w:r>
          </w:p>
        </w:tc>
        <w:tc>
          <w:tcPr>
            <w:tcW w:w="411" w:type="dxa"/>
            <w:gridSpan w:val="2"/>
            <w:tcBorders>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3</w:t>
            </w:r>
          </w:p>
        </w:tc>
      </w:tr>
      <w:tr w:rsidR="005D6469" w:rsidRPr="00F43C26" w:rsidTr="00F77678">
        <w:trPr>
          <w:gridBefore w:val="1"/>
          <w:wBefore w:w="26" w:type="dxa"/>
          <w:trHeight w:val="564"/>
        </w:trPr>
        <w:tc>
          <w:tcPr>
            <w:tcW w:w="483" w:type="dxa"/>
            <w:tcBorders>
              <w:left w:val="thinThickSmallGap" w:sz="24" w:space="0" w:color="auto"/>
            </w:tcBorders>
          </w:tcPr>
          <w:p w:rsidR="005D6469" w:rsidRPr="00F43C26" w:rsidRDefault="005D6469" w:rsidP="00F77678">
            <w:pPr>
              <w:bidi w:val="0"/>
              <w:spacing w:before="120"/>
              <w:jc w:val="center"/>
              <w:rPr>
                <w:rFonts w:cs="Simplified Arabic"/>
                <w:rtl/>
              </w:rPr>
            </w:pPr>
            <w:r w:rsidRPr="00F43C26">
              <w:rPr>
                <w:rFonts w:cs="Simplified Arabic" w:hint="cs"/>
                <w:rtl/>
              </w:rPr>
              <w:t>3</w:t>
            </w:r>
          </w:p>
        </w:tc>
        <w:tc>
          <w:tcPr>
            <w:tcW w:w="718" w:type="dxa"/>
          </w:tcPr>
          <w:p w:rsidR="005D6469" w:rsidRPr="00F43C26" w:rsidRDefault="005D6469" w:rsidP="00F77678">
            <w:pPr>
              <w:bidi w:val="0"/>
              <w:spacing w:before="120"/>
              <w:jc w:val="center"/>
              <w:rPr>
                <w:rFonts w:cs="Simplified Arabic"/>
              </w:rPr>
            </w:pPr>
            <w:r w:rsidRPr="00F43C26">
              <w:rPr>
                <w:rFonts w:cs="Simplified Arabic" w:hint="cs"/>
                <w:rtl/>
              </w:rPr>
              <w:t>300</w:t>
            </w:r>
          </w:p>
        </w:tc>
        <w:tc>
          <w:tcPr>
            <w:tcW w:w="718" w:type="dxa"/>
          </w:tcPr>
          <w:p w:rsidR="005D6469" w:rsidRPr="00F43C26" w:rsidRDefault="005D6469" w:rsidP="00F77678">
            <w:pPr>
              <w:bidi w:val="0"/>
              <w:spacing w:before="120"/>
              <w:jc w:val="center"/>
              <w:rPr>
                <w:rFonts w:cs="Simplified Arabic"/>
              </w:rPr>
            </w:pPr>
            <w:r w:rsidRPr="00F43C26">
              <w:rPr>
                <w:rFonts w:cs="Simplified Arabic" w:hint="cs"/>
                <w:rtl/>
              </w:rPr>
              <w:t>210</w:t>
            </w:r>
          </w:p>
        </w:tc>
        <w:tc>
          <w:tcPr>
            <w:tcW w:w="718" w:type="dxa"/>
            <w:tcBorders>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w:t>
            </w:r>
          </w:p>
        </w:tc>
        <w:tc>
          <w:tcPr>
            <w:tcW w:w="71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90</w:t>
            </w:r>
          </w:p>
        </w:tc>
        <w:tc>
          <w:tcPr>
            <w:tcW w:w="538"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rPr>
              <w:t>3</w:t>
            </w:r>
          </w:p>
        </w:tc>
        <w:tc>
          <w:tcPr>
            <w:tcW w:w="1076"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p>
        </w:tc>
        <w:tc>
          <w:tcPr>
            <w:tcW w:w="2692"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Analysis and design engineering systems</w:t>
            </w:r>
          </w:p>
        </w:tc>
        <w:tc>
          <w:tcPr>
            <w:tcW w:w="1256" w:type="dxa"/>
            <w:tcBorders>
              <w:left w:val="single" w:sz="4" w:space="0" w:color="auto"/>
              <w:right w:val="single" w:sz="4" w:space="0" w:color="auto"/>
            </w:tcBorders>
            <w:shd w:val="clear" w:color="auto" w:fill="auto"/>
            <w:vAlign w:val="center"/>
          </w:tcPr>
          <w:p w:rsidR="005D6469" w:rsidRPr="00F43C26" w:rsidRDefault="005D6469" w:rsidP="00F77678">
            <w:pPr>
              <w:jc w:val="center"/>
              <w:rPr>
                <w:rtl/>
                <w:lang w:bidi="ar-SA"/>
              </w:rPr>
            </w:pPr>
            <w:r w:rsidRPr="00F43C26">
              <w:rPr>
                <w:lang w:bidi="ar-SA"/>
              </w:rPr>
              <w:t>ENG504</w:t>
            </w:r>
          </w:p>
        </w:tc>
        <w:tc>
          <w:tcPr>
            <w:tcW w:w="411" w:type="dxa"/>
            <w:gridSpan w:val="2"/>
            <w:tcBorders>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tl/>
                <w:lang w:bidi="ar-SA"/>
              </w:rPr>
            </w:pPr>
            <w:r w:rsidRPr="00F43C26">
              <w:rPr>
                <w:rFonts w:cs="Simplified Arabic"/>
                <w:lang w:bidi="ar-SA"/>
              </w:rPr>
              <w:t>4</w:t>
            </w:r>
          </w:p>
        </w:tc>
      </w:tr>
      <w:tr w:rsidR="005D6469" w:rsidRPr="00F43C26" w:rsidTr="00F77678">
        <w:trPr>
          <w:gridBefore w:val="1"/>
          <w:wBefore w:w="26" w:type="dxa"/>
          <w:trHeight w:val="550"/>
        </w:trPr>
        <w:tc>
          <w:tcPr>
            <w:tcW w:w="483" w:type="dxa"/>
            <w:tcBorders>
              <w:left w:val="thinThickSmallGap" w:sz="24" w:space="0" w:color="auto"/>
              <w:bottom w:val="thinThickSmallGap" w:sz="24" w:space="0" w:color="auto"/>
            </w:tcBorders>
          </w:tcPr>
          <w:p w:rsidR="005D6469" w:rsidRPr="00F43C26" w:rsidRDefault="005D6469" w:rsidP="00F77678">
            <w:pPr>
              <w:bidi w:val="0"/>
              <w:spacing w:before="120"/>
              <w:jc w:val="center"/>
              <w:rPr>
                <w:rFonts w:cs="Simplified Arabic"/>
              </w:rPr>
            </w:pPr>
            <w:r w:rsidRPr="00F43C26">
              <w:rPr>
                <w:rFonts w:cs="Simplified Arabic" w:hint="cs"/>
                <w:rtl/>
              </w:rPr>
              <w:t>3</w:t>
            </w:r>
          </w:p>
        </w:tc>
        <w:tc>
          <w:tcPr>
            <w:tcW w:w="718" w:type="dxa"/>
            <w:tcBorders>
              <w:bottom w:val="thinThickSmallGap" w:sz="24" w:space="0" w:color="auto"/>
            </w:tcBorders>
          </w:tcPr>
          <w:p w:rsidR="005D6469" w:rsidRPr="00F43C26" w:rsidRDefault="005D6469" w:rsidP="00F77678">
            <w:pPr>
              <w:bidi w:val="0"/>
              <w:spacing w:before="120"/>
              <w:jc w:val="center"/>
              <w:rPr>
                <w:rFonts w:cs="Simplified Arabic"/>
              </w:rPr>
            </w:pPr>
            <w:r w:rsidRPr="00F43C26">
              <w:rPr>
                <w:rFonts w:cs="Simplified Arabic" w:hint="cs"/>
                <w:rtl/>
              </w:rPr>
              <w:t>300</w:t>
            </w:r>
          </w:p>
        </w:tc>
        <w:tc>
          <w:tcPr>
            <w:tcW w:w="718" w:type="dxa"/>
            <w:tcBorders>
              <w:bottom w:val="thinThickSmallGap" w:sz="24" w:space="0" w:color="auto"/>
            </w:tcBorders>
          </w:tcPr>
          <w:p w:rsidR="005D6469" w:rsidRPr="00F43C26" w:rsidRDefault="005D6469" w:rsidP="00F77678">
            <w:pPr>
              <w:bidi w:val="0"/>
              <w:spacing w:before="120"/>
              <w:jc w:val="center"/>
              <w:rPr>
                <w:rFonts w:cs="Simplified Arabic"/>
              </w:rPr>
            </w:pPr>
            <w:r w:rsidRPr="00F43C26">
              <w:rPr>
                <w:rFonts w:cs="Simplified Arabic" w:hint="cs"/>
                <w:rtl/>
              </w:rPr>
              <w:t>210</w:t>
            </w:r>
          </w:p>
        </w:tc>
        <w:tc>
          <w:tcPr>
            <w:tcW w:w="718" w:type="dxa"/>
            <w:tcBorders>
              <w:bottom w:val="thinThickSmallGap" w:sz="2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w:t>
            </w:r>
          </w:p>
        </w:tc>
        <w:tc>
          <w:tcPr>
            <w:tcW w:w="718" w:type="dxa"/>
            <w:tcBorders>
              <w:left w:val="single" w:sz="4" w:space="0" w:color="auto"/>
              <w:bottom w:val="thinThickSmallGap" w:sz="24" w:space="0" w:color="auto"/>
              <w:right w:val="single" w:sz="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90</w:t>
            </w:r>
          </w:p>
        </w:tc>
        <w:tc>
          <w:tcPr>
            <w:tcW w:w="538" w:type="dxa"/>
            <w:tcBorders>
              <w:left w:val="single" w:sz="4" w:space="0" w:color="auto"/>
              <w:bottom w:val="thinThickSmallGap" w:sz="2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r w:rsidRPr="00F43C26">
              <w:rPr>
                <w:rFonts w:cs="Simplified Arabic"/>
              </w:rPr>
              <w:t>3</w:t>
            </w:r>
          </w:p>
        </w:tc>
        <w:tc>
          <w:tcPr>
            <w:tcW w:w="1076" w:type="dxa"/>
            <w:tcBorders>
              <w:left w:val="single" w:sz="4" w:space="0" w:color="auto"/>
              <w:bottom w:val="thinThickSmallGap" w:sz="24" w:space="0" w:color="auto"/>
              <w:right w:val="single" w:sz="4" w:space="0" w:color="auto"/>
            </w:tcBorders>
            <w:shd w:val="clear" w:color="auto" w:fill="auto"/>
          </w:tcPr>
          <w:p w:rsidR="005D6469" w:rsidRPr="00F43C26" w:rsidRDefault="005D6469" w:rsidP="00F77678">
            <w:pPr>
              <w:bidi w:val="0"/>
              <w:spacing w:before="120"/>
              <w:jc w:val="center"/>
              <w:rPr>
                <w:rFonts w:cs="Simplified Arabic"/>
                <w:rtl/>
              </w:rPr>
            </w:pPr>
          </w:p>
        </w:tc>
        <w:tc>
          <w:tcPr>
            <w:tcW w:w="2692" w:type="dxa"/>
            <w:tcBorders>
              <w:left w:val="single" w:sz="4" w:space="0" w:color="auto"/>
              <w:bottom w:val="thinThickSmallGap" w:sz="2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Statistics and probabilities</w:t>
            </w:r>
          </w:p>
        </w:tc>
        <w:tc>
          <w:tcPr>
            <w:tcW w:w="1256" w:type="dxa"/>
            <w:tcBorders>
              <w:left w:val="single" w:sz="4" w:space="0" w:color="auto"/>
              <w:bottom w:val="thinThickSmallGap" w:sz="24" w:space="0" w:color="auto"/>
              <w:right w:val="single" w:sz="4" w:space="0" w:color="auto"/>
            </w:tcBorders>
            <w:shd w:val="clear" w:color="auto" w:fill="auto"/>
            <w:vAlign w:val="center"/>
          </w:tcPr>
          <w:p w:rsidR="005D6469" w:rsidRPr="00F43C26" w:rsidRDefault="005D6469" w:rsidP="00F77678">
            <w:pPr>
              <w:jc w:val="center"/>
              <w:rPr>
                <w:rtl/>
                <w:lang w:bidi="ar-SA"/>
              </w:rPr>
            </w:pPr>
            <w:r w:rsidRPr="00F43C26">
              <w:rPr>
                <w:lang w:bidi="ar-SA"/>
              </w:rPr>
              <w:t>ENG506</w:t>
            </w:r>
          </w:p>
        </w:tc>
        <w:tc>
          <w:tcPr>
            <w:tcW w:w="411" w:type="dxa"/>
            <w:gridSpan w:val="2"/>
            <w:tcBorders>
              <w:left w:val="single" w:sz="4" w:space="0" w:color="auto"/>
              <w:bottom w:val="thinThickSmallGap" w:sz="2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tl/>
                <w:lang w:bidi="ar-SA"/>
              </w:rPr>
            </w:pPr>
            <w:r w:rsidRPr="00F43C26">
              <w:rPr>
                <w:rFonts w:cs="Simplified Arabic"/>
                <w:lang w:bidi="ar-SA"/>
              </w:rPr>
              <w:t>5</w:t>
            </w:r>
          </w:p>
        </w:tc>
      </w:tr>
    </w:tbl>
    <w:p w:rsidR="008D50E1" w:rsidRPr="00F43C26" w:rsidRDefault="008D50E1" w:rsidP="008D50E1">
      <w:pPr>
        <w:numPr>
          <w:ilvl w:val="0"/>
          <w:numId w:val="23"/>
        </w:numPr>
        <w:tabs>
          <w:tab w:val="left" w:pos="743"/>
        </w:tabs>
        <w:bidi w:val="0"/>
        <w:rPr>
          <w:sz w:val="28"/>
          <w:szCs w:val="28"/>
        </w:rPr>
      </w:pPr>
      <w:r w:rsidRPr="00F43C26">
        <w:rPr>
          <w:sz w:val="28"/>
          <w:szCs w:val="28"/>
        </w:rPr>
        <w:t xml:space="preserve">Students holding B.sc in </w:t>
      </w:r>
      <w:r w:rsidRPr="00F43C26">
        <w:t xml:space="preserve">Electrical </w:t>
      </w:r>
      <w:r w:rsidRPr="00F43C26">
        <w:rPr>
          <w:sz w:val="28"/>
          <w:szCs w:val="28"/>
        </w:rPr>
        <w:t xml:space="preserve">Engineering from Egyptian Universities or a degree accredited by the Egyptian Supreme Council of Universities, who scored at least </w:t>
      </w:r>
      <w:proofErr w:type="gramStart"/>
      <w:r w:rsidRPr="00F43C26">
        <w:rPr>
          <w:sz w:val="28"/>
          <w:szCs w:val="28"/>
        </w:rPr>
        <w:t>good</w:t>
      </w:r>
      <w:proofErr w:type="gramEnd"/>
      <w:r w:rsidRPr="00F43C26">
        <w:rPr>
          <w:sz w:val="28"/>
          <w:szCs w:val="28"/>
        </w:rPr>
        <w:t>, are admitted to this program.</w:t>
      </w:r>
    </w:p>
    <w:p w:rsidR="008D50E1" w:rsidRPr="00F43C26" w:rsidRDefault="008D50E1" w:rsidP="008D50E1">
      <w:pPr>
        <w:numPr>
          <w:ilvl w:val="0"/>
          <w:numId w:val="23"/>
        </w:numPr>
        <w:tabs>
          <w:tab w:val="left" w:pos="743"/>
        </w:tabs>
        <w:bidi w:val="0"/>
        <w:rPr>
          <w:sz w:val="28"/>
          <w:szCs w:val="28"/>
        </w:rPr>
      </w:pPr>
      <w:r w:rsidRPr="00F43C26">
        <w:rPr>
          <w:sz w:val="28"/>
          <w:szCs w:val="28"/>
        </w:rPr>
        <w:t>Number of required credit hours are 12.  Six credit hours are to be selected from Table 6 and the remainder are selected from either Table 6 or from subjects with a code 500 offered by the department or related departments.</w:t>
      </w:r>
    </w:p>
    <w:p w:rsidR="008D50E1" w:rsidRPr="00F43C26" w:rsidRDefault="008D50E1" w:rsidP="008D50E1">
      <w:pPr>
        <w:numPr>
          <w:ilvl w:val="0"/>
          <w:numId w:val="23"/>
        </w:numPr>
        <w:tabs>
          <w:tab w:val="left" w:pos="743"/>
        </w:tabs>
        <w:bidi w:val="0"/>
        <w:rPr>
          <w:sz w:val="28"/>
          <w:szCs w:val="28"/>
        </w:rPr>
      </w:pPr>
      <w:r w:rsidRPr="00F43C26">
        <w:rPr>
          <w:sz w:val="28"/>
          <w:szCs w:val="28"/>
        </w:rPr>
        <w:lastRenderedPageBreak/>
        <w:t>To join the postgraduate studies Diploma the student should complete a minimum of 9 credit hours of preparatory courses with a grade point average not less than (C+).</w:t>
      </w:r>
    </w:p>
    <w:p w:rsidR="008D50E1" w:rsidRPr="00F43C26" w:rsidRDefault="008D50E1" w:rsidP="008D50E1">
      <w:pPr>
        <w:numPr>
          <w:ilvl w:val="0"/>
          <w:numId w:val="23"/>
        </w:numPr>
        <w:tabs>
          <w:tab w:val="left" w:pos="743"/>
        </w:tabs>
        <w:bidi w:val="0"/>
        <w:rPr>
          <w:sz w:val="28"/>
          <w:szCs w:val="28"/>
        </w:rPr>
      </w:pPr>
      <w:r w:rsidRPr="00F43C26">
        <w:rPr>
          <w:sz w:val="28"/>
          <w:szCs w:val="28"/>
        </w:rPr>
        <w:t>To join the M.Sc. Program, the student should complete 12 credit hours of preparatory courses with a grade point average not less than (C+).</w:t>
      </w:r>
    </w:p>
    <w:p w:rsidR="005D6469" w:rsidRPr="00F43C26" w:rsidRDefault="005D6469" w:rsidP="005D6469">
      <w:pPr>
        <w:bidi w:val="0"/>
        <w:ind w:left="1080"/>
      </w:pP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720"/>
        <w:gridCol w:w="720"/>
        <w:gridCol w:w="720"/>
        <w:gridCol w:w="720"/>
        <w:gridCol w:w="584"/>
        <w:gridCol w:w="1157"/>
        <w:gridCol w:w="2579"/>
        <w:gridCol w:w="1260"/>
        <w:gridCol w:w="413"/>
      </w:tblGrid>
      <w:tr w:rsidR="005D6469" w:rsidRPr="00F43C26" w:rsidTr="00F77678">
        <w:trPr>
          <w:cantSplit/>
          <w:trHeight w:val="917"/>
          <w:jc w:val="center"/>
        </w:trPr>
        <w:tc>
          <w:tcPr>
            <w:tcW w:w="9358" w:type="dxa"/>
            <w:gridSpan w:val="10"/>
            <w:tcBorders>
              <w:top w:val="nil"/>
              <w:left w:val="nil"/>
              <w:bottom w:val="thickThinSmallGap" w:sz="24" w:space="0" w:color="auto"/>
              <w:right w:val="nil"/>
            </w:tcBorders>
            <w:vAlign w:val="center"/>
          </w:tcPr>
          <w:p w:rsidR="005D6469" w:rsidRPr="00F43C26" w:rsidRDefault="005D6469" w:rsidP="00F77678">
            <w:pPr>
              <w:bidi w:val="0"/>
              <w:spacing w:before="120"/>
              <w:rPr>
                <w:rFonts w:cs="Simplified Arabic"/>
                <w:b/>
                <w:bCs/>
                <w:sz w:val="28"/>
                <w:szCs w:val="28"/>
              </w:rPr>
            </w:pPr>
            <w:r w:rsidRPr="00F43C26">
              <w:rPr>
                <w:rFonts w:cs="Simplified Arabic"/>
                <w:b/>
                <w:bCs/>
                <w:sz w:val="28"/>
                <w:szCs w:val="28"/>
              </w:rPr>
              <w:t>Specialized Courses:</w:t>
            </w:r>
          </w:p>
          <w:p w:rsidR="005D6469" w:rsidRPr="00F43C26" w:rsidRDefault="005D6469" w:rsidP="00F77678">
            <w:pPr>
              <w:bidi w:val="0"/>
              <w:spacing w:before="120"/>
              <w:rPr>
                <w:rFonts w:cs="Simplified Arabic"/>
                <w:b/>
                <w:bCs/>
                <w:sz w:val="20"/>
                <w:szCs w:val="20"/>
                <w:rtl/>
              </w:rPr>
            </w:pPr>
          </w:p>
        </w:tc>
      </w:tr>
      <w:tr w:rsidR="005D6469" w:rsidRPr="00F43C26" w:rsidTr="00F77678">
        <w:trPr>
          <w:cantSplit/>
          <w:trHeight w:val="191"/>
          <w:jc w:val="center"/>
        </w:trPr>
        <w:tc>
          <w:tcPr>
            <w:tcW w:w="485" w:type="dxa"/>
            <w:vMerge w:val="restart"/>
            <w:tcBorders>
              <w:top w:val="thickThinSmallGap" w:sz="24" w:space="0" w:color="auto"/>
              <w:left w:val="thickThinSmallGap" w:sz="24" w:space="0" w:color="auto"/>
            </w:tcBorders>
            <w:shd w:val="clear" w:color="auto" w:fill="B3B3B3"/>
            <w:textDirection w:val="btLr"/>
          </w:tcPr>
          <w:p w:rsidR="005D6469" w:rsidRPr="00F43C26" w:rsidRDefault="005D6469" w:rsidP="00F77678">
            <w:pPr>
              <w:jc w:val="center"/>
              <w:rPr>
                <w:rFonts w:cs="Simplified Arabic"/>
                <w:b/>
                <w:bCs/>
                <w:rtl/>
              </w:rPr>
            </w:pPr>
            <w:r w:rsidRPr="00F43C26">
              <w:rPr>
                <w:rFonts w:cs="Simplified Arabic"/>
                <w:b/>
                <w:bCs/>
                <w:sz w:val="22"/>
                <w:szCs w:val="22"/>
                <w:lang w:bidi="ar-SA"/>
              </w:rPr>
              <w:t>Test Time</w:t>
            </w:r>
            <w:r w:rsidRPr="00F43C26">
              <w:rPr>
                <w:rFonts w:cs="Simplified Arabic" w:hint="cs"/>
                <w:b/>
                <w:bCs/>
                <w:sz w:val="22"/>
                <w:szCs w:val="22"/>
                <w:rtl/>
                <w:lang w:bidi="ar-SA"/>
              </w:rPr>
              <w:t xml:space="preserve"> </w:t>
            </w:r>
          </w:p>
        </w:tc>
        <w:tc>
          <w:tcPr>
            <w:tcW w:w="2880" w:type="dxa"/>
            <w:gridSpan w:val="4"/>
            <w:tcBorders>
              <w:top w:val="thickThinSmallGap" w:sz="24" w:space="0" w:color="auto"/>
              <w:bottom w:val="single" w:sz="4" w:space="0" w:color="auto"/>
              <w:right w:val="single" w:sz="4" w:space="0" w:color="auto"/>
            </w:tcBorders>
            <w:shd w:val="clear" w:color="auto" w:fill="B3B3B3"/>
          </w:tcPr>
          <w:p w:rsidR="005D6469" w:rsidRPr="00F43C26" w:rsidRDefault="005D6469" w:rsidP="00F77678">
            <w:pPr>
              <w:spacing w:line="260" w:lineRule="exact"/>
              <w:jc w:val="center"/>
              <w:rPr>
                <w:rFonts w:cs="Simplified Arabic"/>
                <w:b/>
                <w:bCs/>
                <w:rtl/>
              </w:rPr>
            </w:pPr>
            <w:r w:rsidRPr="00F43C26">
              <w:rPr>
                <w:rFonts w:cs="Simplified Arabic"/>
                <w:b/>
                <w:bCs/>
                <w:lang w:bidi="ar-SA"/>
              </w:rPr>
              <w:t>Grades</w:t>
            </w:r>
          </w:p>
        </w:tc>
        <w:tc>
          <w:tcPr>
            <w:tcW w:w="584" w:type="dxa"/>
            <w:vMerge w:val="restart"/>
            <w:tcBorders>
              <w:top w:val="thickThinSmallGap" w:sz="24" w:space="0" w:color="auto"/>
              <w:left w:val="single" w:sz="4" w:space="0" w:color="auto"/>
              <w:right w:val="single" w:sz="4" w:space="0" w:color="auto"/>
            </w:tcBorders>
            <w:shd w:val="clear" w:color="auto" w:fill="B3B3B3"/>
            <w:textDirection w:val="btLr"/>
          </w:tcPr>
          <w:p w:rsidR="005D6469" w:rsidRPr="00F43C26" w:rsidRDefault="005D6469" w:rsidP="00F77678">
            <w:pPr>
              <w:jc w:val="center"/>
              <w:rPr>
                <w:rFonts w:cs="Simplified Arabic"/>
                <w:b/>
                <w:bCs/>
                <w:lang w:bidi="ar-SA"/>
              </w:rPr>
            </w:pPr>
            <w:r w:rsidRPr="00F43C26">
              <w:rPr>
                <w:rFonts w:cs="Simplified Arabic"/>
                <w:b/>
                <w:bCs/>
                <w:lang w:bidi="ar-SA"/>
              </w:rPr>
              <w:t>Credit Hours</w:t>
            </w:r>
            <w:r w:rsidRPr="00F43C26">
              <w:rPr>
                <w:rFonts w:cs="Simplified Arabic" w:hint="cs"/>
                <w:b/>
                <w:bCs/>
                <w:rtl/>
                <w:lang w:bidi="ar-SA"/>
              </w:rPr>
              <w:t xml:space="preserve">    </w:t>
            </w:r>
          </w:p>
        </w:tc>
        <w:tc>
          <w:tcPr>
            <w:tcW w:w="1157" w:type="dxa"/>
            <w:vMerge w:val="restart"/>
            <w:tcBorders>
              <w:top w:val="thickThinSmallGap" w:sz="24" w:space="0" w:color="auto"/>
              <w:left w:val="single" w:sz="4" w:space="0" w:color="auto"/>
              <w:right w:val="single" w:sz="4" w:space="0" w:color="auto"/>
            </w:tcBorders>
            <w:shd w:val="clear" w:color="auto" w:fill="B3B3B3"/>
            <w:textDirection w:val="btLr"/>
          </w:tcPr>
          <w:p w:rsidR="005D6469" w:rsidRPr="00F43C26" w:rsidRDefault="005D6469" w:rsidP="00F77678">
            <w:pPr>
              <w:spacing w:before="240"/>
              <w:jc w:val="center"/>
              <w:rPr>
                <w:rFonts w:cs="Simplified Arabic"/>
                <w:b/>
                <w:bCs/>
                <w:lang w:bidi="ar-SA"/>
              </w:rPr>
            </w:pPr>
            <w:r w:rsidRPr="00F43C26">
              <w:rPr>
                <w:rFonts w:cs="Simplified Arabic"/>
                <w:b/>
                <w:bCs/>
                <w:lang w:bidi="ar-SA"/>
              </w:rPr>
              <w:t>Pre-requisite</w:t>
            </w:r>
          </w:p>
        </w:tc>
        <w:tc>
          <w:tcPr>
            <w:tcW w:w="2579" w:type="dxa"/>
            <w:vMerge w:val="restart"/>
            <w:tcBorders>
              <w:top w:val="thickThinSmallGap" w:sz="24" w:space="0" w:color="auto"/>
              <w:left w:val="single" w:sz="4" w:space="0" w:color="auto"/>
              <w:right w:val="single" w:sz="4" w:space="0" w:color="auto"/>
            </w:tcBorders>
            <w:shd w:val="clear" w:color="auto" w:fill="B3B3B3"/>
            <w:vAlign w:val="center"/>
          </w:tcPr>
          <w:p w:rsidR="005D6469" w:rsidRPr="00F43C26" w:rsidRDefault="005D6469" w:rsidP="00F77678">
            <w:pPr>
              <w:jc w:val="center"/>
              <w:rPr>
                <w:rFonts w:cs="Simplified Arabic"/>
                <w:b/>
                <w:bCs/>
                <w:rtl/>
              </w:rPr>
            </w:pPr>
            <w:r w:rsidRPr="00F43C26">
              <w:rPr>
                <w:rFonts w:cs="Simplified Arabic"/>
                <w:b/>
                <w:bCs/>
                <w:lang w:bidi="ar-SA"/>
              </w:rPr>
              <w:t>Course Name</w:t>
            </w:r>
          </w:p>
        </w:tc>
        <w:tc>
          <w:tcPr>
            <w:tcW w:w="1260" w:type="dxa"/>
            <w:vMerge w:val="restart"/>
            <w:tcBorders>
              <w:top w:val="thickThinSmallGap" w:sz="24" w:space="0" w:color="auto"/>
              <w:left w:val="single" w:sz="4" w:space="0" w:color="auto"/>
              <w:right w:val="single" w:sz="4" w:space="0" w:color="auto"/>
            </w:tcBorders>
            <w:shd w:val="clear" w:color="auto" w:fill="B3B3B3"/>
            <w:vAlign w:val="center"/>
          </w:tcPr>
          <w:p w:rsidR="005D6469" w:rsidRPr="00F43C26" w:rsidRDefault="005D6469" w:rsidP="00F77678">
            <w:pPr>
              <w:jc w:val="center"/>
              <w:rPr>
                <w:rFonts w:cs="Simplified Arabic"/>
                <w:b/>
                <w:bCs/>
                <w:rtl/>
              </w:rPr>
            </w:pPr>
            <w:r w:rsidRPr="00F43C26">
              <w:rPr>
                <w:rFonts w:cs="Simplified Arabic"/>
                <w:b/>
                <w:bCs/>
                <w:lang w:bidi="ar-SA"/>
              </w:rPr>
              <w:t>Course Code</w:t>
            </w:r>
          </w:p>
        </w:tc>
        <w:tc>
          <w:tcPr>
            <w:tcW w:w="413" w:type="dxa"/>
            <w:vMerge w:val="restart"/>
            <w:tcBorders>
              <w:top w:val="thickThinSmallGap" w:sz="24" w:space="0" w:color="auto"/>
              <w:left w:val="single" w:sz="4" w:space="0" w:color="auto"/>
              <w:right w:val="thickThinSmallGap" w:sz="24" w:space="0" w:color="auto"/>
            </w:tcBorders>
            <w:shd w:val="clear" w:color="auto" w:fill="B3B3B3"/>
            <w:textDirection w:val="btLr"/>
            <w:vAlign w:val="center"/>
          </w:tcPr>
          <w:p w:rsidR="005D6469" w:rsidRPr="00F43C26" w:rsidRDefault="005D6469" w:rsidP="00F77678">
            <w:pPr>
              <w:spacing w:line="260" w:lineRule="exact"/>
              <w:jc w:val="center"/>
              <w:rPr>
                <w:rFonts w:cs="Simplified Arabic"/>
                <w:b/>
                <w:bCs/>
                <w:lang w:bidi="ar-SA"/>
              </w:rPr>
            </w:pPr>
            <w:r w:rsidRPr="00F43C26">
              <w:rPr>
                <w:rFonts w:cs="Simplified Arabic"/>
                <w:b/>
                <w:bCs/>
                <w:lang w:bidi="ar-SA"/>
              </w:rPr>
              <w:t>Serial</w:t>
            </w:r>
          </w:p>
        </w:tc>
      </w:tr>
      <w:tr w:rsidR="005D6469" w:rsidRPr="00F43C26" w:rsidTr="00F77678">
        <w:trPr>
          <w:cantSplit/>
          <w:trHeight w:val="1279"/>
          <w:jc w:val="center"/>
        </w:trPr>
        <w:tc>
          <w:tcPr>
            <w:tcW w:w="485" w:type="dxa"/>
            <w:vMerge/>
            <w:tcBorders>
              <w:left w:val="thickThinSmallGap" w:sz="24" w:space="0" w:color="auto"/>
              <w:bottom w:val="thickThinSmallGap" w:sz="24" w:space="0" w:color="auto"/>
            </w:tcBorders>
            <w:shd w:val="clear" w:color="auto" w:fill="B3B3B3"/>
            <w:textDirection w:val="btLr"/>
          </w:tcPr>
          <w:p w:rsidR="005D6469" w:rsidRPr="00F43C26" w:rsidRDefault="005D6469" w:rsidP="00F77678">
            <w:pPr>
              <w:jc w:val="center"/>
              <w:rPr>
                <w:rFonts w:cs="Simplified Arabic"/>
                <w:b/>
                <w:bCs/>
                <w:sz w:val="22"/>
                <w:szCs w:val="22"/>
                <w:rtl/>
                <w:lang w:bidi="ar-SA"/>
              </w:rPr>
            </w:pPr>
          </w:p>
        </w:tc>
        <w:tc>
          <w:tcPr>
            <w:tcW w:w="720"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Pr>
            </w:pPr>
            <w:r w:rsidRPr="00F43C26">
              <w:rPr>
                <w:rFonts w:cs="Simplified Arabic"/>
                <w:b/>
                <w:bCs/>
              </w:rPr>
              <w:t>Total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tl/>
              </w:rPr>
            </w:pPr>
            <w:r w:rsidRPr="00F43C26">
              <w:rPr>
                <w:rFonts w:cs="Simplified Arabic"/>
                <w:b/>
                <w:bCs/>
                <w:lang w:bidi="ar-SA"/>
              </w:rPr>
              <w:t>Written Exam</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tl/>
              </w:rPr>
            </w:pPr>
            <w:r w:rsidRPr="00F43C26">
              <w:rPr>
                <w:rFonts w:cs="Simplified Arabic"/>
                <w:b/>
                <w:bCs/>
                <w:lang w:bidi="ar-SA"/>
              </w:rPr>
              <w:t>Oral or Practical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spacing w:before="120" w:line="240" w:lineRule="exact"/>
              <w:ind w:left="113" w:right="113"/>
              <w:jc w:val="center"/>
              <w:rPr>
                <w:rFonts w:cs="Simplified Arabic"/>
                <w:b/>
                <w:bCs/>
                <w:rtl/>
              </w:rPr>
            </w:pPr>
            <w:r w:rsidRPr="00F43C26">
              <w:rPr>
                <w:rFonts w:cs="Simplified Arabic"/>
                <w:b/>
                <w:bCs/>
                <w:lang w:bidi="ar-SA"/>
              </w:rPr>
              <w:t>Course  Work</w:t>
            </w:r>
          </w:p>
        </w:tc>
        <w:tc>
          <w:tcPr>
            <w:tcW w:w="584" w:type="dxa"/>
            <w:vMerge/>
            <w:tcBorders>
              <w:left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jc w:val="center"/>
              <w:rPr>
                <w:rFonts w:cs="Simplified Arabic"/>
                <w:b/>
                <w:bCs/>
                <w:lang w:bidi="ar-SA"/>
              </w:rPr>
            </w:pPr>
          </w:p>
        </w:tc>
        <w:tc>
          <w:tcPr>
            <w:tcW w:w="1157" w:type="dxa"/>
            <w:vMerge/>
            <w:tcBorders>
              <w:left w:val="single" w:sz="4" w:space="0" w:color="auto"/>
              <w:bottom w:val="thickThinSmallGap" w:sz="24" w:space="0" w:color="auto"/>
              <w:right w:val="single" w:sz="4" w:space="0" w:color="auto"/>
            </w:tcBorders>
            <w:shd w:val="clear" w:color="auto" w:fill="B3B3B3"/>
            <w:textDirection w:val="btLr"/>
          </w:tcPr>
          <w:p w:rsidR="005D6469" w:rsidRPr="00F43C26" w:rsidRDefault="005D6469" w:rsidP="00F77678">
            <w:pPr>
              <w:jc w:val="center"/>
              <w:rPr>
                <w:rFonts w:cs="Simplified Arabic"/>
                <w:b/>
                <w:bCs/>
                <w:lang w:bidi="ar-SA"/>
              </w:rPr>
            </w:pPr>
          </w:p>
        </w:tc>
        <w:tc>
          <w:tcPr>
            <w:tcW w:w="2579" w:type="dxa"/>
            <w:vMerge/>
            <w:tcBorders>
              <w:left w:val="single" w:sz="4" w:space="0" w:color="auto"/>
              <w:bottom w:val="thickThinSmallGap" w:sz="24" w:space="0" w:color="auto"/>
              <w:right w:val="single" w:sz="4" w:space="0" w:color="auto"/>
            </w:tcBorders>
            <w:shd w:val="clear" w:color="auto" w:fill="B3B3B3"/>
            <w:vAlign w:val="center"/>
          </w:tcPr>
          <w:p w:rsidR="005D6469" w:rsidRPr="00F43C26" w:rsidRDefault="005D6469" w:rsidP="00F77678">
            <w:pPr>
              <w:jc w:val="center"/>
              <w:rPr>
                <w:rFonts w:cs="Simplified Arabic"/>
                <w:b/>
                <w:bCs/>
                <w:lang w:bidi="ar-SA"/>
              </w:rPr>
            </w:pPr>
          </w:p>
        </w:tc>
        <w:tc>
          <w:tcPr>
            <w:tcW w:w="1260" w:type="dxa"/>
            <w:vMerge/>
            <w:tcBorders>
              <w:left w:val="single" w:sz="4" w:space="0" w:color="auto"/>
              <w:bottom w:val="thickThinSmallGap" w:sz="24" w:space="0" w:color="auto"/>
              <w:right w:val="single" w:sz="4" w:space="0" w:color="auto"/>
            </w:tcBorders>
            <w:shd w:val="clear" w:color="auto" w:fill="B3B3B3"/>
            <w:vAlign w:val="center"/>
          </w:tcPr>
          <w:p w:rsidR="005D6469" w:rsidRPr="00F43C26" w:rsidRDefault="005D6469" w:rsidP="00F77678">
            <w:pPr>
              <w:jc w:val="center"/>
              <w:rPr>
                <w:rFonts w:cs="Simplified Arabic"/>
                <w:b/>
                <w:bCs/>
                <w:lang w:bidi="ar-SA"/>
              </w:rPr>
            </w:pPr>
          </w:p>
        </w:tc>
        <w:tc>
          <w:tcPr>
            <w:tcW w:w="413" w:type="dxa"/>
            <w:vMerge/>
            <w:tcBorders>
              <w:left w:val="single" w:sz="4" w:space="0" w:color="auto"/>
              <w:bottom w:val="thickThinSmallGap" w:sz="24" w:space="0" w:color="auto"/>
              <w:right w:val="thickThinSmallGap" w:sz="24" w:space="0" w:color="auto"/>
            </w:tcBorders>
            <w:shd w:val="clear" w:color="auto" w:fill="B3B3B3"/>
            <w:textDirection w:val="btLr"/>
            <w:vAlign w:val="center"/>
          </w:tcPr>
          <w:p w:rsidR="005D6469" w:rsidRPr="00F43C26" w:rsidRDefault="005D6469" w:rsidP="00F77678">
            <w:pPr>
              <w:spacing w:line="260" w:lineRule="exact"/>
              <w:jc w:val="center"/>
              <w:rPr>
                <w:rFonts w:cs="Simplified Arabic"/>
                <w:b/>
                <w:bCs/>
                <w:lang w:bidi="ar-SA"/>
              </w:rPr>
            </w:pPr>
          </w:p>
        </w:tc>
      </w:tr>
      <w:tr w:rsidR="005D6469" w:rsidRPr="00F43C26" w:rsidTr="00F77678">
        <w:trPr>
          <w:jc w:val="center"/>
        </w:trPr>
        <w:tc>
          <w:tcPr>
            <w:tcW w:w="9358" w:type="dxa"/>
            <w:gridSpan w:val="10"/>
            <w:tcBorders>
              <w:top w:val="thickThinSmallGap" w:sz="24" w:space="0" w:color="auto"/>
              <w:left w:val="thickThinSmallGap" w:sz="24" w:space="0" w:color="auto"/>
              <w:bottom w:val="thickThinSmallGap" w:sz="24" w:space="0" w:color="auto"/>
              <w:right w:val="thickThinSmallGap" w:sz="24" w:space="0" w:color="auto"/>
            </w:tcBorders>
          </w:tcPr>
          <w:p w:rsidR="005D6469" w:rsidRPr="00F43C26" w:rsidRDefault="005D6469" w:rsidP="00F77678">
            <w:pPr>
              <w:spacing w:before="120" w:after="120"/>
              <w:jc w:val="right"/>
              <w:rPr>
                <w:rFonts w:cs="Simplified Arabic"/>
                <w:b/>
                <w:bCs/>
              </w:rPr>
            </w:pPr>
            <w:r w:rsidRPr="00F43C26">
              <w:rPr>
                <w:rFonts w:cs="Simplified Arabic"/>
                <w:b/>
                <w:bCs/>
                <w:lang w:bidi="ar-SA"/>
              </w:rPr>
              <w:t>Compulsory Courses</w:t>
            </w:r>
          </w:p>
        </w:tc>
      </w:tr>
      <w:tr w:rsidR="005D6469" w:rsidRPr="00F43C26" w:rsidTr="00F77678">
        <w:trPr>
          <w:jc w:val="center"/>
        </w:trPr>
        <w:tc>
          <w:tcPr>
            <w:tcW w:w="485" w:type="dxa"/>
            <w:tcBorders>
              <w:top w:val="thickThinSmallGap" w:sz="24" w:space="0" w:color="auto"/>
              <w:left w:val="thickThinSmallGap" w:sz="24" w:space="0" w:color="auto"/>
            </w:tcBorders>
            <w:vAlign w:val="center"/>
          </w:tcPr>
          <w:p w:rsidR="005D6469" w:rsidRPr="00F43C26" w:rsidRDefault="005D6469" w:rsidP="00F77678">
            <w:pPr>
              <w:bidi w:val="0"/>
              <w:jc w:val="center"/>
              <w:rPr>
                <w:rFonts w:cs="Simplified Arabic"/>
              </w:rPr>
            </w:pPr>
            <w:r w:rsidRPr="00F43C26">
              <w:rPr>
                <w:rFonts w:cs="Simplified Arabic"/>
              </w:rPr>
              <w:t>3</w:t>
            </w:r>
          </w:p>
        </w:tc>
        <w:tc>
          <w:tcPr>
            <w:tcW w:w="720" w:type="dxa"/>
            <w:tcBorders>
              <w:top w:val="thickThinSmallGap" w:sz="24" w:space="0" w:color="auto"/>
            </w:tcBorders>
            <w:vAlign w:val="center"/>
          </w:tcPr>
          <w:p w:rsidR="005D6469" w:rsidRPr="00F43C26" w:rsidRDefault="005D6469" w:rsidP="00F77678">
            <w:pPr>
              <w:bidi w:val="0"/>
              <w:jc w:val="center"/>
              <w:rPr>
                <w:rFonts w:cs="Simplified Arabic"/>
                <w:rtl/>
                <w:lang w:bidi="ar-SA"/>
              </w:rPr>
            </w:pPr>
            <w:r w:rsidRPr="00F43C26">
              <w:rPr>
                <w:rFonts w:cs="Simplified Arabic"/>
                <w:lang w:bidi="ar-SA"/>
              </w:rPr>
              <w:t>300</w:t>
            </w:r>
          </w:p>
        </w:tc>
        <w:tc>
          <w:tcPr>
            <w:tcW w:w="720" w:type="dxa"/>
            <w:tcBorders>
              <w:top w:val="thickThinSmallGap" w:sz="24" w:space="0" w:color="auto"/>
            </w:tcBorders>
          </w:tcPr>
          <w:p w:rsidR="005D6469" w:rsidRPr="00F43C26" w:rsidRDefault="005D6469" w:rsidP="00F77678">
            <w:pPr>
              <w:bidi w:val="0"/>
              <w:spacing w:before="120"/>
              <w:jc w:val="center"/>
              <w:rPr>
                <w:rFonts w:cs="Simplified Arabic"/>
                <w:lang w:bidi="ar-SA"/>
              </w:rPr>
            </w:pPr>
            <w:r w:rsidRPr="00F43C26">
              <w:rPr>
                <w:rFonts w:cs="Simplified Arabic" w:hint="cs"/>
                <w:rtl/>
                <w:lang w:bidi="ar-SA"/>
              </w:rPr>
              <w:t>210</w:t>
            </w:r>
          </w:p>
        </w:tc>
        <w:tc>
          <w:tcPr>
            <w:tcW w:w="720" w:type="dxa"/>
            <w:tcBorders>
              <w:top w:val="thickThinSmallGap" w:sz="24" w:space="0" w:color="auto"/>
              <w:right w:val="single" w:sz="4" w:space="0" w:color="auto"/>
            </w:tcBorders>
            <w:shd w:val="clear" w:color="auto" w:fill="auto"/>
            <w:vAlign w:val="center"/>
          </w:tcPr>
          <w:p w:rsidR="005D6469" w:rsidRPr="00F43C26" w:rsidRDefault="005D6469" w:rsidP="00F77678">
            <w:pPr>
              <w:bidi w:val="0"/>
              <w:spacing w:before="120"/>
              <w:jc w:val="center"/>
              <w:rPr>
                <w:rFonts w:cs="Simplified Arabic"/>
                <w:sz w:val="20"/>
                <w:szCs w:val="20"/>
              </w:rPr>
            </w:pPr>
            <w:r w:rsidRPr="00F43C26">
              <w:rPr>
                <w:rFonts w:cs="Simplified Arabic"/>
                <w:sz w:val="20"/>
                <w:szCs w:val="20"/>
              </w:rPr>
              <w:t>-</w:t>
            </w:r>
          </w:p>
        </w:tc>
        <w:tc>
          <w:tcPr>
            <w:tcW w:w="720"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hint="cs"/>
                <w:rtl/>
                <w:lang w:bidi="ar-SA"/>
              </w:rPr>
              <w:t>90</w:t>
            </w:r>
          </w:p>
        </w:tc>
        <w:tc>
          <w:tcPr>
            <w:tcW w:w="584"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3</w:t>
            </w:r>
          </w:p>
        </w:tc>
        <w:tc>
          <w:tcPr>
            <w:tcW w:w="1157"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ENG506</w:t>
            </w:r>
          </w:p>
        </w:tc>
        <w:tc>
          <w:tcPr>
            <w:tcW w:w="2579"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bidi w:val="0"/>
              <w:spacing w:line="260" w:lineRule="exact"/>
              <w:jc w:val="both"/>
            </w:pPr>
            <w:r w:rsidRPr="00F43C26">
              <w:t>Active Circuits</w:t>
            </w:r>
          </w:p>
        </w:tc>
        <w:tc>
          <w:tcPr>
            <w:tcW w:w="1260"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CME601</w:t>
            </w:r>
          </w:p>
        </w:tc>
        <w:tc>
          <w:tcPr>
            <w:tcW w:w="413" w:type="dxa"/>
            <w:tcBorders>
              <w:top w:val="thickThinSmallGap" w:sz="24" w:space="0" w:color="auto"/>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1</w:t>
            </w:r>
          </w:p>
        </w:tc>
      </w:tr>
      <w:tr w:rsidR="005D6469" w:rsidRPr="00F43C26" w:rsidTr="00F77678">
        <w:trPr>
          <w:jc w:val="center"/>
        </w:trPr>
        <w:tc>
          <w:tcPr>
            <w:tcW w:w="485" w:type="dxa"/>
            <w:tcBorders>
              <w:left w:val="thickThinSmallGap" w:sz="24" w:space="0" w:color="auto"/>
            </w:tcBorders>
            <w:vAlign w:val="center"/>
          </w:tcPr>
          <w:p w:rsidR="005D6469" w:rsidRPr="00F43C26" w:rsidRDefault="005D6469" w:rsidP="00F77678">
            <w:pPr>
              <w:bidi w:val="0"/>
              <w:jc w:val="center"/>
              <w:rPr>
                <w:rFonts w:cs="Simplified Arabic"/>
              </w:rPr>
            </w:pPr>
            <w:r w:rsidRPr="00F43C26">
              <w:rPr>
                <w:rFonts w:cs="Simplified Arabic"/>
              </w:rPr>
              <w:t>3</w:t>
            </w:r>
          </w:p>
        </w:tc>
        <w:tc>
          <w:tcPr>
            <w:tcW w:w="720" w:type="dxa"/>
            <w:vAlign w:val="center"/>
          </w:tcPr>
          <w:p w:rsidR="005D6469" w:rsidRPr="00F43C26" w:rsidRDefault="005D6469" w:rsidP="00F77678">
            <w:pPr>
              <w:bidi w:val="0"/>
              <w:jc w:val="center"/>
              <w:rPr>
                <w:rFonts w:cs="Simplified Arabic"/>
                <w:rtl/>
                <w:lang w:bidi="ar-SA"/>
              </w:rPr>
            </w:pPr>
            <w:r w:rsidRPr="00F43C26">
              <w:rPr>
                <w:rFonts w:cs="Simplified Arabic"/>
                <w:lang w:bidi="ar-SA"/>
              </w:rPr>
              <w:t>300</w:t>
            </w:r>
          </w:p>
        </w:tc>
        <w:tc>
          <w:tcPr>
            <w:tcW w:w="720" w:type="dxa"/>
          </w:tcPr>
          <w:p w:rsidR="005D6469" w:rsidRPr="00F43C26" w:rsidRDefault="005D6469" w:rsidP="00F77678">
            <w:pPr>
              <w:bidi w:val="0"/>
              <w:spacing w:before="120"/>
              <w:jc w:val="center"/>
              <w:rPr>
                <w:rFonts w:cs="Simplified Arabic"/>
                <w:lang w:bidi="ar-SA"/>
              </w:rPr>
            </w:pPr>
            <w:r w:rsidRPr="00F43C26">
              <w:rPr>
                <w:rFonts w:cs="Simplified Arabic" w:hint="cs"/>
                <w:rtl/>
                <w:lang w:bidi="ar-SA"/>
              </w:rPr>
              <w:t>210</w:t>
            </w:r>
          </w:p>
        </w:tc>
        <w:tc>
          <w:tcPr>
            <w:tcW w:w="720" w:type="dxa"/>
            <w:tcBorders>
              <w:right w:val="single" w:sz="4" w:space="0" w:color="auto"/>
            </w:tcBorders>
            <w:shd w:val="clear" w:color="auto" w:fill="auto"/>
            <w:vAlign w:val="center"/>
          </w:tcPr>
          <w:p w:rsidR="005D6469" w:rsidRPr="00F43C26" w:rsidRDefault="005D6469" w:rsidP="00F77678">
            <w:pPr>
              <w:bidi w:val="0"/>
              <w:spacing w:before="120"/>
              <w:jc w:val="center"/>
              <w:rPr>
                <w:rFonts w:cs="Simplified Arabic"/>
                <w:sz w:val="20"/>
                <w:szCs w:val="20"/>
              </w:rPr>
            </w:pPr>
            <w:r w:rsidRPr="00F43C26">
              <w:rPr>
                <w:rFonts w:cs="Simplified Arabic"/>
                <w:sz w:val="20"/>
                <w:szCs w:val="20"/>
              </w:rPr>
              <w:t>-</w:t>
            </w:r>
          </w:p>
        </w:tc>
        <w:tc>
          <w:tcPr>
            <w:tcW w:w="720"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hint="cs"/>
                <w:rtl/>
                <w:lang w:bidi="ar-SA"/>
              </w:rPr>
              <w:t>90</w:t>
            </w:r>
          </w:p>
        </w:tc>
        <w:tc>
          <w:tcPr>
            <w:tcW w:w="584"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3</w:t>
            </w:r>
          </w:p>
        </w:tc>
        <w:tc>
          <w:tcPr>
            <w:tcW w:w="1157"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ENG506</w:t>
            </w:r>
          </w:p>
        </w:tc>
        <w:tc>
          <w:tcPr>
            <w:tcW w:w="2579"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Digital Electronics</w:t>
            </w:r>
          </w:p>
        </w:tc>
        <w:tc>
          <w:tcPr>
            <w:tcW w:w="1260" w:type="dxa"/>
            <w:tcBorders>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CME602</w:t>
            </w:r>
          </w:p>
        </w:tc>
        <w:tc>
          <w:tcPr>
            <w:tcW w:w="413" w:type="dxa"/>
            <w:tcBorders>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2</w:t>
            </w:r>
          </w:p>
        </w:tc>
      </w:tr>
      <w:tr w:rsidR="005D6469" w:rsidRPr="00F43C26" w:rsidTr="00F77678">
        <w:trPr>
          <w:jc w:val="center"/>
        </w:trPr>
        <w:tc>
          <w:tcPr>
            <w:tcW w:w="485" w:type="dxa"/>
            <w:tcBorders>
              <w:left w:val="thickThinSmallGap" w:sz="24" w:space="0" w:color="auto"/>
            </w:tcBorders>
            <w:vAlign w:val="center"/>
          </w:tcPr>
          <w:p w:rsidR="005D6469" w:rsidRPr="00F43C26" w:rsidRDefault="005D6469" w:rsidP="00F77678">
            <w:pPr>
              <w:bidi w:val="0"/>
              <w:jc w:val="center"/>
              <w:rPr>
                <w:rFonts w:cs="Simplified Arabic"/>
              </w:rPr>
            </w:pPr>
            <w:r w:rsidRPr="00F43C26">
              <w:rPr>
                <w:rFonts w:cs="Simplified Arabic"/>
              </w:rPr>
              <w:t>3</w:t>
            </w:r>
          </w:p>
        </w:tc>
        <w:tc>
          <w:tcPr>
            <w:tcW w:w="720" w:type="dxa"/>
            <w:vAlign w:val="center"/>
          </w:tcPr>
          <w:p w:rsidR="005D6469" w:rsidRPr="00F43C26" w:rsidRDefault="005D6469" w:rsidP="00F77678">
            <w:pPr>
              <w:bidi w:val="0"/>
              <w:jc w:val="center"/>
              <w:rPr>
                <w:rFonts w:cs="Simplified Arabic"/>
                <w:rtl/>
                <w:lang w:bidi="ar-SA"/>
              </w:rPr>
            </w:pPr>
            <w:r w:rsidRPr="00F43C26">
              <w:rPr>
                <w:rFonts w:cs="Simplified Arabic"/>
                <w:lang w:bidi="ar-SA"/>
              </w:rPr>
              <w:t>300</w:t>
            </w:r>
          </w:p>
        </w:tc>
        <w:tc>
          <w:tcPr>
            <w:tcW w:w="720" w:type="dxa"/>
          </w:tcPr>
          <w:p w:rsidR="005D6469" w:rsidRPr="00F43C26" w:rsidRDefault="005D6469" w:rsidP="00F77678">
            <w:pPr>
              <w:bidi w:val="0"/>
              <w:spacing w:before="120"/>
              <w:jc w:val="center"/>
              <w:rPr>
                <w:rFonts w:cs="Simplified Arabic"/>
                <w:lang w:bidi="ar-SA"/>
              </w:rPr>
            </w:pPr>
            <w:r w:rsidRPr="00F43C26">
              <w:rPr>
                <w:rFonts w:cs="Simplified Arabic" w:hint="cs"/>
                <w:rtl/>
                <w:lang w:bidi="ar-SA"/>
              </w:rPr>
              <w:t>210</w:t>
            </w:r>
          </w:p>
        </w:tc>
        <w:tc>
          <w:tcPr>
            <w:tcW w:w="720" w:type="dxa"/>
            <w:tcBorders>
              <w:right w:val="single" w:sz="4" w:space="0" w:color="auto"/>
            </w:tcBorders>
            <w:shd w:val="clear" w:color="auto" w:fill="auto"/>
            <w:vAlign w:val="center"/>
          </w:tcPr>
          <w:p w:rsidR="005D6469" w:rsidRPr="00F43C26" w:rsidRDefault="005D6469" w:rsidP="00F77678">
            <w:pPr>
              <w:bidi w:val="0"/>
              <w:spacing w:before="120"/>
              <w:jc w:val="center"/>
              <w:rPr>
                <w:rFonts w:cs="Simplified Arabic"/>
                <w:sz w:val="20"/>
                <w:szCs w:val="20"/>
              </w:rPr>
            </w:pPr>
            <w:r w:rsidRPr="00F43C26">
              <w:rPr>
                <w:rFonts w:cs="Simplified Arabic"/>
                <w:sz w:val="20"/>
                <w:szCs w:val="20"/>
              </w:rPr>
              <w:t>-</w:t>
            </w:r>
          </w:p>
        </w:tc>
        <w:tc>
          <w:tcPr>
            <w:tcW w:w="720"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hint="cs"/>
                <w:rtl/>
                <w:lang w:bidi="ar-SA"/>
              </w:rPr>
              <w:t>90</w:t>
            </w:r>
          </w:p>
        </w:tc>
        <w:tc>
          <w:tcPr>
            <w:tcW w:w="584"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3</w:t>
            </w:r>
          </w:p>
        </w:tc>
        <w:tc>
          <w:tcPr>
            <w:tcW w:w="1157" w:type="dxa"/>
            <w:tcBorders>
              <w:left w:val="single" w:sz="4" w:space="0" w:color="auto"/>
              <w:right w:val="single" w:sz="4" w:space="0" w:color="auto"/>
            </w:tcBorders>
            <w:shd w:val="clear" w:color="auto" w:fill="auto"/>
          </w:tcPr>
          <w:p w:rsidR="005D6469" w:rsidRPr="00F43C26" w:rsidRDefault="005D6469" w:rsidP="00F77678">
            <w:pPr>
              <w:bidi w:val="0"/>
              <w:spacing w:before="120"/>
              <w:jc w:val="center"/>
              <w:rPr>
                <w:rFonts w:cs="Simplified Arabic"/>
                <w:lang w:bidi="ar-SA"/>
              </w:rPr>
            </w:pPr>
            <w:r w:rsidRPr="00F43C26">
              <w:rPr>
                <w:rFonts w:cs="Simplified Arabic"/>
                <w:lang w:bidi="ar-SA"/>
              </w:rPr>
              <w:t>ENG501</w:t>
            </w:r>
          </w:p>
        </w:tc>
        <w:tc>
          <w:tcPr>
            <w:tcW w:w="2579"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Robotic Engineering</w:t>
            </w:r>
          </w:p>
        </w:tc>
        <w:tc>
          <w:tcPr>
            <w:tcW w:w="1260" w:type="dxa"/>
            <w:tcBorders>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CME603</w:t>
            </w:r>
          </w:p>
        </w:tc>
        <w:tc>
          <w:tcPr>
            <w:tcW w:w="413" w:type="dxa"/>
            <w:tcBorders>
              <w:left w:val="single" w:sz="4" w:space="0" w:color="auto"/>
              <w:right w:val="thickThinSmallGap" w:sz="24" w:space="0" w:color="auto"/>
            </w:tcBorders>
            <w:shd w:val="clear" w:color="auto" w:fill="auto"/>
          </w:tcPr>
          <w:p w:rsidR="005D6469" w:rsidRPr="00F43C26" w:rsidRDefault="005D6469" w:rsidP="00F77678">
            <w:pPr>
              <w:bidi w:val="0"/>
              <w:spacing w:before="120"/>
              <w:jc w:val="center"/>
              <w:rPr>
                <w:rFonts w:cs="Simplified Arabic"/>
              </w:rPr>
            </w:pPr>
            <w:r w:rsidRPr="00F43C26">
              <w:rPr>
                <w:rFonts w:cs="Simplified Arabic" w:hint="cs"/>
                <w:rtl/>
              </w:rPr>
              <w:t>3</w:t>
            </w:r>
          </w:p>
        </w:tc>
      </w:tr>
      <w:tr w:rsidR="005D6469" w:rsidRPr="00F43C26" w:rsidTr="00F77678">
        <w:trPr>
          <w:trHeight w:val="668"/>
          <w:jc w:val="center"/>
        </w:trPr>
        <w:tc>
          <w:tcPr>
            <w:tcW w:w="9358" w:type="dxa"/>
            <w:gridSpan w:val="10"/>
            <w:tcBorders>
              <w:top w:val="thickThinSmallGap" w:sz="24" w:space="0" w:color="auto"/>
              <w:left w:val="thickThinSmallGap" w:sz="24" w:space="0" w:color="auto"/>
              <w:bottom w:val="thickThinSmallGap" w:sz="24" w:space="0" w:color="auto"/>
              <w:right w:val="thickThinSmallGap" w:sz="24" w:space="0" w:color="auto"/>
            </w:tcBorders>
            <w:vAlign w:val="center"/>
          </w:tcPr>
          <w:p w:rsidR="005D6469" w:rsidRPr="00F43C26" w:rsidRDefault="005D6469" w:rsidP="00F77678">
            <w:pPr>
              <w:spacing w:before="120" w:after="120"/>
              <w:jc w:val="right"/>
              <w:rPr>
                <w:rFonts w:cs="Simplified Arabic"/>
                <w:rtl/>
              </w:rPr>
            </w:pPr>
            <w:r w:rsidRPr="00F43C26">
              <w:rPr>
                <w:rFonts w:cs="Simplified Arabic"/>
                <w:b/>
                <w:bCs/>
                <w:lang w:bidi="ar-SA"/>
              </w:rPr>
              <w:t>Elective Courses</w:t>
            </w:r>
          </w:p>
        </w:tc>
      </w:tr>
      <w:tr w:rsidR="005D6469" w:rsidRPr="00F43C26" w:rsidTr="00F77678">
        <w:trPr>
          <w:jc w:val="center"/>
        </w:trPr>
        <w:tc>
          <w:tcPr>
            <w:tcW w:w="485" w:type="dxa"/>
            <w:tcBorders>
              <w:top w:val="thickThinSmallGap" w:sz="24" w:space="0" w:color="auto"/>
              <w:left w:val="thinThickSmallGap" w:sz="24" w:space="0" w:color="auto"/>
            </w:tcBorders>
          </w:tcPr>
          <w:p w:rsidR="005D6469" w:rsidRPr="00F43C26" w:rsidRDefault="005D6469" w:rsidP="00F77678">
            <w:pPr>
              <w:bidi w:val="0"/>
              <w:jc w:val="center"/>
              <w:rPr>
                <w:rFonts w:cs="Simplified Arabic"/>
              </w:rPr>
            </w:pPr>
            <w:r w:rsidRPr="00F43C26">
              <w:rPr>
                <w:rFonts w:cs="Simplified Arabic" w:hint="cs"/>
                <w:rtl/>
              </w:rPr>
              <w:t>3</w:t>
            </w:r>
          </w:p>
        </w:tc>
        <w:tc>
          <w:tcPr>
            <w:tcW w:w="720" w:type="dxa"/>
            <w:tcBorders>
              <w:top w:val="thickThinSmallGap" w:sz="24" w:space="0" w:color="auto"/>
            </w:tcBorders>
          </w:tcPr>
          <w:p w:rsidR="005D6469" w:rsidRPr="00F43C26" w:rsidRDefault="005D6469" w:rsidP="00F77678">
            <w:pPr>
              <w:bidi w:val="0"/>
              <w:jc w:val="center"/>
              <w:rPr>
                <w:rFonts w:cs="Simplified Arabic"/>
              </w:rPr>
            </w:pPr>
            <w:r w:rsidRPr="00F43C26">
              <w:rPr>
                <w:rFonts w:cs="Simplified Arabic" w:hint="cs"/>
                <w:rtl/>
              </w:rPr>
              <w:t>300</w:t>
            </w:r>
          </w:p>
        </w:tc>
        <w:tc>
          <w:tcPr>
            <w:tcW w:w="720" w:type="dxa"/>
            <w:tcBorders>
              <w:top w:val="thickThinSmallGap" w:sz="24" w:space="0" w:color="auto"/>
            </w:tcBorders>
          </w:tcPr>
          <w:p w:rsidR="005D6469" w:rsidRPr="00F43C26" w:rsidRDefault="005D6469" w:rsidP="00F77678">
            <w:pPr>
              <w:bidi w:val="0"/>
              <w:jc w:val="center"/>
              <w:rPr>
                <w:rFonts w:cs="Simplified Arabic"/>
              </w:rPr>
            </w:pPr>
            <w:r w:rsidRPr="00F43C26">
              <w:rPr>
                <w:rFonts w:cs="Simplified Arabic" w:hint="cs"/>
                <w:rtl/>
              </w:rPr>
              <w:t>210</w:t>
            </w:r>
          </w:p>
        </w:tc>
        <w:tc>
          <w:tcPr>
            <w:tcW w:w="720" w:type="dxa"/>
            <w:tcBorders>
              <w:top w:val="thickThinSmallGap" w:sz="24" w:space="0" w:color="auto"/>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w:t>
            </w:r>
          </w:p>
        </w:tc>
        <w:tc>
          <w:tcPr>
            <w:tcW w:w="720"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90</w:t>
            </w:r>
          </w:p>
        </w:tc>
        <w:tc>
          <w:tcPr>
            <w:tcW w:w="584"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jc w:val="center"/>
              <w:rPr>
                <w:rFonts w:cs="Simplified Arabic"/>
                <w:rtl/>
              </w:rPr>
            </w:pPr>
            <w:r w:rsidRPr="00F43C26">
              <w:rPr>
                <w:rFonts w:cs="Simplified Arabic"/>
              </w:rPr>
              <w:t>3</w:t>
            </w:r>
          </w:p>
        </w:tc>
        <w:tc>
          <w:tcPr>
            <w:tcW w:w="1157"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jc w:val="center"/>
              <w:rPr>
                <w:rFonts w:cs="Simplified Arabic"/>
                <w:rtl/>
              </w:rPr>
            </w:pPr>
          </w:p>
        </w:tc>
        <w:tc>
          <w:tcPr>
            <w:tcW w:w="2579" w:type="dxa"/>
            <w:tcBorders>
              <w:top w:val="thickThinSmallGap" w:sz="24" w:space="0" w:color="auto"/>
              <w:left w:val="single" w:sz="4" w:space="0" w:color="auto"/>
              <w:right w:val="single" w:sz="4" w:space="0" w:color="auto"/>
            </w:tcBorders>
            <w:shd w:val="clear" w:color="auto" w:fill="auto"/>
          </w:tcPr>
          <w:p w:rsidR="005D6469" w:rsidRPr="00F43C26" w:rsidRDefault="005D6469" w:rsidP="00F77678">
            <w:pPr>
              <w:bidi w:val="0"/>
              <w:spacing w:line="260" w:lineRule="atLeast"/>
              <w:rPr>
                <w:lang w:bidi="ar-SA"/>
              </w:rPr>
            </w:pPr>
            <w:r w:rsidRPr="00F43C26">
              <w:rPr>
                <w:lang w:bidi="ar-SA"/>
              </w:rPr>
              <w:t>Electronic Devices</w:t>
            </w:r>
          </w:p>
        </w:tc>
        <w:tc>
          <w:tcPr>
            <w:tcW w:w="1260" w:type="dxa"/>
            <w:tcBorders>
              <w:top w:val="thickThinSmallGap" w:sz="24" w:space="0" w:color="auto"/>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CME604</w:t>
            </w:r>
          </w:p>
        </w:tc>
        <w:tc>
          <w:tcPr>
            <w:tcW w:w="413" w:type="dxa"/>
            <w:tcBorders>
              <w:top w:val="thickThinSmallGap" w:sz="24" w:space="0" w:color="auto"/>
              <w:left w:val="single" w:sz="4" w:space="0" w:color="auto"/>
              <w:right w:val="thickThinSmallGap" w:sz="24" w:space="0" w:color="auto"/>
            </w:tcBorders>
            <w:shd w:val="clear" w:color="auto" w:fill="auto"/>
          </w:tcPr>
          <w:p w:rsidR="005D6469" w:rsidRPr="00F43C26" w:rsidRDefault="005D6469" w:rsidP="00F77678">
            <w:pPr>
              <w:bidi w:val="0"/>
              <w:jc w:val="center"/>
              <w:rPr>
                <w:rFonts w:cs="Simplified Arabic"/>
                <w:lang w:bidi="ar-SA"/>
              </w:rPr>
            </w:pPr>
            <w:r w:rsidRPr="00F43C26">
              <w:rPr>
                <w:rFonts w:cs="Simplified Arabic" w:hint="cs"/>
                <w:rtl/>
                <w:lang w:bidi="ar-SA"/>
              </w:rPr>
              <w:t>1</w:t>
            </w:r>
          </w:p>
        </w:tc>
      </w:tr>
      <w:tr w:rsidR="005D6469" w:rsidRPr="00F43C26" w:rsidTr="00F77678">
        <w:trPr>
          <w:jc w:val="center"/>
        </w:trPr>
        <w:tc>
          <w:tcPr>
            <w:tcW w:w="485" w:type="dxa"/>
            <w:tcBorders>
              <w:left w:val="thinThickSmallGap" w:sz="24" w:space="0" w:color="auto"/>
            </w:tcBorders>
          </w:tcPr>
          <w:p w:rsidR="005D6469" w:rsidRPr="00F43C26" w:rsidRDefault="005D6469" w:rsidP="00F77678">
            <w:pPr>
              <w:bidi w:val="0"/>
              <w:jc w:val="center"/>
              <w:rPr>
                <w:rFonts w:cs="Simplified Arabic"/>
                <w:rtl/>
              </w:rPr>
            </w:pPr>
            <w:r w:rsidRPr="00F43C26">
              <w:rPr>
                <w:rFonts w:cs="Simplified Arabic" w:hint="cs"/>
                <w:rtl/>
              </w:rPr>
              <w:t>3</w:t>
            </w:r>
          </w:p>
        </w:tc>
        <w:tc>
          <w:tcPr>
            <w:tcW w:w="720" w:type="dxa"/>
          </w:tcPr>
          <w:p w:rsidR="005D6469" w:rsidRPr="00F43C26" w:rsidRDefault="005D6469" w:rsidP="00F77678">
            <w:pPr>
              <w:bidi w:val="0"/>
              <w:jc w:val="center"/>
              <w:rPr>
                <w:rFonts w:cs="Simplified Arabic"/>
              </w:rPr>
            </w:pPr>
            <w:r w:rsidRPr="00F43C26">
              <w:rPr>
                <w:rFonts w:cs="Simplified Arabic" w:hint="cs"/>
                <w:rtl/>
              </w:rPr>
              <w:t>300</w:t>
            </w:r>
          </w:p>
        </w:tc>
        <w:tc>
          <w:tcPr>
            <w:tcW w:w="720" w:type="dxa"/>
          </w:tcPr>
          <w:p w:rsidR="005D6469" w:rsidRPr="00F43C26" w:rsidRDefault="005D6469" w:rsidP="00F77678">
            <w:pPr>
              <w:bidi w:val="0"/>
              <w:jc w:val="center"/>
              <w:rPr>
                <w:rFonts w:cs="Simplified Arabic"/>
              </w:rPr>
            </w:pPr>
            <w:r w:rsidRPr="00F43C26">
              <w:rPr>
                <w:rFonts w:cs="Simplified Arabic" w:hint="cs"/>
                <w:rtl/>
              </w:rPr>
              <w:t>210</w:t>
            </w:r>
          </w:p>
        </w:tc>
        <w:tc>
          <w:tcPr>
            <w:tcW w:w="720" w:type="dxa"/>
            <w:tcBorders>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w:t>
            </w:r>
          </w:p>
        </w:tc>
        <w:tc>
          <w:tcPr>
            <w:tcW w:w="720" w:type="dxa"/>
            <w:tcBorders>
              <w:left w:val="single" w:sz="4" w:space="0" w:color="auto"/>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90</w:t>
            </w:r>
          </w:p>
        </w:tc>
        <w:tc>
          <w:tcPr>
            <w:tcW w:w="584" w:type="dxa"/>
            <w:tcBorders>
              <w:left w:val="single" w:sz="4" w:space="0" w:color="auto"/>
              <w:right w:val="single" w:sz="4" w:space="0" w:color="auto"/>
            </w:tcBorders>
            <w:shd w:val="clear" w:color="auto" w:fill="auto"/>
          </w:tcPr>
          <w:p w:rsidR="005D6469" w:rsidRPr="00F43C26" w:rsidRDefault="005D6469" w:rsidP="00F77678">
            <w:pPr>
              <w:bidi w:val="0"/>
              <w:jc w:val="center"/>
              <w:rPr>
                <w:rFonts w:cs="Simplified Arabic"/>
                <w:rtl/>
              </w:rPr>
            </w:pPr>
            <w:r w:rsidRPr="00F43C26">
              <w:rPr>
                <w:rFonts w:cs="Simplified Arabic"/>
              </w:rPr>
              <w:t>3</w:t>
            </w:r>
          </w:p>
        </w:tc>
        <w:tc>
          <w:tcPr>
            <w:tcW w:w="1157" w:type="dxa"/>
            <w:tcBorders>
              <w:left w:val="single" w:sz="4" w:space="0" w:color="auto"/>
              <w:right w:val="single" w:sz="4" w:space="0" w:color="auto"/>
            </w:tcBorders>
            <w:shd w:val="clear" w:color="auto" w:fill="auto"/>
          </w:tcPr>
          <w:p w:rsidR="005D6469" w:rsidRPr="00F43C26" w:rsidRDefault="005D6469" w:rsidP="00F77678">
            <w:pPr>
              <w:bidi w:val="0"/>
              <w:jc w:val="center"/>
              <w:rPr>
                <w:rFonts w:cs="Simplified Arabic"/>
                <w:rtl/>
              </w:rPr>
            </w:pPr>
            <w:r w:rsidRPr="00F43C26">
              <w:rPr>
                <w:rFonts w:cs="Simplified Arabic"/>
              </w:rPr>
              <w:t>ENG506</w:t>
            </w:r>
          </w:p>
        </w:tc>
        <w:tc>
          <w:tcPr>
            <w:tcW w:w="2579"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Distributed Networks</w:t>
            </w:r>
          </w:p>
        </w:tc>
        <w:tc>
          <w:tcPr>
            <w:tcW w:w="1260" w:type="dxa"/>
            <w:tcBorders>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CME605</w:t>
            </w:r>
          </w:p>
        </w:tc>
        <w:tc>
          <w:tcPr>
            <w:tcW w:w="413" w:type="dxa"/>
            <w:tcBorders>
              <w:left w:val="single" w:sz="4" w:space="0" w:color="auto"/>
              <w:right w:val="thickThinSmallGap" w:sz="24" w:space="0" w:color="auto"/>
            </w:tcBorders>
            <w:shd w:val="clear" w:color="auto" w:fill="auto"/>
          </w:tcPr>
          <w:p w:rsidR="005D6469" w:rsidRPr="00F43C26" w:rsidRDefault="005D6469" w:rsidP="00F77678">
            <w:pPr>
              <w:bidi w:val="0"/>
              <w:jc w:val="center"/>
              <w:rPr>
                <w:rFonts w:cs="Simplified Arabic"/>
                <w:lang w:bidi="ar-SA"/>
              </w:rPr>
            </w:pPr>
            <w:r w:rsidRPr="00F43C26">
              <w:rPr>
                <w:rFonts w:cs="Simplified Arabic" w:hint="cs"/>
                <w:rtl/>
                <w:lang w:bidi="ar-SA"/>
              </w:rPr>
              <w:t>2</w:t>
            </w:r>
          </w:p>
        </w:tc>
      </w:tr>
      <w:tr w:rsidR="005D6469" w:rsidRPr="00F43C26" w:rsidTr="00F77678">
        <w:trPr>
          <w:jc w:val="center"/>
        </w:trPr>
        <w:tc>
          <w:tcPr>
            <w:tcW w:w="485" w:type="dxa"/>
            <w:tcBorders>
              <w:left w:val="thinThickSmallGap" w:sz="24" w:space="0" w:color="auto"/>
            </w:tcBorders>
          </w:tcPr>
          <w:p w:rsidR="005D6469" w:rsidRPr="00F43C26" w:rsidRDefault="005D6469" w:rsidP="00F77678">
            <w:pPr>
              <w:bidi w:val="0"/>
              <w:jc w:val="center"/>
              <w:rPr>
                <w:rFonts w:cs="Simplified Arabic"/>
                <w:rtl/>
              </w:rPr>
            </w:pPr>
            <w:r w:rsidRPr="00F43C26">
              <w:rPr>
                <w:rFonts w:cs="Simplified Arabic" w:hint="cs"/>
                <w:rtl/>
              </w:rPr>
              <w:t>3</w:t>
            </w:r>
          </w:p>
        </w:tc>
        <w:tc>
          <w:tcPr>
            <w:tcW w:w="720" w:type="dxa"/>
          </w:tcPr>
          <w:p w:rsidR="005D6469" w:rsidRPr="00F43C26" w:rsidRDefault="005D6469" w:rsidP="00F77678">
            <w:pPr>
              <w:bidi w:val="0"/>
              <w:jc w:val="center"/>
              <w:rPr>
                <w:rFonts w:cs="Simplified Arabic"/>
              </w:rPr>
            </w:pPr>
            <w:r w:rsidRPr="00F43C26">
              <w:rPr>
                <w:rFonts w:cs="Simplified Arabic" w:hint="cs"/>
                <w:rtl/>
              </w:rPr>
              <w:t>300</w:t>
            </w:r>
          </w:p>
        </w:tc>
        <w:tc>
          <w:tcPr>
            <w:tcW w:w="720" w:type="dxa"/>
          </w:tcPr>
          <w:p w:rsidR="005D6469" w:rsidRPr="00F43C26" w:rsidRDefault="005D6469" w:rsidP="00F77678">
            <w:pPr>
              <w:bidi w:val="0"/>
              <w:jc w:val="center"/>
              <w:rPr>
                <w:rFonts w:cs="Simplified Arabic"/>
              </w:rPr>
            </w:pPr>
            <w:r w:rsidRPr="00F43C26">
              <w:rPr>
                <w:rFonts w:cs="Simplified Arabic" w:hint="cs"/>
                <w:rtl/>
              </w:rPr>
              <w:t>210</w:t>
            </w:r>
          </w:p>
        </w:tc>
        <w:tc>
          <w:tcPr>
            <w:tcW w:w="720" w:type="dxa"/>
            <w:tcBorders>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w:t>
            </w:r>
          </w:p>
        </w:tc>
        <w:tc>
          <w:tcPr>
            <w:tcW w:w="720" w:type="dxa"/>
            <w:tcBorders>
              <w:left w:val="single" w:sz="4" w:space="0" w:color="auto"/>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90</w:t>
            </w:r>
          </w:p>
        </w:tc>
        <w:tc>
          <w:tcPr>
            <w:tcW w:w="584" w:type="dxa"/>
            <w:tcBorders>
              <w:left w:val="single" w:sz="4" w:space="0" w:color="auto"/>
              <w:right w:val="single" w:sz="4" w:space="0" w:color="auto"/>
            </w:tcBorders>
            <w:shd w:val="clear" w:color="auto" w:fill="auto"/>
          </w:tcPr>
          <w:p w:rsidR="005D6469" w:rsidRPr="00F43C26" w:rsidRDefault="005D6469" w:rsidP="00F77678">
            <w:pPr>
              <w:bidi w:val="0"/>
              <w:jc w:val="center"/>
              <w:rPr>
                <w:rFonts w:cs="Simplified Arabic"/>
                <w:rtl/>
              </w:rPr>
            </w:pPr>
            <w:r w:rsidRPr="00F43C26">
              <w:rPr>
                <w:rFonts w:cs="Simplified Arabic"/>
              </w:rPr>
              <w:t>3</w:t>
            </w:r>
          </w:p>
        </w:tc>
        <w:tc>
          <w:tcPr>
            <w:tcW w:w="1157" w:type="dxa"/>
            <w:tcBorders>
              <w:left w:val="single" w:sz="4" w:space="0" w:color="auto"/>
              <w:right w:val="single" w:sz="4" w:space="0" w:color="auto"/>
            </w:tcBorders>
            <w:shd w:val="clear" w:color="auto" w:fill="auto"/>
          </w:tcPr>
          <w:p w:rsidR="005D6469" w:rsidRPr="00F43C26" w:rsidRDefault="005D6469" w:rsidP="00F77678">
            <w:pPr>
              <w:bidi w:val="0"/>
              <w:jc w:val="center"/>
              <w:rPr>
                <w:rFonts w:cs="Simplified Arabic"/>
                <w:rtl/>
              </w:rPr>
            </w:pPr>
            <w:r w:rsidRPr="00F43C26">
              <w:rPr>
                <w:rFonts w:cs="Simplified Arabic"/>
              </w:rPr>
              <w:t>ENG501</w:t>
            </w:r>
          </w:p>
        </w:tc>
        <w:tc>
          <w:tcPr>
            <w:tcW w:w="2579" w:type="dxa"/>
            <w:tcBorders>
              <w:left w:val="single" w:sz="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Computer Aided Design</w:t>
            </w:r>
          </w:p>
        </w:tc>
        <w:tc>
          <w:tcPr>
            <w:tcW w:w="1260" w:type="dxa"/>
            <w:tcBorders>
              <w:left w:val="single" w:sz="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CME606</w:t>
            </w:r>
          </w:p>
        </w:tc>
        <w:tc>
          <w:tcPr>
            <w:tcW w:w="413" w:type="dxa"/>
            <w:tcBorders>
              <w:left w:val="single" w:sz="4" w:space="0" w:color="auto"/>
              <w:right w:val="thickThinSmallGap" w:sz="24" w:space="0" w:color="auto"/>
            </w:tcBorders>
            <w:shd w:val="clear" w:color="auto" w:fill="auto"/>
          </w:tcPr>
          <w:p w:rsidR="005D6469" w:rsidRPr="00F43C26" w:rsidRDefault="005D6469" w:rsidP="00F77678">
            <w:pPr>
              <w:bidi w:val="0"/>
              <w:jc w:val="center"/>
              <w:rPr>
                <w:rFonts w:cs="Simplified Arabic"/>
                <w:lang w:bidi="ar-SA"/>
              </w:rPr>
            </w:pPr>
            <w:r w:rsidRPr="00F43C26">
              <w:rPr>
                <w:rFonts w:cs="Simplified Arabic"/>
                <w:lang w:bidi="ar-SA"/>
              </w:rPr>
              <w:t>3</w:t>
            </w:r>
          </w:p>
        </w:tc>
      </w:tr>
      <w:tr w:rsidR="005D6469" w:rsidRPr="00F43C26" w:rsidTr="00F77678">
        <w:trPr>
          <w:jc w:val="center"/>
        </w:trPr>
        <w:tc>
          <w:tcPr>
            <w:tcW w:w="485" w:type="dxa"/>
            <w:tcBorders>
              <w:left w:val="thinThickSmallGap" w:sz="24" w:space="0" w:color="auto"/>
              <w:bottom w:val="thinThickSmallGap" w:sz="24" w:space="0" w:color="auto"/>
            </w:tcBorders>
          </w:tcPr>
          <w:p w:rsidR="005D6469" w:rsidRPr="00F43C26" w:rsidRDefault="005D6469" w:rsidP="00F77678">
            <w:pPr>
              <w:bidi w:val="0"/>
              <w:jc w:val="center"/>
              <w:rPr>
                <w:rFonts w:cs="Simplified Arabic"/>
              </w:rPr>
            </w:pPr>
            <w:r w:rsidRPr="00F43C26">
              <w:rPr>
                <w:rFonts w:cs="Simplified Arabic" w:hint="cs"/>
                <w:rtl/>
              </w:rPr>
              <w:t>3</w:t>
            </w:r>
          </w:p>
        </w:tc>
        <w:tc>
          <w:tcPr>
            <w:tcW w:w="720" w:type="dxa"/>
            <w:tcBorders>
              <w:bottom w:val="thinThickSmallGap" w:sz="24" w:space="0" w:color="auto"/>
            </w:tcBorders>
          </w:tcPr>
          <w:p w:rsidR="005D6469" w:rsidRPr="00F43C26" w:rsidRDefault="005D6469" w:rsidP="00F77678">
            <w:pPr>
              <w:bidi w:val="0"/>
              <w:jc w:val="center"/>
              <w:rPr>
                <w:rFonts w:cs="Simplified Arabic"/>
              </w:rPr>
            </w:pPr>
            <w:r w:rsidRPr="00F43C26">
              <w:rPr>
                <w:rFonts w:cs="Simplified Arabic" w:hint="cs"/>
                <w:rtl/>
              </w:rPr>
              <w:t>300</w:t>
            </w:r>
          </w:p>
        </w:tc>
        <w:tc>
          <w:tcPr>
            <w:tcW w:w="720" w:type="dxa"/>
            <w:tcBorders>
              <w:bottom w:val="thinThickSmallGap" w:sz="24" w:space="0" w:color="auto"/>
            </w:tcBorders>
          </w:tcPr>
          <w:p w:rsidR="005D6469" w:rsidRPr="00F43C26" w:rsidRDefault="005D6469" w:rsidP="00F77678">
            <w:pPr>
              <w:bidi w:val="0"/>
              <w:jc w:val="center"/>
              <w:rPr>
                <w:rFonts w:cs="Simplified Arabic"/>
              </w:rPr>
            </w:pPr>
            <w:r w:rsidRPr="00F43C26">
              <w:rPr>
                <w:rFonts w:cs="Simplified Arabic" w:hint="cs"/>
                <w:rtl/>
              </w:rPr>
              <w:t>210</w:t>
            </w:r>
          </w:p>
        </w:tc>
        <w:tc>
          <w:tcPr>
            <w:tcW w:w="720" w:type="dxa"/>
            <w:tcBorders>
              <w:bottom w:val="thinThickSmallGap" w:sz="24" w:space="0" w:color="auto"/>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w:t>
            </w:r>
          </w:p>
        </w:tc>
        <w:tc>
          <w:tcPr>
            <w:tcW w:w="720" w:type="dxa"/>
            <w:tcBorders>
              <w:left w:val="single" w:sz="4" w:space="0" w:color="auto"/>
              <w:bottom w:val="thinThickSmallGap" w:sz="24" w:space="0" w:color="auto"/>
              <w:right w:val="single" w:sz="4" w:space="0" w:color="auto"/>
            </w:tcBorders>
            <w:shd w:val="clear" w:color="auto" w:fill="auto"/>
          </w:tcPr>
          <w:p w:rsidR="005D6469" w:rsidRPr="00F43C26" w:rsidRDefault="005D6469" w:rsidP="00F77678">
            <w:pPr>
              <w:bidi w:val="0"/>
              <w:jc w:val="center"/>
              <w:rPr>
                <w:rFonts w:cs="Simplified Arabic"/>
              </w:rPr>
            </w:pPr>
            <w:r w:rsidRPr="00F43C26">
              <w:rPr>
                <w:rFonts w:cs="Simplified Arabic" w:hint="cs"/>
                <w:rtl/>
              </w:rPr>
              <w:t>90</w:t>
            </w:r>
          </w:p>
        </w:tc>
        <w:tc>
          <w:tcPr>
            <w:tcW w:w="584" w:type="dxa"/>
            <w:tcBorders>
              <w:left w:val="single" w:sz="4" w:space="0" w:color="auto"/>
              <w:bottom w:val="thinThickSmallGap" w:sz="24" w:space="0" w:color="auto"/>
              <w:right w:val="single" w:sz="4" w:space="0" w:color="auto"/>
            </w:tcBorders>
            <w:shd w:val="clear" w:color="auto" w:fill="auto"/>
          </w:tcPr>
          <w:p w:rsidR="005D6469" w:rsidRPr="00F43C26" w:rsidRDefault="005D6469" w:rsidP="00F77678">
            <w:pPr>
              <w:bidi w:val="0"/>
              <w:jc w:val="center"/>
              <w:rPr>
                <w:rFonts w:cs="Simplified Arabic"/>
                <w:rtl/>
              </w:rPr>
            </w:pPr>
            <w:r w:rsidRPr="00F43C26">
              <w:rPr>
                <w:rFonts w:cs="Simplified Arabic"/>
              </w:rPr>
              <w:t>3</w:t>
            </w:r>
          </w:p>
        </w:tc>
        <w:tc>
          <w:tcPr>
            <w:tcW w:w="1157" w:type="dxa"/>
            <w:tcBorders>
              <w:left w:val="single" w:sz="4" w:space="0" w:color="auto"/>
              <w:bottom w:val="thinThickSmallGap" w:sz="24" w:space="0" w:color="auto"/>
              <w:right w:val="single" w:sz="4" w:space="0" w:color="auto"/>
            </w:tcBorders>
            <w:shd w:val="clear" w:color="auto" w:fill="auto"/>
          </w:tcPr>
          <w:p w:rsidR="005D6469" w:rsidRPr="00F43C26" w:rsidRDefault="005D6469" w:rsidP="00F77678">
            <w:pPr>
              <w:bidi w:val="0"/>
              <w:jc w:val="center"/>
              <w:rPr>
                <w:rFonts w:cs="Simplified Arabic"/>
                <w:rtl/>
              </w:rPr>
            </w:pPr>
          </w:p>
        </w:tc>
        <w:tc>
          <w:tcPr>
            <w:tcW w:w="2579" w:type="dxa"/>
            <w:tcBorders>
              <w:left w:val="single" w:sz="4" w:space="0" w:color="auto"/>
              <w:bottom w:val="thinThickSmallGap" w:sz="24" w:space="0" w:color="auto"/>
              <w:right w:val="single" w:sz="4" w:space="0" w:color="auto"/>
            </w:tcBorders>
            <w:shd w:val="clear" w:color="auto" w:fill="auto"/>
            <w:vAlign w:val="center"/>
          </w:tcPr>
          <w:p w:rsidR="005D6469" w:rsidRPr="00F43C26" w:rsidRDefault="005D6469" w:rsidP="00F77678">
            <w:pPr>
              <w:bidi w:val="0"/>
              <w:rPr>
                <w:lang w:bidi="ar-SA"/>
              </w:rPr>
            </w:pPr>
            <w:r w:rsidRPr="00F43C26">
              <w:rPr>
                <w:lang w:bidi="ar-SA"/>
              </w:rPr>
              <w:t>Sonic and Ultrasonic Engineering</w:t>
            </w:r>
          </w:p>
        </w:tc>
        <w:tc>
          <w:tcPr>
            <w:tcW w:w="1260" w:type="dxa"/>
            <w:tcBorders>
              <w:left w:val="single" w:sz="4" w:space="0" w:color="auto"/>
              <w:bottom w:val="thinThickSmallGap" w:sz="24" w:space="0" w:color="auto"/>
              <w:right w:val="single" w:sz="4" w:space="0" w:color="auto"/>
            </w:tcBorders>
            <w:shd w:val="clear" w:color="auto" w:fill="auto"/>
            <w:vAlign w:val="center"/>
          </w:tcPr>
          <w:p w:rsidR="005D6469" w:rsidRPr="00F43C26" w:rsidRDefault="005D6469" w:rsidP="00F77678">
            <w:pPr>
              <w:bidi w:val="0"/>
              <w:jc w:val="center"/>
              <w:rPr>
                <w:lang w:bidi="ar-SA"/>
              </w:rPr>
            </w:pPr>
            <w:r w:rsidRPr="00F43C26">
              <w:rPr>
                <w:lang w:bidi="ar-SA"/>
              </w:rPr>
              <w:t>CME607</w:t>
            </w:r>
          </w:p>
        </w:tc>
        <w:tc>
          <w:tcPr>
            <w:tcW w:w="413" w:type="dxa"/>
            <w:tcBorders>
              <w:left w:val="single" w:sz="4" w:space="0" w:color="auto"/>
              <w:bottom w:val="thinThickSmallGap" w:sz="24" w:space="0" w:color="auto"/>
              <w:right w:val="thickThinSmallGap" w:sz="24" w:space="0" w:color="auto"/>
            </w:tcBorders>
            <w:shd w:val="clear" w:color="auto" w:fill="auto"/>
          </w:tcPr>
          <w:p w:rsidR="005D6469" w:rsidRPr="00F43C26" w:rsidRDefault="005D6469" w:rsidP="00F77678">
            <w:pPr>
              <w:bidi w:val="0"/>
              <w:jc w:val="center"/>
              <w:rPr>
                <w:rFonts w:cs="Simplified Arabic"/>
                <w:rtl/>
                <w:lang w:bidi="ar-SA"/>
              </w:rPr>
            </w:pPr>
            <w:r w:rsidRPr="00F43C26">
              <w:rPr>
                <w:rFonts w:cs="Simplified Arabic"/>
                <w:lang w:bidi="ar-SA"/>
              </w:rPr>
              <w:t>4</w:t>
            </w:r>
          </w:p>
        </w:tc>
      </w:tr>
    </w:tbl>
    <w:p w:rsidR="005D6469" w:rsidRPr="00F43C26" w:rsidRDefault="005D6469" w:rsidP="005D6469">
      <w:pPr>
        <w:bidi w:val="0"/>
        <w:ind w:left="1080"/>
      </w:pPr>
    </w:p>
    <w:p w:rsidR="0026386B" w:rsidRPr="00F43C26" w:rsidRDefault="0026386B" w:rsidP="0026386B">
      <w:pPr>
        <w:bidi w:val="0"/>
        <w:ind w:left="1080"/>
      </w:pPr>
    </w:p>
    <w:p w:rsidR="009D2148" w:rsidRPr="00F43C26" w:rsidRDefault="009D2148">
      <w:pPr>
        <w:bidi w:val="0"/>
      </w:pPr>
    </w:p>
    <w:p w:rsidR="009D2148" w:rsidRPr="00F43C26" w:rsidRDefault="009D2148">
      <w:pPr>
        <w:bidi w:val="0"/>
        <w:jc w:val="center"/>
        <w:rPr>
          <w:b/>
          <w:bCs/>
          <w:sz w:val="32"/>
          <w:szCs w:val="32"/>
        </w:rPr>
        <w:sectPr w:rsidR="009D2148" w:rsidRPr="00F43C26">
          <w:pgSz w:w="12240" w:h="15840"/>
          <w:pgMar w:top="1440" w:right="1440" w:bottom="1440" w:left="1440" w:header="706" w:footer="706" w:gutter="0"/>
          <w:cols w:space="720"/>
          <w:docGrid w:linePitch="360"/>
        </w:sectPr>
      </w:pPr>
    </w:p>
    <w:p w:rsidR="008D50E1" w:rsidRPr="00F43C26" w:rsidRDefault="008D50E1">
      <w:pPr>
        <w:bidi w:val="0"/>
        <w:jc w:val="center"/>
        <w:rPr>
          <w:b/>
          <w:bCs/>
          <w:sz w:val="32"/>
          <w:szCs w:val="32"/>
        </w:rPr>
      </w:pPr>
    </w:p>
    <w:p w:rsidR="008D50E1" w:rsidRPr="00F43C26" w:rsidRDefault="008D50E1" w:rsidP="008D50E1">
      <w:pPr>
        <w:bidi w:val="0"/>
        <w:spacing w:after="240"/>
        <w:rPr>
          <w:b/>
          <w:bCs/>
          <w:sz w:val="32"/>
          <w:szCs w:val="32"/>
        </w:rPr>
      </w:pPr>
      <w:r w:rsidRPr="00F43C26">
        <w:rPr>
          <w:b/>
          <w:bCs/>
          <w:sz w:val="32"/>
          <w:szCs w:val="32"/>
        </w:rPr>
        <w:t>6-Program Admission Requirements:</w:t>
      </w:r>
    </w:p>
    <w:p w:rsidR="008D50E1" w:rsidRPr="00F43C26" w:rsidRDefault="008D50E1" w:rsidP="008D50E1">
      <w:pPr>
        <w:pStyle w:val="ListParagraph"/>
        <w:numPr>
          <w:ilvl w:val="0"/>
          <w:numId w:val="24"/>
        </w:numPr>
        <w:spacing w:before="120" w:after="0" w:line="240" w:lineRule="auto"/>
        <w:ind w:left="425" w:hanging="357"/>
        <w:contextualSpacing/>
        <w:jc w:val="both"/>
        <w:rPr>
          <w:rFonts w:ascii="Times New Roman" w:hAnsi="Times New Roman" w:cs="Times New Roman"/>
          <w:sz w:val="28"/>
          <w:szCs w:val="28"/>
        </w:rPr>
      </w:pPr>
      <w:r w:rsidRPr="00F43C26">
        <w:rPr>
          <w:rStyle w:val="hps"/>
          <w:rFonts w:ascii="Times New Roman" w:hAnsi="Times New Roman" w:cs="Times New Roman"/>
          <w:sz w:val="28"/>
          <w:szCs w:val="28"/>
        </w:rPr>
        <w:t>Student can enroll to M. Eng., if the time from bachelor's degree less than 10 years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or equivalent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credit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hours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system,</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and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excluded from this requirement</w:t>
      </w:r>
      <w:r w:rsidRPr="00F43C26">
        <w:rPr>
          <w:rFonts w:ascii="Times New Roman" w:hAnsi="Times New Roman" w:cs="Times New Roman"/>
          <w:sz w:val="28"/>
          <w:szCs w:val="28"/>
        </w:rPr>
        <w:t xml:space="preserve"> whose obtaining </w:t>
      </w:r>
      <w:r w:rsidRPr="00F43C26">
        <w:rPr>
          <w:rStyle w:val="hps"/>
          <w:rFonts w:ascii="Times New Roman" w:hAnsi="Times New Roman" w:cs="Times New Roman"/>
          <w:sz w:val="28"/>
          <w:szCs w:val="28"/>
        </w:rPr>
        <w:t>higher specialist diploma</w:t>
      </w:r>
      <w:r w:rsidRPr="00F43C26">
        <w:rPr>
          <w:rFonts w:ascii="Times New Roman" w:hAnsi="Times New Roman" w:cs="Times New Roman"/>
          <w:sz w:val="28"/>
          <w:szCs w:val="28"/>
        </w:rPr>
        <w:t xml:space="preserve"> with an estimate </w:t>
      </w:r>
      <w:r w:rsidRPr="00F43C26">
        <w:rPr>
          <w:rStyle w:val="hps"/>
          <w:rFonts w:ascii="Times New Roman" w:hAnsi="Times New Roman" w:cs="Times New Roman"/>
          <w:sz w:val="28"/>
          <w:szCs w:val="28"/>
        </w:rPr>
        <w:t>(C</w:t>
      </w:r>
      <w:r w:rsidRPr="00F43C26">
        <w:rPr>
          <w:rStyle w:val="hps"/>
          <w:rFonts w:ascii="Times New Roman" w:hAnsi="Times New Roman" w:cs="Times New Roman"/>
          <w:sz w:val="28"/>
          <w:szCs w:val="28"/>
          <w:vertAlign w:val="superscript"/>
        </w:rPr>
        <w:t>+</w:t>
      </w:r>
      <w:r w:rsidRPr="00F43C26">
        <w:rPr>
          <w:rStyle w:val="hps"/>
          <w:rFonts w:ascii="Times New Roman" w:hAnsi="Times New Roman" w:cs="Times New Roman"/>
          <w:sz w:val="28"/>
          <w:szCs w:val="28"/>
        </w:rPr>
        <w: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at least</w:t>
      </w:r>
      <w:r w:rsidRPr="00F43C26">
        <w:rPr>
          <w:rFonts w:ascii="Times New Roman" w:hAnsi="Times New Roman" w:cs="Times New Roman"/>
          <w:sz w:val="28"/>
          <w:szCs w:val="28"/>
        </w:rPr>
        <w:t>.</w:t>
      </w:r>
    </w:p>
    <w:p w:rsidR="008D50E1" w:rsidRPr="00F43C26" w:rsidRDefault="008D50E1" w:rsidP="008D50E1">
      <w:pPr>
        <w:pStyle w:val="ListParagraph"/>
        <w:numPr>
          <w:ilvl w:val="0"/>
          <w:numId w:val="24"/>
        </w:numPr>
        <w:spacing w:before="120" w:after="0" w:line="240" w:lineRule="auto"/>
        <w:ind w:left="425" w:hanging="357"/>
        <w:contextualSpacing/>
        <w:jc w:val="both"/>
        <w:rPr>
          <w:rFonts w:ascii="Times New Roman" w:hAnsi="Times New Roman" w:cs="Times New Roman"/>
          <w:sz w:val="28"/>
          <w:szCs w:val="28"/>
          <w:lang w:bidi="ar-EG"/>
        </w:rPr>
      </w:pPr>
      <w:r w:rsidRPr="00F43C26">
        <w:rPr>
          <w:rStyle w:val="hps"/>
          <w:rFonts w:ascii="Times New Roman" w:hAnsi="Times New Roman" w:cs="Times New Roman"/>
          <w:sz w:val="28"/>
          <w:szCs w:val="28"/>
        </w:rPr>
        <w:t>Student can enroll</w:t>
      </w:r>
      <w:r w:rsidRPr="00F43C26">
        <w:rPr>
          <w:rFonts w:ascii="Times New Roman" w:hAnsi="Times New Roman" w:cs="Times New Roman"/>
          <w:sz w:val="28"/>
          <w:szCs w:val="28"/>
        </w:rPr>
        <w:t xml:space="preserve"> to </w:t>
      </w:r>
      <w:r w:rsidRPr="00F43C26">
        <w:rPr>
          <w:rStyle w:val="hps"/>
          <w:rFonts w:ascii="Times New Roman" w:hAnsi="Times New Roman" w:cs="Times New Roman"/>
          <w:sz w:val="28"/>
          <w:szCs w:val="28"/>
        </w:rPr>
        <w:t>study</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Master of Engineering with condition of receiving an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estimate of good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at least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undergraduate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or equivalent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credit hours system</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and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completed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 preliminary study</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with average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points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w:t>
      </w:r>
      <w:r w:rsidRPr="00F43C26">
        <w:rPr>
          <w:rStyle w:val="hps"/>
          <w:rFonts w:ascii="Times New Roman" w:hAnsi="Times New Roman" w:cs="Times New Roman"/>
          <w:sz w:val="28"/>
          <w:szCs w:val="28"/>
          <w:vertAlign w:val="superscript"/>
        </w:rPr>
        <w:t>+</w:t>
      </w:r>
      <w:r w:rsidRPr="00F43C26">
        <w:rPr>
          <w:rStyle w:val="hps"/>
          <w:rFonts w:ascii="Times New Roman" w:hAnsi="Times New Roman" w:cs="Times New Roman"/>
          <w:sz w:val="28"/>
          <w:szCs w:val="28"/>
        </w:rPr>
        <w: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at least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or</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after receiving a</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Graduate Diploma</w:t>
      </w:r>
      <w:r w:rsidRPr="00F43C26">
        <w:rPr>
          <w:rFonts w:ascii="Times New Roman" w:hAnsi="Times New Roman" w:cs="Times New Roman"/>
          <w:sz w:val="28"/>
          <w:szCs w:val="28"/>
        </w:rPr>
        <w:t xml:space="preserve"> with </w:t>
      </w:r>
      <w:r w:rsidRPr="00F43C26">
        <w:rPr>
          <w:rStyle w:val="hps"/>
          <w:rFonts w:ascii="Times New Roman" w:hAnsi="Times New Roman" w:cs="Times New Roman"/>
          <w:sz w:val="28"/>
          <w:szCs w:val="28"/>
        </w:rPr>
        <w:t>average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points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w:t>
      </w:r>
      <w:r w:rsidRPr="00F43C26">
        <w:rPr>
          <w:rStyle w:val="hps"/>
          <w:rFonts w:ascii="Times New Roman" w:hAnsi="Times New Roman" w:cs="Times New Roman"/>
          <w:sz w:val="28"/>
          <w:szCs w:val="28"/>
          <w:vertAlign w:val="superscript"/>
        </w:rPr>
        <w:t>+</w:t>
      </w:r>
      <w:r w:rsidRPr="00F43C26">
        <w:rPr>
          <w:rStyle w:val="hps"/>
          <w:rFonts w:ascii="Times New Roman" w:hAnsi="Times New Roman" w:cs="Times New Roman"/>
          <w:sz w:val="28"/>
          <w:szCs w:val="28"/>
        </w:rPr>
        <w: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at least</w:t>
      </w:r>
      <w:r w:rsidRPr="00F43C26">
        <w:rPr>
          <w:rFonts w:ascii="Times New Roman" w:hAnsi="Times New Roman" w:cs="Times New Roman"/>
          <w:sz w:val="28"/>
          <w:szCs w:val="28"/>
        </w:rPr>
        <w:t>.</w:t>
      </w:r>
    </w:p>
    <w:p w:rsidR="008D50E1" w:rsidRPr="00F43C26" w:rsidRDefault="008D50E1" w:rsidP="008D50E1">
      <w:pPr>
        <w:pStyle w:val="ListParagraph"/>
        <w:numPr>
          <w:ilvl w:val="0"/>
          <w:numId w:val="24"/>
        </w:numPr>
        <w:spacing w:before="120" w:after="0" w:line="240" w:lineRule="auto"/>
        <w:ind w:left="425" w:hanging="357"/>
        <w:contextualSpacing/>
        <w:jc w:val="both"/>
        <w:rPr>
          <w:rFonts w:ascii="Times New Roman" w:hAnsi="Times New Roman" w:cs="Times New Roman"/>
          <w:sz w:val="28"/>
          <w:szCs w:val="28"/>
          <w:lang w:bidi="ar-EG"/>
        </w:rPr>
      </w:pPr>
      <w:r w:rsidRPr="00F43C26">
        <w:rPr>
          <w:rStyle w:val="hps"/>
          <w:rFonts w:ascii="Times New Roman" w:hAnsi="Times New Roman" w:cs="Times New Roman"/>
          <w:sz w:val="28"/>
          <w:szCs w:val="28"/>
        </w:rPr>
        <w:t>The student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at this stage</w:t>
      </w:r>
      <w:r w:rsidRPr="00F43C26">
        <w:rPr>
          <w:rFonts w:ascii="Times New Roman" w:hAnsi="Times New Roman" w:cs="Times New Roman"/>
          <w:sz w:val="28"/>
          <w:szCs w:val="28"/>
        </w:rPr>
        <w:t xml:space="preserve"> study </w:t>
      </w:r>
      <w:r w:rsidRPr="00F43C26">
        <w:rPr>
          <w:rStyle w:val="hps"/>
          <w:rFonts w:ascii="Times New Roman" w:hAnsi="Times New Roman" w:cs="Times New Roman"/>
          <w:sz w:val="28"/>
          <w:szCs w:val="28"/>
        </w:rPr>
        <w:t>18 credit hours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from</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level</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600</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courses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available in the faculty curriculum (according to</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his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specialty</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And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this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may</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include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some courses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hours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level</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500</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which</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has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never</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studied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with a</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maximum</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6</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credit hours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after</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the approval of the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department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and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the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adoption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the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faculty board</w:t>
      </w:r>
      <w:r w:rsidRPr="00F43C26">
        <w:rPr>
          <w:rFonts w:ascii="Times New Roman" w:hAnsi="Times New Roman" w:cs="Times New Roman"/>
          <w:sz w:val="28"/>
          <w:szCs w:val="28"/>
        </w:rPr>
        <w:t>.</w:t>
      </w:r>
    </w:p>
    <w:p w:rsidR="008D50E1" w:rsidRPr="00F43C26" w:rsidRDefault="008D50E1" w:rsidP="008D50E1">
      <w:pPr>
        <w:pStyle w:val="ListParagraph"/>
        <w:numPr>
          <w:ilvl w:val="0"/>
          <w:numId w:val="24"/>
        </w:numPr>
        <w:spacing w:before="120" w:after="0" w:line="240" w:lineRule="auto"/>
        <w:ind w:left="425" w:hanging="357"/>
        <w:contextualSpacing/>
        <w:jc w:val="both"/>
        <w:rPr>
          <w:rStyle w:val="hps"/>
          <w:rFonts w:ascii="Times New Roman" w:hAnsi="Times New Roman" w:cs="Times New Roman"/>
          <w:sz w:val="28"/>
          <w:szCs w:val="28"/>
          <w:lang w:bidi="ar-EG"/>
        </w:rPr>
      </w:pPr>
      <w:r w:rsidRPr="00F43C26">
        <w:rPr>
          <w:rStyle w:val="shorttext"/>
          <w:rFonts w:ascii="Times New Roman" w:hAnsi="Times New Roman" w:cs="Times New Roman"/>
          <w:sz w:val="28"/>
          <w:szCs w:val="28"/>
        </w:rPr>
        <w:t xml:space="preserve">A student is granted </w:t>
      </w:r>
      <w:r w:rsidRPr="00F43C26">
        <w:rPr>
          <w:rStyle w:val="hps"/>
          <w:rFonts w:ascii="Times New Roman" w:hAnsi="Times New Roman" w:cs="Times New Roman"/>
          <w:sz w:val="28"/>
          <w:szCs w:val="28"/>
        </w:rPr>
        <w:t>a</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master</w:t>
      </w:r>
      <w:r w:rsidRPr="00F43C26">
        <w:rPr>
          <w:rFonts w:ascii="Times New Roman" w:hAnsi="Times New Roman" w:cs="Times New Roman"/>
          <w:sz w:val="28"/>
          <w:szCs w:val="28"/>
        </w:rPr>
        <w:t xml:space="preserve">'s </w:t>
      </w:r>
      <w:r w:rsidRPr="00F43C26">
        <w:rPr>
          <w:rStyle w:val="hps"/>
          <w:rFonts w:ascii="Times New Roman" w:hAnsi="Times New Roman" w:cs="Times New Roman"/>
          <w:sz w:val="28"/>
          <w:szCs w:val="28"/>
        </w:rPr>
        <w:t>degree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engineering</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after</w:t>
      </w:r>
      <w:r w:rsidRPr="00F43C26">
        <w:rPr>
          <w:rFonts w:ascii="Times New Roman" w:hAnsi="Times New Roman" w:cs="Times New Roman"/>
          <w:sz w:val="28"/>
          <w:szCs w:val="28"/>
        </w:rPr>
        <w:t xml:space="preserve"> he has </w:t>
      </w:r>
      <w:r w:rsidRPr="00F43C26">
        <w:rPr>
          <w:rStyle w:val="hps"/>
          <w:rFonts w:ascii="Times New Roman" w:hAnsi="Times New Roman" w:cs="Times New Roman"/>
          <w:sz w:val="28"/>
          <w:szCs w:val="28"/>
        </w:rPr>
        <w:t>been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successfully</w:t>
      </w:r>
      <w:r w:rsidRPr="00F43C26">
        <w:rPr>
          <w:rFonts w:ascii="Times New Roman" w:hAnsi="Times New Roman" w:cs="Times New Roman"/>
          <w:sz w:val="28"/>
          <w:szCs w:val="28"/>
        </w:rPr>
        <w:t xml:space="preserve"> completed the </w:t>
      </w:r>
      <w:r w:rsidRPr="00F43C26">
        <w:rPr>
          <w:rStyle w:val="hps"/>
          <w:rFonts w:ascii="Times New Roman" w:hAnsi="Times New Roman" w:cs="Times New Roman"/>
          <w:sz w:val="28"/>
          <w:szCs w:val="28"/>
        </w:rPr>
        <w:t>study</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requirements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with</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average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 at least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(C).</w:t>
      </w:r>
    </w:p>
    <w:p w:rsidR="008D50E1" w:rsidRPr="00F43C26" w:rsidRDefault="008D50E1" w:rsidP="008D50E1">
      <w:pPr>
        <w:pStyle w:val="ListParagraph"/>
        <w:numPr>
          <w:ilvl w:val="0"/>
          <w:numId w:val="24"/>
        </w:numPr>
        <w:spacing w:before="120" w:after="0" w:line="240" w:lineRule="auto"/>
        <w:ind w:left="425" w:hanging="357"/>
        <w:contextualSpacing/>
        <w:jc w:val="both"/>
        <w:rPr>
          <w:rFonts w:ascii="Times New Roman" w:hAnsi="Times New Roman" w:cs="Times New Roman"/>
          <w:sz w:val="28"/>
          <w:szCs w:val="28"/>
          <w:lang w:bidi="ar-EG"/>
        </w:rPr>
      </w:pPr>
      <w:r w:rsidRPr="00F43C26">
        <w:rPr>
          <w:rStyle w:val="hps"/>
          <w:rFonts w:ascii="Times New Roman" w:hAnsi="Times New Roman" w:cs="Times New Roman"/>
          <w:sz w:val="28"/>
          <w:szCs w:val="28"/>
        </w:rPr>
        <w:t>This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degree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 terminated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stage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and</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does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not</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allow</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for</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progress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holders</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to enroll for</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the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degree</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Doctor</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of</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Philosophy</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in</w:t>
      </w:r>
      <w:r w:rsidRPr="00F43C26">
        <w:rPr>
          <w:rFonts w:ascii="Times New Roman" w:hAnsi="Times New Roman" w:cs="Times New Roman"/>
          <w:sz w:val="28"/>
          <w:szCs w:val="28"/>
        </w:rPr>
        <w:t xml:space="preserve"> </w:t>
      </w:r>
      <w:r w:rsidRPr="00F43C26">
        <w:rPr>
          <w:rStyle w:val="hps"/>
          <w:rFonts w:ascii="Times New Roman" w:hAnsi="Times New Roman" w:cs="Times New Roman"/>
          <w:sz w:val="28"/>
          <w:szCs w:val="28"/>
        </w:rPr>
        <w:t>Engineering Sciences</w:t>
      </w:r>
      <w:r w:rsidRPr="00F43C26">
        <w:rPr>
          <w:rFonts w:ascii="Times New Roman" w:hAnsi="Times New Roman" w:cs="Times New Roman"/>
          <w:sz w:val="28"/>
          <w:szCs w:val="28"/>
        </w:rPr>
        <w:t>.</w:t>
      </w:r>
    </w:p>
    <w:p w:rsidR="008D50E1" w:rsidRPr="00F43C26" w:rsidRDefault="008D50E1" w:rsidP="008D50E1">
      <w:pPr>
        <w:bidi w:val="0"/>
        <w:spacing w:after="240"/>
        <w:ind w:left="360" w:right="360"/>
        <w:rPr>
          <w:b/>
          <w:bCs/>
          <w:sz w:val="32"/>
          <w:szCs w:val="32"/>
        </w:rPr>
      </w:pPr>
    </w:p>
    <w:p w:rsidR="008D50E1" w:rsidRPr="00F43C26" w:rsidRDefault="008D50E1" w:rsidP="008D50E1">
      <w:pPr>
        <w:bidi w:val="0"/>
        <w:spacing w:after="240"/>
        <w:ind w:left="360" w:right="360"/>
        <w:rPr>
          <w:b/>
          <w:bCs/>
          <w:sz w:val="32"/>
          <w:szCs w:val="32"/>
        </w:rPr>
      </w:pPr>
    </w:p>
    <w:p w:rsidR="008D50E1" w:rsidRPr="00F43C26" w:rsidRDefault="008D50E1" w:rsidP="008D50E1">
      <w:pPr>
        <w:bidi w:val="0"/>
        <w:spacing w:after="240"/>
        <w:ind w:left="360" w:right="360"/>
        <w:rPr>
          <w:b/>
          <w:bCs/>
          <w:sz w:val="32"/>
          <w:szCs w:val="32"/>
        </w:rPr>
      </w:pPr>
    </w:p>
    <w:p w:rsidR="008D50E1" w:rsidRPr="00F43C26" w:rsidRDefault="008D50E1" w:rsidP="008D50E1">
      <w:pPr>
        <w:bidi w:val="0"/>
        <w:spacing w:after="240"/>
        <w:rPr>
          <w:b/>
          <w:bCs/>
          <w:sz w:val="32"/>
          <w:szCs w:val="32"/>
        </w:rPr>
      </w:pPr>
      <w:r w:rsidRPr="00F43C26">
        <w:rPr>
          <w:b/>
          <w:bCs/>
          <w:sz w:val="32"/>
          <w:szCs w:val="32"/>
        </w:rPr>
        <w:t>7-Regulation for Progression and Program Completion:</w:t>
      </w:r>
    </w:p>
    <w:p w:rsidR="008D50E1" w:rsidRPr="00F43C26" w:rsidRDefault="008D50E1" w:rsidP="008D50E1">
      <w:pPr>
        <w:numPr>
          <w:ilvl w:val="0"/>
          <w:numId w:val="25"/>
        </w:numPr>
        <w:bidi w:val="0"/>
        <w:spacing w:after="240"/>
        <w:rPr>
          <w:sz w:val="28"/>
          <w:szCs w:val="28"/>
        </w:rPr>
      </w:pPr>
      <w:r w:rsidRPr="00F43C26">
        <w:rPr>
          <w:sz w:val="28"/>
          <w:szCs w:val="28"/>
        </w:rPr>
        <w:t>Student can enroll to study Master of Engineering Science, if he obtained an estimate of a good at least in undergraduate or equivalent in the credit hour system (with no more 10 years from graduation) and completed a preliminary study with at least</w:t>
      </w:r>
      <w:r w:rsidRPr="00F43C26">
        <w:rPr>
          <w:sz w:val="28"/>
          <w:szCs w:val="28"/>
        </w:rPr>
        <w:tab/>
        <w:t xml:space="preserve"> an average points of (C+) or after receiving a Graduate Diploma with at least average points of (C+). </w:t>
      </w:r>
    </w:p>
    <w:p w:rsidR="008D50E1" w:rsidRPr="00F43C26" w:rsidRDefault="008D50E1" w:rsidP="008D50E1">
      <w:pPr>
        <w:numPr>
          <w:ilvl w:val="0"/>
          <w:numId w:val="25"/>
        </w:numPr>
        <w:bidi w:val="0"/>
        <w:spacing w:before="240" w:after="240"/>
        <w:rPr>
          <w:sz w:val="28"/>
          <w:szCs w:val="28"/>
        </w:rPr>
      </w:pPr>
      <w:r w:rsidRPr="00F43C26">
        <w:rPr>
          <w:sz w:val="28"/>
          <w:szCs w:val="28"/>
        </w:rPr>
        <w:t>Student's applicants to the Master of Engineering Science degree in Engineering Mathematics and Engineering Physics must complete preliminary studies with at least average cumulative points of (C) and pass the preparatory study with average points of (C+) at least.</w:t>
      </w:r>
    </w:p>
    <w:p w:rsidR="008D50E1" w:rsidRPr="00F43C26" w:rsidRDefault="008D50E1" w:rsidP="008D50E1">
      <w:pPr>
        <w:pStyle w:val="1"/>
        <w:numPr>
          <w:ilvl w:val="0"/>
          <w:numId w:val="25"/>
        </w:numPr>
        <w:tabs>
          <w:tab w:val="clear" w:pos="998"/>
        </w:tabs>
        <w:bidi w:val="0"/>
        <w:spacing w:before="120" w:beforeAutospacing="0" w:after="240" w:afterAutospacing="0" w:line="240" w:lineRule="auto"/>
        <w:jc w:val="both"/>
        <w:rPr>
          <w:rFonts w:cs="Times New Roman"/>
          <w:sz w:val="28"/>
          <w:szCs w:val="28"/>
        </w:rPr>
      </w:pPr>
      <w:r w:rsidRPr="00F43C26">
        <w:rPr>
          <w:rStyle w:val="hps"/>
          <w:rFonts w:cs="Times New Roman"/>
          <w:sz w:val="28"/>
          <w:szCs w:val="28"/>
        </w:rPr>
        <w:lastRenderedPageBreak/>
        <w:t>The student</w:t>
      </w:r>
      <w:r w:rsidRPr="00F43C26">
        <w:rPr>
          <w:rFonts w:cs="Times New Roman"/>
          <w:sz w:val="28"/>
          <w:szCs w:val="28"/>
        </w:rPr>
        <w:t xml:space="preserve"> </w:t>
      </w:r>
      <w:r w:rsidRPr="00F43C26">
        <w:rPr>
          <w:rStyle w:val="hps"/>
          <w:rFonts w:cs="Times New Roman"/>
          <w:sz w:val="28"/>
          <w:szCs w:val="28"/>
        </w:rPr>
        <w:t>at Preliminary stage</w:t>
      </w:r>
      <w:r w:rsidRPr="00F43C26">
        <w:rPr>
          <w:rFonts w:cs="Times New Roman"/>
          <w:sz w:val="28"/>
          <w:szCs w:val="28"/>
        </w:rPr>
        <w:t xml:space="preserve"> study </w:t>
      </w:r>
      <w:r w:rsidRPr="00F43C26">
        <w:rPr>
          <w:rStyle w:val="hps"/>
          <w:rFonts w:cs="Times New Roman"/>
          <w:sz w:val="28"/>
          <w:szCs w:val="28"/>
        </w:rPr>
        <w:t>12 credit hours</w:t>
      </w:r>
      <w:r w:rsidRPr="00F43C26">
        <w:rPr>
          <w:rFonts w:cs="Times New Roman"/>
          <w:sz w:val="28"/>
          <w:szCs w:val="28"/>
        </w:rPr>
        <w:t xml:space="preserve"> </w:t>
      </w:r>
      <w:r w:rsidRPr="00F43C26">
        <w:rPr>
          <w:rStyle w:val="hps"/>
          <w:rFonts w:cs="Times New Roman"/>
          <w:sz w:val="28"/>
          <w:szCs w:val="28"/>
        </w:rPr>
        <w:t>at least</w:t>
      </w:r>
      <w:r w:rsidRPr="00F43C26">
        <w:rPr>
          <w:rFonts w:cs="Times New Roman"/>
          <w:sz w:val="28"/>
          <w:szCs w:val="28"/>
        </w:rPr>
        <w:t xml:space="preserve"> </w:t>
      </w:r>
      <w:r w:rsidRPr="00F43C26">
        <w:rPr>
          <w:rStyle w:val="hps"/>
          <w:rFonts w:cs="Times New Roman"/>
          <w:sz w:val="28"/>
          <w:szCs w:val="28"/>
        </w:rPr>
        <w:t>distributed</w:t>
      </w:r>
      <w:r w:rsidRPr="00F43C26">
        <w:rPr>
          <w:rFonts w:cs="Times New Roman"/>
          <w:sz w:val="28"/>
          <w:szCs w:val="28"/>
        </w:rPr>
        <w:t xml:space="preserve"> </w:t>
      </w:r>
      <w:r w:rsidRPr="00F43C26">
        <w:rPr>
          <w:rStyle w:val="hps"/>
          <w:rFonts w:cs="Times New Roman"/>
          <w:sz w:val="28"/>
          <w:szCs w:val="28"/>
        </w:rPr>
        <w:t>as</w:t>
      </w:r>
      <w:r w:rsidRPr="00F43C26">
        <w:rPr>
          <w:rFonts w:cs="Times New Roman"/>
          <w:sz w:val="28"/>
          <w:szCs w:val="28"/>
        </w:rPr>
        <w:t xml:space="preserve"> </w:t>
      </w:r>
      <w:r w:rsidRPr="00F43C26">
        <w:rPr>
          <w:rStyle w:val="hps"/>
          <w:rFonts w:cs="Times New Roman"/>
          <w:sz w:val="28"/>
          <w:szCs w:val="28"/>
        </w:rPr>
        <w:t>follows</w:t>
      </w:r>
      <w:r w:rsidRPr="00F43C26">
        <w:rPr>
          <w:rFonts w:cs="Times New Roman"/>
          <w:sz w:val="28"/>
          <w:szCs w:val="28"/>
        </w:rPr>
        <w:t>:</w:t>
      </w:r>
    </w:p>
    <w:p w:rsidR="008D50E1" w:rsidRPr="00F43C26" w:rsidRDefault="008D50E1" w:rsidP="008D50E1">
      <w:pPr>
        <w:pStyle w:val="1"/>
        <w:numPr>
          <w:ilvl w:val="1"/>
          <w:numId w:val="25"/>
        </w:numPr>
        <w:tabs>
          <w:tab w:val="clear" w:pos="998"/>
        </w:tabs>
        <w:bidi w:val="0"/>
        <w:spacing w:before="120" w:beforeAutospacing="0" w:after="0" w:afterAutospacing="0" w:line="240" w:lineRule="auto"/>
        <w:jc w:val="both"/>
        <w:rPr>
          <w:rFonts w:cs="Times New Roman"/>
          <w:sz w:val="28"/>
          <w:szCs w:val="28"/>
        </w:rPr>
      </w:pPr>
      <w:r w:rsidRPr="00F43C26">
        <w:rPr>
          <w:rFonts w:cs="Times New Roman"/>
          <w:sz w:val="28"/>
          <w:szCs w:val="28"/>
        </w:rPr>
        <w:t xml:space="preserve">6 </w:t>
      </w:r>
      <w:r w:rsidRPr="00F43C26">
        <w:rPr>
          <w:rStyle w:val="hps"/>
          <w:rFonts w:cs="Times New Roman"/>
          <w:sz w:val="28"/>
          <w:szCs w:val="28"/>
        </w:rPr>
        <w:t>credit hours from the</w:t>
      </w:r>
      <w:r w:rsidRPr="00F43C26">
        <w:rPr>
          <w:rFonts w:cs="Times New Roman"/>
          <w:sz w:val="28"/>
          <w:szCs w:val="28"/>
        </w:rPr>
        <w:t xml:space="preserve"> </w:t>
      </w:r>
      <w:r w:rsidRPr="00F43C26">
        <w:rPr>
          <w:rStyle w:val="hps"/>
          <w:rFonts w:cs="Times New Roman"/>
          <w:sz w:val="28"/>
          <w:szCs w:val="28"/>
        </w:rPr>
        <w:t>main</w:t>
      </w:r>
      <w:r w:rsidRPr="00F43C26">
        <w:rPr>
          <w:rFonts w:cs="Times New Roman"/>
          <w:sz w:val="28"/>
          <w:szCs w:val="28"/>
        </w:rPr>
        <w:t xml:space="preserve"> </w:t>
      </w:r>
      <w:r w:rsidRPr="00F43C26">
        <w:rPr>
          <w:rStyle w:val="hps"/>
          <w:rFonts w:cs="Times New Roman"/>
          <w:sz w:val="28"/>
          <w:szCs w:val="28"/>
        </w:rPr>
        <w:t>courses</w:t>
      </w:r>
      <w:r w:rsidRPr="00F43C26">
        <w:rPr>
          <w:rFonts w:cs="Times New Roman"/>
          <w:sz w:val="28"/>
          <w:szCs w:val="28"/>
        </w:rPr>
        <w:t xml:space="preserve"> </w:t>
      </w:r>
      <w:r w:rsidRPr="00F43C26">
        <w:rPr>
          <w:rStyle w:val="hps"/>
          <w:rFonts w:cs="Times New Roman"/>
          <w:sz w:val="28"/>
          <w:szCs w:val="28"/>
        </w:rPr>
        <w:t>of table</w:t>
      </w:r>
      <w:r w:rsidRPr="00F43C26">
        <w:rPr>
          <w:rFonts w:cs="Times New Roman"/>
          <w:sz w:val="28"/>
          <w:szCs w:val="28"/>
        </w:rPr>
        <w:t xml:space="preserve"> </w:t>
      </w:r>
      <w:r w:rsidRPr="00F43C26">
        <w:rPr>
          <w:rStyle w:val="hps"/>
          <w:rFonts w:cs="Times New Roman"/>
          <w:sz w:val="28"/>
          <w:szCs w:val="28"/>
        </w:rPr>
        <w:t>(</w:t>
      </w:r>
      <w:r w:rsidRPr="00F43C26">
        <w:rPr>
          <w:rFonts w:cs="Times New Roman"/>
          <w:sz w:val="28"/>
          <w:szCs w:val="28"/>
        </w:rPr>
        <w:t>6).</w:t>
      </w:r>
    </w:p>
    <w:p w:rsidR="008D50E1" w:rsidRPr="00F43C26" w:rsidRDefault="008D50E1" w:rsidP="008D50E1">
      <w:pPr>
        <w:pStyle w:val="1"/>
        <w:numPr>
          <w:ilvl w:val="1"/>
          <w:numId w:val="25"/>
        </w:numPr>
        <w:tabs>
          <w:tab w:val="clear" w:pos="998"/>
        </w:tabs>
        <w:bidi w:val="0"/>
        <w:spacing w:before="120" w:beforeAutospacing="0" w:after="240" w:afterAutospacing="0" w:line="240" w:lineRule="auto"/>
        <w:jc w:val="both"/>
        <w:rPr>
          <w:rFonts w:cs="Times New Roman"/>
          <w:sz w:val="28"/>
          <w:szCs w:val="28"/>
        </w:rPr>
      </w:pPr>
      <w:r w:rsidRPr="00F43C26">
        <w:rPr>
          <w:rFonts w:cs="Times New Roman"/>
          <w:sz w:val="28"/>
          <w:szCs w:val="28"/>
        </w:rPr>
        <w:t xml:space="preserve">6 </w:t>
      </w:r>
      <w:r w:rsidRPr="00F43C26">
        <w:rPr>
          <w:rStyle w:val="hps"/>
          <w:rFonts w:cs="Times New Roman"/>
          <w:sz w:val="28"/>
          <w:szCs w:val="28"/>
        </w:rPr>
        <w:t>credit hours</w:t>
      </w:r>
      <w:r w:rsidRPr="00F43C26">
        <w:rPr>
          <w:rFonts w:cs="Times New Roman"/>
          <w:sz w:val="28"/>
          <w:szCs w:val="28"/>
        </w:rPr>
        <w:t xml:space="preserve"> </w:t>
      </w:r>
      <w:r w:rsidRPr="00F43C26">
        <w:rPr>
          <w:rStyle w:val="hps"/>
          <w:rFonts w:cs="Times New Roman"/>
          <w:sz w:val="28"/>
          <w:szCs w:val="28"/>
        </w:rPr>
        <w:t>completed</w:t>
      </w:r>
      <w:r w:rsidRPr="00F43C26">
        <w:rPr>
          <w:rFonts w:cs="Times New Roman"/>
          <w:sz w:val="28"/>
          <w:szCs w:val="28"/>
        </w:rPr>
        <w:t xml:space="preserve"> </w:t>
      </w:r>
      <w:r w:rsidRPr="00F43C26">
        <w:rPr>
          <w:rStyle w:val="hps"/>
          <w:rFonts w:cs="Times New Roman"/>
          <w:sz w:val="28"/>
          <w:szCs w:val="28"/>
        </w:rPr>
        <w:t>by</w:t>
      </w:r>
      <w:r w:rsidRPr="00F43C26">
        <w:rPr>
          <w:rFonts w:cs="Times New Roman"/>
          <w:sz w:val="28"/>
          <w:szCs w:val="28"/>
        </w:rPr>
        <w:t xml:space="preserve"> </w:t>
      </w:r>
      <w:r w:rsidRPr="00F43C26">
        <w:rPr>
          <w:rStyle w:val="hps"/>
          <w:rFonts w:cs="Times New Roman"/>
          <w:sz w:val="28"/>
          <w:szCs w:val="28"/>
        </w:rPr>
        <w:t>the</w:t>
      </w:r>
      <w:r w:rsidRPr="00F43C26">
        <w:rPr>
          <w:rFonts w:cs="Times New Roman"/>
          <w:sz w:val="28"/>
          <w:szCs w:val="28"/>
        </w:rPr>
        <w:t xml:space="preserve"> </w:t>
      </w:r>
      <w:r w:rsidRPr="00F43C26">
        <w:rPr>
          <w:rStyle w:val="hps"/>
          <w:rFonts w:cs="Times New Roman"/>
          <w:sz w:val="28"/>
          <w:szCs w:val="28"/>
        </w:rPr>
        <w:t>student</w:t>
      </w:r>
      <w:r w:rsidRPr="00F43C26">
        <w:rPr>
          <w:rFonts w:cs="Times New Roman"/>
          <w:sz w:val="28"/>
          <w:szCs w:val="28"/>
        </w:rPr>
        <w:t xml:space="preserve"> </w:t>
      </w:r>
      <w:r w:rsidRPr="00F43C26">
        <w:rPr>
          <w:rStyle w:val="hps"/>
          <w:rFonts w:cs="Times New Roman"/>
          <w:sz w:val="28"/>
          <w:szCs w:val="28"/>
        </w:rPr>
        <w:t>from table</w:t>
      </w:r>
      <w:r w:rsidRPr="00F43C26">
        <w:rPr>
          <w:rFonts w:cs="Times New Roman"/>
          <w:sz w:val="28"/>
          <w:szCs w:val="28"/>
        </w:rPr>
        <w:t xml:space="preserve"> </w:t>
      </w:r>
      <w:r w:rsidRPr="00F43C26">
        <w:rPr>
          <w:rStyle w:val="hps"/>
          <w:rFonts w:cs="Times New Roman"/>
          <w:sz w:val="28"/>
          <w:szCs w:val="28"/>
        </w:rPr>
        <w:t>(</w:t>
      </w:r>
      <w:r w:rsidRPr="00F43C26">
        <w:rPr>
          <w:rFonts w:cs="Times New Roman"/>
          <w:sz w:val="28"/>
          <w:szCs w:val="28"/>
        </w:rPr>
        <w:t xml:space="preserve">6) </w:t>
      </w:r>
      <w:r w:rsidRPr="00F43C26">
        <w:rPr>
          <w:rStyle w:val="hps"/>
          <w:rFonts w:cs="Times New Roman"/>
          <w:sz w:val="28"/>
          <w:szCs w:val="28"/>
        </w:rPr>
        <w:t>or from</w:t>
      </w:r>
      <w:r w:rsidRPr="00F43C26">
        <w:rPr>
          <w:rFonts w:cs="Times New Roman"/>
          <w:sz w:val="28"/>
          <w:szCs w:val="28"/>
        </w:rPr>
        <w:t xml:space="preserve"> </w:t>
      </w:r>
      <w:r w:rsidRPr="00F43C26">
        <w:rPr>
          <w:rStyle w:val="hps"/>
          <w:rFonts w:cs="Times New Roman"/>
          <w:sz w:val="28"/>
          <w:szCs w:val="28"/>
        </w:rPr>
        <w:t>specialized</w:t>
      </w:r>
      <w:r w:rsidRPr="00F43C26">
        <w:rPr>
          <w:rFonts w:cs="Times New Roman"/>
          <w:sz w:val="28"/>
          <w:szCs w:val="28"/>
        </w:rPr>
        <w:t xml:space="preserve"> </w:t>
      </w:r>
      <w:r w:rsidRPr="00F43C26">
        <w:rPr>
          <w:rStyle w:val="hps"/>
          <w:rFonts w:cs="Times New Roman"/>
          <w:sz w:val="28"/>
          <w:szCs w:val="28"/>
        </w:rPr>
        <w:t>courses</w:t>
      </w:r>
      <w:r w:rsidRPr="00F43C26">
        <w:rPr>
          <w:rFonts w:cs="Times New Roman"/>
          <w:sz w:val="28"/>
          <w:szCs w:val="28"/>
        </w:rPr>
        <w:t xml:space="preserve"> </w:t>
      </w:r>
      <w:r w:rsidRPr="00F43C26">
        <w:rPr>
          <w:rStyle w:val="hps"/>
          <w:rFonts w:cs="Times New Roman"/>
          <w:sz w:val="28"/>
          <w:szCs w:val="28"/>
        </w:rPr>
        <w:t>at</w:t>
      </w:r>
      <w:r w:rsidRPr="00F43C26">
        <w:rPr>
          <w:rFonts w:cs="Times New Roman"/>
          <w:sz w:val="28"/>
          <w:szCs w:val="28"/>
        </w:rPr>
        <w:t xml:space="preserve"> </w:t>
      </w:r>
      <w:r w:rsidRPr="00F43C26">
        <w:rPr>
          <w:rStyle w:val="hps"/>
          <w:rFonts w:cs="Times New Roman"/>
          <w:sz w:val="28"/>
          <w:szCs w:val="28"/>
        </w:rPr>
        <w:t>level</w:t>
      </w:r>
      <w:r w:rsidRPr="00F43C26">
        <w:rPr>
          <w:rFonts w:cs="Times New Roman"/>
          <w:sz w:val="28"/>
          <w:szCs w:val="28"/>
        </w:rPr>
        <w:t xml:space="preserve"> </w:t>
      </w:r>
      <w:r w:rsidRPr="00F43C26">
        <w:rPr>
          <w:rStyle w:val="hps"/>
          <w:rFonts w:cs="Times New Roman"/>
          <w:sz w:val="28"/>
          <w:szCs w:val="28"/>
        </w:rPr>
        <w:t>500</w:t>
      </w:r>
      <w:r w:rsidRPr="00F43C26">
        <w:rPr>
          <w:rFonts w:cs="Times New Roman"/>
          <w:sz w:val="28"/>
          <w:szCs w:val="28"/>
        </w:rPr>
        <w:t xml:space="preserve"> </w:t>
      </w:r>
      <w:r w:rsidRPr="00F43C26">
        <w:rPr>
          <w:rStyle w:val="hps"/>
          <w:rFonts w:cs="Times New Roman"/>
          <w:sz w:val="28"/>
          <w:szCs w:val="28"/>
        </w:rPr>
        <w:t>available</w:t>
      </w:r>
      <w:r w:rsidRPr="00F43C26">
        <w:rPr>
          <w:rFonts w:cs="Times New Roman"/>
          <w:sz w:val="28"/>
          <w:szCs w:val="28"/>
        </w:rPr>
        <w:t xml:space="preserve"> in </w:t>
      </w:r>
      <w:r w:rsidRPr="00F43C26">
        <w:rPr>
          <w:rStyle w:val="hps"/>
          <w:rFonts w:cs="Times New Roman"/>
          <w:sz w:val="28"/>
          <w:szCs w:val="28"/>
        </w:rPr>
        <w:t>scientific</w:t>
      </w:r>
      <w:r w:rsidRPr="00F43C26">
        <w:rPr>
          <w:rFonts w:cs="Times New Roman"/>
          <w:sz w:val="28"/>
          <w:szCs w:val="28"/>
        </w:rPr>
        <w:t xml:space="preserve"> </w:t>
      </w:r>
      <w:r w:rsidRPr="00F43C26">
        <w:rPr>
          <w:rStyle w:val="hps"/>
          <w:rFonts w:cs="Times New Roman"/>
          <w:sz w:val="28"/>
          <w:szCs w:val="28"/>
        </w:rPr>
        <w:t>department</w:t>
      </w:r>
      <w:r w:rsidRPr="00F43C26">
        <w:rPr>
          <w:rFonts w:cs="Times New Roman"/>
          <w:sz w:val="28"/>
          <w:szCs w:val="28"/>
        </w:rPr>
        <w:t xml:space="preserve"> </w:t>
      </w:r>
      <w:r w:rsidRPr="00F43C26">
        <w:rPr>
          <w:rStyle w:val="hps"/>
          <w:rFonts w:cs="Times New Roman"/>
          <w:sz w:val="28"/>
          <w:szCs w:val="28"/>
        </w:rPr>
        <w:t>or</w:t>
      </w:r>
      <w:r w:rsidRPr="00F43C26">
        <w:rPr>
          <w:rFonts w:cs="Times New Roman"/>
          <w:sz w:val="28"/>
          <w:szCs w:val="28"/>
        </w:rPr>
        <w:t xml:space="preserve"> </w:t>
      </w:r>
      <w:r w:rsidRPr="00F43C26">
        <w:rPr>
          <w:rStyle w:val="hps"/>
          <w:rFonts w:cs="Times New Roman"/>
          <w:sz w:val="28"/>
          <w:szCs w:val="28"/>
        </w:rPr>
        <w:t>other</w:t>
      </w:r>
      <w:r w:rsidRPr="00F43C26">
        <w:rPr>
          <w:rFonts w:cs="Times New Roman"/>
          <w:sz w:val="28"/>
          <w:szCs w:val="28"/>
        </w:rPr>
        <w:t xml:space="preserve"> </w:t>
      </w:r>
      <w:r w:rsidRPr="00F43C26">
        <w:rPr>
          <w:rStyle w:val="hps"/>
          <w:rFonts w:cs="Times New Roman"/>
          <w:sz w:val="28"/>
          <w:szCs w:val="28"/>
        </w:rPr>
        <w:t>academic departments</w:t>
      </w:r>
      <w:r w:rsidRPr="00F43C26">
        <w:rPr>
          <w:rFonts w:cs="Times New Roman"/>
          <w:sz w:val="28"/>
          <w:szCs w:val="28"/>
          <w:lang w:bidi="ar-EG"/>
        </w:rPr>
        <w:t>.</w:t>
      </w:r>
    </w:p>
    <w:p w:rsidR="008D50E1" w:rsidRPr="00F43C26" w:rsidRDefault="008D50E1" w:rsidP="008D50E1">
      <w:pPr>
        <w:numPr>
          <w:ilvl w:val="0"/>
          <w:numId w:val="25"/>
        </w:numPr>
        <w:bidi w:val="0"/>
        <w:spacing w:after="240"/>
        <w:rPr>
          <w:sz w:val="28"/>
          <w:szCs w:val="28"/>
        </w:rPr>
      </w:pPr>
      <w:r w:rsidRPr="00F43C26">
        <w:rPr>
          <w:sz w:val="28"/>
          <w:szCs w:val="28"/>
        </w:rPr>
        <w:t>The grades of the successful student in a course and in the general grade are evaluated as follows:</w:t>
      </w:r>
    </w:p>
    <w:tbl>
      <w:tblPr>
        <w:tblW w:w="0" w:type="auto"/>
        <w:tblInd w:w="4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1"/>
        <w:gridCol w:w="1196"/>
        <w:gridCol w:w="2803"/>
        <w:gridCol w:w="850"/>
        <w:gridCol w:w="709"/>
        <w:gridCol w:w="709"/>
        <w:gridCol w:w="708"/>
        <w:gridCol w:w="674"/>
      </w:tblGrid>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Points</w:t>
            </w:r>
          </w:p>
        </w:tc>
        <w:tc>
          <w:tcPr>
            <w:tcW w:w="1196" w:type="dxa"/>
            <w:shd w:val="clear" w:color="auto" w:fill="auto"/>
          </w:tcPr>
          <w:p w:rsidR="008D50E1" w:rsidRPr="00F43C26" w:rsidRDefault="008D50E1" w:rsidP="00C31D94">
            <w:pPr>
              <w:jc w:val="center"/>
              <w:rPr>
                <w:sz w:val="28"/>
                <w:szCs w:val="28"/>
              </w:rPr>
            </w:pPr>
            <w:r w:rsidRPr="00F43C26">
              <w:rPr>
                <w:sz w:val="28"/>
                <w:szCs w:val="28"/>
              </w:rPr>
              <w:t>Estimate</w:t>
            </w:r>
          </w:p>
        </w:tc>
        <w:tc>
          <w:tcPr>
            <w:tcW w:w="2803" w:type="dxa"/>
            <w:shd w:val="clear" w:color="auto" w:fill="auto"/>
          </w:tcPr>
          <w:p w:rsidR="008D50E1" w:rsidRPr="00F43C26" w:rsidRDefault="008D50E1" w:rsidP="00C31D94">
            <w:pPr>
              <w:jc w:val="center"/>
              <w:rPr>
                <w:sz w:val="28"/>
                <w:szCs w:val="28"/>
              </w:rPr>
            </w:pPr>
            <w:r w:rsidRPr="00F43C26">
              <w:rPr>
                <w:rStyle w:val="shorttext"/>
              </w:rPr>
              <w:t xml:space="preserve">Percentage </w:t>
            </w:r>
            <w:r w:rsidRPr="00F43C26">
              <w:rPr>
                <w:rStyle w:val="hps"/>
              </w:rPr>
              <w:t>Obtained by student</w:t>
            </w:r>
          </w:p>
        </w:tc>
        <w:tc>
          <w:tcPr>
            <w:tcW w:w="3650" w:type="dxa"/>
            <w:gridSpan w:val="5"/>
            <w:shd w:val="clear" w:color="auto" w:fill="auto"/>
          </w:tcPr>
          <w:p w:rsidR="008D50E1" w:rsidRPr="00F43C26" w:rsidRDefault="008D50E1" w:rsidP="00C31D94">
            <w:pPr>
              <w:jc w:val="center"/>
              <w:rPr>
                <w:sz w:val="28"/>
                <w:szCs w:val="28"/>
              </w:rPr>
            </w:pPr>
            <w:r w:rsidRPr="00F43C26">
              <w:rPr>
                <w:sz w:val="28"/>
                <w:szCs w:val="28"/>
              </w:rPr>
              <w:t>Equivalent degrees range</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4.00</w:t>
            </w:r>
          </w:p>
        </w:tc>
        <w:tc>
          <w:tcPr>
            <w:tcW w:w="1196" w:type="dxa"/>
            <w:shd w:val="clear" w:color="auto" w:fill="auto"/>
          </w:tcPr>
          <w:p w:rsidR="008D50E1" w:rsidRPr="00F43C26" w:rsidRDefault="008D50E1" w:rsidP="00C31D94">
            <w:pPr>
              <w:jc w:val="center"/>
              <w:rPr>
                <w:sz w:val="28"/>
                <w:szCs w:val="28"/>
              </w:rPr>
            </w:pPr>
            <w:r w:rsidRPr="00F43C26">
              <w:rPr>
                <w:sz w:val="28"/>
                <w:szCs w:val="28"/>
              </w:rPr>
              <w:t>A</w:t>
            </w:r>
          </w:p>
        </w:tc>
        <w:tc>
          <w:tcPr>
            <w:tcW w:w="2803" w:type="dxa"/>
            <w:shd w:val="clear" w:color="auto" w:fill="auto"/>
          </w:tcPr>
          <w:p w:rsidR="008D50E1" w:rsidRPr="00F43C26" w:rsidRDefault="008D50E1" w:rsidP="00C31D94">
            <w:pPr>
              <w:jc w:val="center"/>
              <w:rPr>
                <w:sz w:val="28"/>
                <w:szCs w:val="28"/>
              </w:rPr>
            </w:pPr>
            <w:r w:rsidRPr="00F43C26">
              <w:rPr>
                <w:sz w:val="28"/>
                <w:szCs w:val="28"/>
              </w:rPr>
              <w:t>94% - 100%</w:t>
            </w:r>
          </w:p>
        </w:tc>
        <w:tc>
          <w:tcPr>
            <w:tcW w:w="850" w:type="dxa"/>
            <w:shd w:val="clear" w:color="auto" w:fill="auto"/>
          </w:tcPr>
          <w:p w:rsidR="008D50E1" w:rsidRPr="00F43C26" w:rsidRDefault="008D50E1" w:rsidP="00C31D94">
            <w:pPr>
              <w:jc w:val="center"/>
              <w:rPr>
                <w:sz w:val="28"/>
                <w:szCs w:val="28"/>
              </w:rPr>
            </w:pPr>
          </w:p>
        </w:tc>
        <w:tc>
          <w:tcPr>
            <w:tcW w:w="709" w:type="dxa"/>
            <w:shd w:val="clear" w:color="auto" w:fill="auto"/>
          </w:tcPr>
          <w:p w:rsidR="008D50E1" w:rsidRPr="00F43C26" w:rsidRDefault="008D50E1" w:rsidP="00C31D94">
            <w:pPr>
              <w:jc w:val="center"/>
              <w:rPr>
                <w:sz w:val="28"/>
                <w:szCs w:val="28"/>
              </w:rPr>
            </w:pPr>
          </w:p>
        </w:tc>
        <w:tc>
          <w:tcPr>
            <w:tcW w:w="709" w:type="dxa"/>
            <w:shd w:val="clear" w:color="auto" w:fill="auto"/>
          </w:tcPr>
          <w:p w:rsidR="008D50E1" w:rsidRPr="00F43C26" w:rsidRDefault="008D50E1" w:rsidP="00C31D94">
            <w:pPr>
              <w:jc w:val="center"/>
              <w:rPr>
                <w:sz w:val="28"/>
                <w:szCs w:val="28"/>
              </w:rPr>
            </w:pPr>
          </w:p>
        </w:tc>
        <w:tc>
          <w:tcPr>
            <w:tcW w:w="708" w:type="dxa"/>
            <w:shd w:val="clear" w:color="auto" w:fill="auto"/>
          </w:tcPr>
          <w:p w:rsidR="008D50E1" w:rsidRPr="00F43C26" w:rsidRDefault="008D50E1" w:rsidP="00C31D94">
            <w:pPr>
              <w:jc w:val="center"/>
              <w:rPr>
                <w:sz w:val="28"/>
                <w:szCs w:val="28"/>
              </w:rPr>
            </w:pPr>
          </w:p>
        </w:tc>
        <w:tc>
          <w:tcPr>
            <w:tcW w:w="674" w:type="dxa"/>
            <w:shd w:val="clear" w:color="auto" w:fill="auto"/>
          </w:tcPr>
          <w:p w:rsidR="008D50E1" w:rsidRPr="00F43C26" w:rsidRDefault="008D50E1" w:rsidP="00C31D94">
            <w:pPr>
              <w:jc w:val="center"/>
              <w:rPr>
                <w:sz w:val="28"/>
                <w:szCs w:val="28"/>
              </w:rPr>
            </w:pP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3.70</w:t>
            </w:r>
          </w:p>
        </w:tc>
        <w:tc>
          <w:tcPr>
            <w:tcW w:w="1196" w:type="dxa"/>
            <w:shd w:val="clear" w:color="auto" w:fill="auto"/>
          </w:tcPr>
          <w:p w:rsidR="008D50E1" w:rsidRPr="00F43C26" w:rsidRDefault="008D50E1" w:rsidP="00C31D94">
            <w:pPr>
              <w:jc w:val="center"/>
              <w:rPr>
                <w:sz w:val="28"/>
                <w:szCs w:val="28"/>
              </w:rPr>
            </w:pPr>
            <w:r w:rsidRPr="00F43C26">
              <w:rPr>
                <w:sz w:val="28"/>
                <w:szCs w:val="28"/>
              </w:rPr>
              <w:t>A</w:t>
            </w:r>
            <w:r w:rsidRPr="00F43C26">
              <w:rPr>
                <w:sz w:val="28"/>
                <w:szCs w:val="28"/>
                <w:vertAlign w:val="superscript"/>
              </w:rPr>
              <w:t>-</w:t>
            </w:r>
          </w:p>
        </w:tc>
        <w:tc>
          <w:tcPr>
            <w:tcW w:w="2803" w:type="dxa"/>
            <w:shd w:val="clear" w:color="auto" w:fill="auto"/>
          </w:tcPr>
          <w:p w:rsidR="008D50E1" w:rsidRPr="00F43C26" w:rsidRDefault="008D50E1" w:rsidP="00C31D94">
            <w:pPr>
              <w:jc w:val="center"/>
              <w:rPr>
                <w:sz w:val="28"/>
                <w:szCs w:val="28"/>
              </w:rPr>
            </w:pPr>
            <w:r w:rsidRPr="00F43C26">
              <w:rPr>
                <w:sz w:val="28"/>
                <w:szCs w:val="28"/>
              </w:rPr>
              <w:t>90% - 93%</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90</w:t>
            </w:r>
          </w:p>
        </w:tc>
        <w:tc>
          <w:tcPr>
            <w:tcW w:w="709" w:type="dxa"/>
            <w:shd w:val="clear" w:color="auto" w:fill="auto"/>
          </w:tcPr>
          <w:p w:rsidR="008D50E1" w:rsidRPr="00F43C26" w:rsidRDefault="008D50E1" w:rsidP="00C31D94">
            <w:pPr>
              <w:jc w:val="center"/>
              <w:rPr>
                <w:sz w:val="28"/>
                <w:szCs w:val="28"/>
              </w:rPr>
            </w:pPr>
            <w:r w:rsidRPr="00F43C26">
              <w:rPr>
                <w:sz w:val="28"/>
                <w:szCs w:val="28"/>
              </w:rPr>
              <w:t>91</w:t>
            </w:r>
          </w:p>
        </w:tc>
        <w:tc>
          <w:tcPr>
            <w:tcW w:w="708" w:type="dxa"/>
            <w:shd w:val="clear" w:color="auto" w:fill="auto"/>
          </w:tcPr>
          <w:p w:rsidR="008D50E1" w:rsidRPr="00F43C26" w:rsidRDefault="008D50E1" w:rsidP="00C31D94">
            <w:pPr>
              <w:jc w:val="center"/>
              <w:rPr>
                <w:sz w:val="28"/>
                <w:szCs w:val="28"/>
              </w:rPr>
            </w:pPr>
            <w:r w:rsidRPr="00F43C26">
              <w:rPr>
                <w:sz w:val="28"/>
                <w:szCs w:val="28"/>
              </w:rPr>
              <w:t>92</w:t>
            </w:r>
          </w:p>
        </w:tc>
        <w:tc>
          <w:tcPr>
            <w:tcW w:w="674" w:type="dxa"/>
            <w:shd w:val="clear" w:color="auto" w:fill="auto"/>
          </w:tcPr>
          <w:p w:rsidR="008D50E1" w:rsidRPr="00F43C26" w:rsidRDefault="008D50E1" w:rsidP="00C31D94">
            <w:pPr>
              <w:jc w:val="center"/>
              <w:rPr>
                <w:sz w:val="28"/>
                <w:szCs w:val="28"/>
              </w:rPr>
            </w:pPr>
            <w:r w:rsidRPr="00F43C26">
              <w:rPr>
                <w:sz w:val="28"/>
                <w:szCs w:val="28"/>
              </w:rPr>
              <w:t>93</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3.30</w:t>
            </w:r>
          </w:p>
        </w:tc>
        <w:tc>
          <w:tcPr>
            <w:tcW w:w="1196" w:type="dxa"/>
            <w:shd w:val="clear" w:color="auto" w:fill="auto"/>
          </w:tcPr>
          <w:p w:rsidR="008D50E1" w:rsidRPr="00F43C26" w:rsidRDefault="008D50E1" w:rsidP="00C31D94">
            <w:pPr>
              <w:jc w:val="center"/>
              <w:rPr>
                <w:sz w:val="28"/>
                <w:szCs w:val="28"/>
              </w:rPr>
            </w:pPr>
            <w:r w:rsidRPr="00F43C26">
              <w:rPr>
                <w:sz w:val="28"/>
                <w:szCs w:val="28"/>
              </w:rPr>
              <w:t>B</w:t>
            </w:r>
            <w:r w:rsidRPr="00F43C26">
              <w:rPr>
                <w:sz w:val="28"/>
                <w:szCs w:val="28"/>
                <w:vertAlign w:val="superscript"/>
              </w:rPr>
              <w:t>+</w:t>
            </w:r>
          </w:p>
        </w:tc>
        <w:tc>
          <w:tcPr>
            <w:tcW w:w="2803" w:type="dxa"/>
            <w:shd w:val="clear" w:color="auto" w:fill="auto"/>
          </w:tcPr>
          <w:p w:rsidR="008D50E1" w:rsidRPr="00F43C26" w:rsidRDefault="008D50E1" w:rsidP="00C31D94">
            <w:pPr>
              <w:jc w:val="center"/>
              <w:rPr>
                <w:sz w:val="28"/>
                <w:szCs w:val="28"/>
              </w:rPr>
            </w:pPr>
            <w:r w:rsidRPr="00F43C26">
              <w:rPr>
                <w:sz w:val="28"/>
                <w:szCs w:val="28"/>
              </w:rPr>
              <w:t>85% - 89%</w:t>
            </w:r>
          </w:p>
        </w:tc>
        <w:tc>
          <w:tcPr>
            <w:tcW w:w="850" w:type="dxa"/>
            <w:shd w:val="clear" w:color="auto" w:fill="auto"/>
          </w:tcPr>
          <w:p w:rsidR="008D50E1" w:rsidRPr="00F43C26" w:rsidRDefault="008D50E1" w:rsidP="00C31D94">
            <w:pPr>
              <w:jc w:val="center"/>
              <w:rPr>
                <w:sz w:val="28"/>
                <w:szCs w:val="28"/>
              </w:rPr>
            </w:pPr>
            <w:r w:rsidRPr="00F43C26">
              <w:rPr>
                <w:sz w:val="28"/>
                <w:szCs w:val="28"/>
              </w:rPr>
              <w:t>85</w:t>
            </w:r>
          </w:p>
        </w:tc>
        <w:tc>
          <w:tcPr>
            <w:tcW w:w="709" w:type="dxa"/>
            <w:shd w:val="clear" w:color="auto" w:fill="auto"/>
          </w:tcPr>
          <w:p w:rsidR="008D50E1" w:rsidRPr="00F43C26" w:rsidRDefault="008D50E1" w:rsidP="00C31D94">
            <w:pPr>
              <w:jc w:val="center"/>
              <w:rPr>
                <w:sz w:val="28"/>
                <w:szCs w:val="28"/>
              </w:rPr>
            </w:pPr>
            <w:r w:rsidRPr="00F43C26">
              <w:rPr>
                <w:sz w:val="28"/>
                <w:szCs w:val="28"/>
              </w:rPr>
              <w:t>86</w:t>
            </w:r>
          </w:p>
        </w:tc>
        <w:tc>
          <w:tcPr>
            <w:tcW w:w="709" w:type="dxa"/>
            <w:shd w:val="clear" w:color="auto" w:fill="auto"/>
          </w:tcPr>
          <w:p w:rsidR="008D50E1" w:rsidRPr="00F43C26" w:rsidRDefault="008D50E1" w:rsidP="00C31D94">
            <w:pPr>
              <w:jc w:val="center"/>
              <w:rPr>
                <w:sz w:val="28"/>
                <w:szCs w:val="28"/>
              </w:rPr>
            </w:pPr>
            <w:r w:rsidRPr="00F43C26">
              <w:rPr>
                <w:sz w:val="28"/>
                <w:szCs w:val="28"/>
              </w:rPr>
              <w:t>87</w:t>
            </w:r>
          </w:p>
        </w:tc>
        <w:tc>
          <w:tcPr>
            <w:tcW w:w="708" w:type="dxa"/>
            <w:shd w:val="clear" w:color="auto" w:fill="auto"/>
          </w:tcPr>
          <w:p w:rsidR="008D50E1" w:rsidRPr="00F43C26" w:rsidRDefault="008D50E1" w:rsidP="00C31D94">
            <w:pPr>
              <w:jc w:val="center"/>
              <w:rPr>
                <w:sz w:val="28"/>
                <w:szCs w:val="28"/>
              </w:rPr>
            </w:pPr>
            <w:r w:rsidRPr="00F43C26">
              <w:rPr>
                <w:sz w:val="28"/>
                <w:szCs w:val="28"/>
              </w:rPr>
              <w:t>88</w:t>
            </w:r>
          </w:p>
        </w:tc>
        <w:tc>
          <w:tcPr>
            <w:tcW w:w="674" w:type="dxa"/>
            <w:shd w:val="clear" w:color="auto" w:fill="auto"/>
          </w:tcPr>
          <w:p w:rsidR="008D50E1" w:rsidRPr="00F43C26" w:rsidRDefault="008D50E1" w:rsidP="00C31D94">
            <w:pPr>
              <w:jc w:val="center"/>
              <w:rPr>
                <w:sz w:val="28"/>
                <w:szCs w:val="28"/>
              </w:rPr>
            </w:pPr>
            <w:r w:rsidRPr="00F43C26">
              <w:rPr>
                <w:sz w:val="28"/>
                <w:szCs w:val="28"/>
              </w:rPr>
              <w:t>89</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3.00</w:t>
            </w:r>
          </w:p>
        </w:tc>
        <w:tc>
          <w:tcPr>
            <w:tcW w:w="1196" w:type="dxa"/>
            <w:shd w:val="clear" w:color="auto" w:fill="auto"/>
          </w:tcPr>
          <w:p w:rsidR="008D50E1" w:rsidRPr="00F43C26" w:rsidRDefault="008D50E1" w:rsidP="00C31D94">
            <w:pPr>
              <w:jc w:val="center"/>
              <w:rPr>
                <w:sz w:val="28"/>
                <w:szCs w:val="28"/>
              </w:rPr>
            </w:pPr>
            <w:r w:rsidRPr="00F43C26">
              <w:rPr>
                <w:sz w:val="28"/>
                <w:szCs w:val="28"/>
              </w:rPr>
              <w:t>B</w:t>
            </w:r>
          </w:p>
        </w:tc>
        <w:tc>
          <w:tcPr>
            <w:tcW w:w="2803" w:type="dxa"/>
            <w:shd w:val="clear" w:color="auto" w:fill="auto"/>
          </w:tcPr>
          <w:p w:rsidR="008D50E1" w:rsidRPr="00F43C26" w:rsidRDefault="008D50E1" w:rsidP="00C31D94">
            <w:pPr>
              <w:jc w:val="center"/>
              <w:rPr>
                <w:sz w:val="28"/>
                <w:szCs w:val="28"/>
              </w:rPr>
            </w:pPr>
            <w:r w:rsidRPr="00F43C26">
              <w:rPr>
                <w:sz w:val="28"/>
                <w:szCs w:val="28"/>
              </w:rPr>
              <w:t>80% - 84%</w:t>
            </w:r>
          </w:p>
        </w:tc>
        <w:tc>
          <w:tcPr>
            <w:tcW w:w="850" w:type="dxa"/>
            <w:shd w:val="clear" w:color="auto" w:fill="auto"/>
          </w:tcPr>
          <w:p w:rsidR="008D50E1" w:rsidRPr="00F43C26" w:rsidRDefault="008D50E1" w:rsidP="00C31D94">
            <w:pPr>
              <w:jc w:val="center"/>
              <w:rPr>
                <w:sz w:val="28"/>
                <w:szCs w:val="28"/>
              </w:rPr>
            </w:pPr>
            <w:r w:rsidRPr="00F43C26">
              <w:rPr>
                <w:sz w:val="28"/>
                <w:szCs w:val="28"/>
              </w:rPr>
              <w:t>80</w:t>
            </w:r>
          </w:p>
        </w:tc>
        <w:tc>
          <w:tcPr>
            <w:tcW w:w="709" w:type="dxa"/>
            <w:shd w:val="clear" w:color="auto" w:fill="auto"/>
          </w:tcPr>
          <w:p w:rsidR="008D50E1" w:rsidRPr="00F43C26" w:rsidRDefault="008D50E1" w:rsidP="00C31D94">
            <w:pPr>
              <w:jc w:val="center"/>
              <w:rPr>
                <w:sz w:val="28"/>
                <w:szCs w:val="28"/>
              </w:rPr>
            </w:pPr>
            <w:r w:rsidRPr="00F43C26">
              <w:rPr>
                <w:sz w:val="28"/>
                <w:szCs w:val="28"/>
              </w:rPr>
              <w:t>81</w:t>
            </w:r>
          </w:p>
        </w:tc>
        <w:tc>
          <w:tcPr>
            <w:tcW w:w="709" w:type="dxa"/>
            <w:shd w:val="clear" w:color="auto" w:fill="auto"/>
          </w:tcPr>
          <w:p w:rsidR="008D50E1" w:rsidRPr="00F43C26" w:rsidRDefault="008D50E1" w:rsidP="00C31D94">
            <w:pPr>
              <w:jc w:val="center"/>
              <w:rPr>
                <w:sz w:val="28"/>
                <w:szCs w:val="28"/>
              </w:rPr>
            </w:pPr>
            <w:r w:rsidRPr="00F43C26">
              <w:rPr>
                <w:sz w:val="28"/>
                <w:szCs w:val="28"/>
              </w:rPr>
              <w:t>82</w:t>
            </w:r>
          </w:p>
        </w:tc>
        <w:tc>
          <w:tcPr>
            <w:tcW w:w="708" w:type="dxa"/>
            <w:shd w:val="clear" w:color="auto" w:fill="auto"/>
          </w:tcPr>
          <w:p w:rsidR="008D50E1" w:rsidRPr="00F43C26" w:rsidRDefault="008D50E1" w:rsidP="00C31D94">
            <w:pPr>
              <w:jc w:val="center"/>
              <w:rPr>
                <w:sz w:val="28"/>
                <w:szCs w:val="28"/>
              </w:rPr>
            </w:pPr>
            <w:r w:rsidRPr="00F43C26">
              <w:rPr>
                <w:sz w:val="28"/>
                <w:szCs w:val="28"/>
              </w:rPr>
              <w:t>83</w:t>
            </w:r>
          </w:p>
        </w:tc>
        <w:tc>
          <w:tcPr>
            <w:tcW w:w="674" w:type="dxa"/>
            <w:shd w:val="clear" w:color="auto" w:fill="auto"/>
          </w:tcPr>
          <w:p w:rsidR="008D50E1" w:rsidRPr="00F43C26" w:rsidRDefault="008D50E1" w:rsidP="00C31D94">
            <w:pPr>
              <w:jc w:val="center"/>
              <w:rPr>
                <w:sz w:val="28"/>
                <w:szCs w:val="28"/>
              </w:rPr>
            </w:pPr>
            <w:r w:rsidRPr="00F43C26">
              <w:rPr>
                <w:sz w:val="28"/>
                <w:szCs w:val="28"/>
              </w:rPr>
              <w:t>84</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2.70</w:t>
            </w:r>
          </w:p>
        </w:tc>
        <w:tc>
          <w:tcPr>
            <w:tcW w:w="1196" w:type="dxa"/>
            <w:shd w:val="clear" w:color="auto" w:fill="auto"/>
          </w:tcPr>
          <w:p w:rsidR="008D50E1" w:rsidRPr="00F43C26" w:rsidRDefault="008D50E1" w:rsidP="00C31D94">
            <w:pPr>
              <w:jc w:val="center"/>
              <w:rPr>
                <w:sz w:val="28"/>
                <w:szCs w:val="28"/>
              </w:rPr>
            </w:pPr>
            <w:r w:rsidRPr="00F43C26">
              <w:rPr>
                <w:sz w:val="28"/>
                <w:szCs w:val="28"/>
              </w:rPr>
              <w:t>B</w:t>
            </w:r>
            <w:r w:rsidRPr="00F43C26">
              <w:rPr>
                <w:sz w:val="28"/>
                <w:szCs w:val="28"/>
                <w:vertAlign w:val="superscript"/>
              </w:rPr>
              <w:t>-</w:t>
            </w:r>
          </w:p>
        </w:tc>
        <w:tc>
          <w:tcPr>
            <w:tcW w:w="2803" w:type="dxa"/>
            <w:shd w:val="clear" w:color="auto" w:fill="auto"/>
          </w:tcPr>
          <w:p w:rsidR="008D50E1" w:rsidRPr="00F43C26" w:rsidRDefault="008D50E1" w:rsidP="00C31D94">
            <w:pPr>
              <w:jc w:val="center"/>
              <w:rPr>
                <w:sz w:val="28"/>
                <w:szCs w:val="28"/>
              </w:rPr>
            </w:pPr>
            <w:r w:rsidRPr="00F43C26">
              <w:rPr>
                <w:sz w:val="28"/>
                <w:szCs w:val="28"/>
              </w:rPr>
              <w:t>76% - 79%</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76</w:t>
            </w:r>
          </w:p>
        </w:tc>
        <w:tc>
          <w:tcPr>
            <w:tcW w:w="709" w:type="dxa"/>
            <w:shd w:val="clear" w:color="auto" w:fill="auto"/>
          </w:tcPr>
          <w:p w:rsidR="008D50E1" w:rsidRPr="00F43C26" w:rsidRDefault="008D50E1" w:rsidP="00C31D94">
            <w:pPr>
              <w:jc w:val="center"/>
              <w:rPr>
                <w:sz w:val="28"/>
                <w:szCs w:val="28"/>
              </w:rPr>
            </w:pPr>
            <w:r w:rsidRPr="00F43C26">
              <w:rPr>
                <w:sz w:val="28"/>
                <w:szCs w:val="28"/>
              </w:rPr>
              <w:t>77</w:t>
            </w:r>
          </w:p>
        </w:tc>
        <w:tc>
          <w:tcPr>
            <w:tcW w:w="708" w:type="dxa"/>
            <w:shd w:val="clear" w:color="auto" w:fill="auto"/>
          </w:tcPr>
          <w:p w:rsidR="008D50E1" w:rsidRPr="00F43C26" w:rsidRDefault="008D50E1" w:rsidP="00C31D94">
            <w:pPr>
              <w:jc w:val="center"/>
              <w:rPr>
                <w:sz w:val="28"/>
                <w:szCs w:val="28"/>
              </w:rPr>
            </w:pPr>
            <w:r w:rsidRPr="00F43C26">
              <w:rPr>
                <w:sz w:val="28"/>
                <w:szCs w:val="28"/>
              </w:rPr>
              <w:t>78</w:t>
            </w:r>
          </w:p>
        </w:tc>
        <w:tc>
          <w:tcPr>
            <w:tcW w:w="674" w:type="dxa"/>
            <w:shd w:val="clear" w:color="auto" w:fill="auto"/>
          </w:tcPr>
          <w:p w:rsidR="008D50E1" w:rsidRPr="00F43C26" w:rsidRDefault="008D50E1" w:rsidP="00C31D94">
            <w:pPr>
              <w:jc w:val="center"/>
              <w:rPr>
                <w:sz w:val="28"/>
                <w:szCs w:val="28"/>
              </w:rPr>
            </w:pPr>
            <w:r w:rsidRPr="00F43C26">
              <w:rPr>
                <w:sz w:val="28"/>
                <w:szCs w:val="28"/>
              </w:rPr>
              <w:t>79</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2.30</w:t>
            </w:r>
          </w:p>
        </w:tc>
        <w:tc>
          <w:tcPr>
            <w:tcW w:w="1196" w:type="dxa"/>
            <w:shd w:val="clear" w:color="auto" w:fill="auto"/>
          </w:tcPr>
          <w:p w:rsidR="008D50E1" w:rsidRPr="00F43C26" w:rsidRDefault="008D50E1" w:rsidP="00C31D94">
            <w:pPr>
              <w:jc w:val="center"/>
              <w:rPr>
                <w:sz w:val="28"/>
                <w:szCs w:val="28"/>
              </w:rPr>
            </w:pPr>
            <w:r w:rsidRPr="00F43C26">
              <w:rPr>
                <w:sz w:val="28"/>
                <w:szCs w:val="28"/>
              </w:rPr>
              <w:t>C</w:t>
            </w:r>
            <w:r w:rsidRPr="00F43C26">
              <w:rPr>
                <w:sz w:val="28"/>
                <w:szCs w:val="28"/>
                <w:vertAlign w:val="superscript"/>
              </w:rPr>
              <w:t>+</w:t>
            </w:r>
          </w:p>
        </w:tc>
        <w:tc>
          <w:tcPr>
            <w:tcW w:w="2803" w:type="dxa"/>
            <w:shd w:val="clear" w:color="auto" w:fill="auto"/>
          </w:tcPr>
          <w:p w:rsidR="008D50E1" w:rsidRPr="00F43C26" w:rsidRDefault="008D50E1" w:rsidP="00C31D94">
            <w:pPr>
              <w:jc w:val="center"/>
              <w:rPr>
                <w:sz w:val="28"/>
                <w:szCs w:val="28"/>
              </w:rPr>
            </w:pPr>
            <w:r w:rsidRPr="00F43C26">
              <w:rPr>
                <w:sz w:val="28"/>
                <w:szCs w:val="28"/>
              </w:rPr>
              <w:t>73% - 75%</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73</w:t>
            </w:r>
          </w:p>
        </w:tc>
        <w:tc>
          <w:tcPr>
            <w:tcW w:w="709" w:type="dxa"/>
            <w:shd w:val="clear" w:color="auto" w:fill="auto"/>
          </w:tcPr>
          <w:p w:rsidR="008D50E1" w:rsidRPr="00F43C26" w:rsidRDefault="008D50E1" w:rsidP="00C31D94">
            <w:pPr>
              <w:jc w:val="center"/>
              <w:rPr>
                <w:sz w:val="28"/>
                <w:szCs w:val="28"/>
              </w:rPr>
            </w:pPr>
            <w:r w:rsidRPr="00F43C26">
              <w:rPr>
                <w:sz w:val="28"/>
                <w:szCs w:val="28"/>
              </w:rPr>
              <w:t>74</w:t>
            </w:r>
          </w:p>
        </w:tc>
        <w:tc>
          <w:tcPr>
            <w:tcW w:w="708" w:type="dxa"/>
            <w:shd w:val="clear" w:color="auto" w:fill="auto"/>
          </w:tcPr>
          <w:p w:rsidR="008D50E1" w:rsidRPr="00F43C26" w:rsidRDefault="008D50E1" w:rsidP="00C31D94">
            <w:pPr>
              <w:jc w:val="center"/>
              <w:rPr>
                <w:sz w:val="28"/>
                <w:szCs w:val="28"/>
              </w:rPr>
            </w:pPr>
            <w:r w:rsidRPr="00F43C26">
              <w:rPr>
                <w:sz w:val="28"/>
                <w:szCs w:val="28"/>
              </w:rPr>
              <w:t>75</w:t>
            </w:r>
          </w:p>
        </w:tc>
        <w:tc>
          <w:tcPr>
            <w:tcW w:w="674" w:type="dxa"/>
            <w:shd w:val="clear" w:color="auto" w:fill="auto"/>
          </w:tcPr>
          <w:p w:rsidR="008D50E1" w:rsidRPr="00F43C26" w:rsidRDefault="008D50E1" w:rsidP="00C31D94">
            <w:pPr>
              <w:jc w:val="center"/>
              <w:rPr>
                <w:sz w:val="28"/>
                <w:szCs w:val="28"/>
              </w:rPr>
            </w:pPr>
            <w:r w:rsidRPr="00F43C26">
              <w:rPr>
                <w:sz w:val="28"/>
                <w:szCs w:val="28"/>
              </w:rPr>
              <w:t>-</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2.00</w:t>
            </w:r>
          </w:p>
        </w:tc>
        <w:tc>
          <w:tcPr>
            <w:tcW w:w="1196" w:type="dxa"/>
            <w:shd w:val="clear" w:color="auto" w:fill="auto"/>
          </w:tcPr>
          <w:p w:rsidR="008D50E1" w:rsidRPr="00F43C26" w:rsidRDefault="008D50E1" w:rsidP="00C31D94">
            <w:pPr>
              <w:jc w:val="center"/>
              <w:rPr>
                <w:sz w:val="28"/>
                <w:szCs w:val="28"/>
              </w:rPr>
            </w:pPr>
            <w:r w:rsidRPr="00F43C26">
              <w:rPr>
                <w:sz w:val="28"/>
                <w:szCs w:val="28"/>
              </w:rPr>
              <w:t>C</w:t>
            </w:r>
          </w:p>
        </w:tc>
        <w:tc>
          <w:tcPr>
            <w:tcW w:w="2803" w:type="dxa"/>
            <w:shd w:val="clear" w:color="auto" w:fill="auto"/>
          </w:tcPr>
          <w:p w:rsidR="008D50E1" w:rsidRPr="00F43C26" w:rsidRDefault="008D50E1" w:rsidP="00C31D94">
            <w:pPr>
              <w:jc w:val="center"/>
              <w:rPr>
                <w:sz w:val="28"/>
                <w:szCs w:val="28"/>
              </w:rPr>
            </w:pPr>
            <w:r w:rsidRPr="00F43C26">
              <w:rPr>
                <w:sz w:val="28"/>
                <w:szCs w:val="28"/>
              </w:rPr>
              <w:t>70% - 72%</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70</w:t>
            </w:r>
          </w:p>
        </w:tc>
        <w:tc>
          <w:tcPr>
            <w:tcW w:w="709" w:type="dxa"/>
            <w:shd w:val="clear" w:color="auto" w:fill="auto"/>
          </w:tcPr>
          <w:p w:rsidR="008D50E1" w:rsidRPr="00F43C26" w:rsidRDefault="008D50E1" w:rsidP="00C31D94">
            <w:pPr>
              <w:jc w:val="center"/>
              <w:rPr>
                <w:sz w:val="28"/>
                <w:szCs w:val="28"/>
              </w:rPr>
            </w:pPr>
            <w:r w:rsidRPr="00F43C26">
              <w:rPr>
                <w:sz w:val="28"/>
                <w:szCs w:val="28"/>
              </w:rPr>
              <w:t>71</w:t>
            </w:r>
          </w:p>
        </w:tc>
        <w:tc>
          <w:tcPr>
            <w:tcW w:w="708" w:type="dxa"/>
            <w:shd w:val="clear" w:color="auto" w:fill="auto"/>
          </w:tcPr>
          <w:p w:rsidR="008D50E1" w:rsidRPr="00F43C26" w:rsidRDefault="008D50E1" w:rsidP="00C31D94">
            <w:pPr>
              <w:jc w:val="center"/>
              <w:rPr>
                <w:sz w:val="28"/>
                <w:szCs w:val="28"/>
              </w:rPr>
            </w:pPr>
            <w:r w:rsidRPr="00F43C26">
              <w:rPr>
                <w:sz w:val="28"/>
                <w:szCs w:val="28"/>
              </w:rPr>
              <w:t>72</w:t>
            </w:r>
          </w:p>
        </w:tc>
        <w:tc>
          <w:tcPr>
            <w:tcW w:w="674" w:type="dxa"/>
            <w:shd w:val="clear" w:color="auto" w:fill="auto"/>
          </w:tcPr>
          <w:p w:rsidR="008D50E1" w:rsidRPr="00F43C26" w:rsidRDefault="008D50E1" w:rsidP="00C31D94">
            <w:pPr>
              <w:jc w:val="center"/>
              <w:rPr>
                <w:sz w:val="28"/>
                <w:szCs w:val="28"/>
              </w:rPr>
            </w:pPr>
            <w:r w:rsidRPr="00F43C26">
              <w:rPr>
                <w:sz w:val="28"/>
                <w:szCs w:val="28"/>
              </w:rPr>
              <w:t>-</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1.70</w:t>
            </w:r>
          </w:p>
        </w:tc>
        <w:tc>
          <w:tcPr>
            <w:tcW w:w="1196" w:type="dxa"/>
            <w:shd w:val="clear" w:color="auto" w:fill="auto"/>
          </w:tcPr>
          <w:p w:rsidR="008D50E1" w:rsidRPr="00F43C26" w:rsidRDefault="008D50E1" w:rsidP="00C31D94">
            <w:pPr>
              <w:jc w:val="center"/>
              <w:rPr>
                <w:sz w:val="28"/>
                <w:szCs w:val="28"/>
              </w:rPr>
            </w:pPr>
            <w:r w:rsidRPr="00F43C26">
              <w:rPr>
                <w:sz w:val="28"/>
                <w:szCs w:val="28"/>
              </w:rPr>
              <w:t>C</w:t>
            </w:r>
            <w:r w:rsidRPr="00F43C26">
              <w:rPr>
                <w:sz w:val="28"/>
                <w:szCs w:val="28"/>
                <w:vertAlign w:val="superscript"/>
              </w:rPr>
              <w:t>-</w:t>
            </w:r>
          </w:p>
        </w:tc>
        <w:tc>
          <w:tcPr>
            <w:tcW w:w="2803" w:type="dxa"/>
            <w:shd w:val="clear" w:color="auto" w:fill="auto"/>
          </w:tcPr>
          <w:p w:rsidR="008D50E1" w:rsidRPr="00F43C26" w:rsidRDefault="008D50E1" w:rsidP="00C31D94">
            <w:pPr>
              <w:jc w:val="center"/>
              <w:rPr>
                <w:sz w:val="28"/>
                <w:szCs w:val="28"/>
              </w:rPr>
            </w:pPr>
            <w:r w:rsidRPr="00F43C26">
              <w:rPr>
                <w:sz w:val="28"/>
                <w:szCs w:val="28"/>
              </w:rPr>
              <w:t>67% - 69%</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67</w:t>
            </w:r>
          </w:p>
        </w:tc>
        <w:tc>
          <w:tcPr>
            <w:tcW w:w="709" w:type="dxa"/>
            <w:shd w:val="clear" w:color="auto" w:fill="auto"/>
          </w:tcPr>
          <w:p w:rsidR="008D50E1" w:rsidRPr="00F43C26" w:rsidRDefault="008D50E1" w:rsidP="00C31D94">
            <w:pPr>
              <w:jc w:val="center"/>
              <w:rPr>
                <w:sz w:val="28"/>
                <w:szCs w:val="28"/>
              </w:rPr>
            </w:pPr>
            <w:r w:rsidRPr="00F43C26">
              <w:rPr>
                <w:sz w:val="28"/>
                <w:szCs w:val="28"/>
              </w:rPr>
              <w:t>68</w:t>
            </w:r>
          </w:p>
        </w:tc>
        <w:tc>
          <w:tcPr>
            <w:tcW w:w="708" w:type="dxa"/>
            <w:shd w:val="clear" w:color="auto" w:fill="auto"/>
          </w:tcPr>
          <w:p w:rsidR="008D50E1" w:rsidRPr="00F43C26" w:rsidRDefault="008D50E1" w:rsidP="00C31D94">
            <w:pPr>
              <w:jc w:val="center"/>
              <w:rPr>
                <w:sz w:val="28"/>
                <w:szCs w:val="28"/>
              </w:rPr>
            </w:pPr>
            <w:r w:rsidRPr="00F43C26">
              <w:rPr>
                <w:sz w:val="28"/>
                <w:szCs w:val="28"/>
              </w:rPr>
              <w:t>69</w:t>
            </w:r>
          </w:p>
        </w:tc>
        <w:tc>
          <w:tcPr>
            <w:tcW w:w="674" w:type="dxa"/>
            <w:shd w:val="clear" w:color="auto" w:fill="auto"/>
          </w:tcPr>
          <w:p w:rsidR="008D50E1" w:rsidRPr="00F43C26" w:rsidRDefault="008D50E1" w:rsidP="00C31D94">
            <w:pPr>
              <w:jc w:val="center"/>
              <w:rPr>
                <w:sz w:val="28"/>
                <w:szCs w:val="28"/>
              </w:rPr>
            </w:pPr>
            <w:r w:rsidRPr="00F43C26">
              <w:rPr>
                <w:sz w:val="28"/>
                <w:szCs w:val="28"/>
              </w:rPr>
              <w:t>-</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1.30</w:t>
            </w:r>
          </w:p>
        </w:tc>
        <w:tc>
          <w:tcPr>
            <w:tcW w:w="1196" w:type="dxa"/>
            <w:shd w:val="clear" w:color="auto" w:fill="auto"/>
          </w:tcPr>
          <w:p w:rsidR="008D50E1" w:rsidRPr="00F43C26" w:rsidRDefault="008D50E1" w:rsidP="00C31D94">
            <w:pPr>
              <w:jc w:val="center"/>
              <w:rPr>
                <w:sz w:val="28"/>
                <w:szCs w:val="28"/>
              </w:rPr>
            </w:pPr>
            <w:r w:rsidRPr="00F43C26">
              <w:rPr>
                <w:sz w:val="28"/>
                <w:szCs w:val="28"/>
              </w:rPr>
              <w:t>D</w:t>
            </w:r>
            <w:r w:rsidRPr="00F43C26">
              <w:rPr>
                <w:sz w:val="28"/>
                <w:szCs w:val="28"/>
                <w:vertAlign w:val="superscript"/>
              </w:rPr>
              <w:t>+</w:t>
            </w:r>
          </w:p>
        </w:tc>
        <w:tc>
          <w:tcPr>
            <w:tcW w:w="2803" w:type="dxa"/>
            <w:shd w:val="clear" w:color="auto" w:fill="auto"/>
          </w:tcPr>
          <w:p w:rsidR="008D50E1" w:rsidRPr="00F43C26" w:rsidRDefault="008D50E1" w:rsidP="00C31D94">
            <w:pPr>
              <w:jc w:val="center"/>
              <w:rPr>
                <w:sz w:val="28"/>
                <w:szCs w:val="28"/>
              </w:rPr>
            </w:pPr>
            <w:r w:rsidRPr="00F43C26">
              <w:rPr>
                <w:sz w:val="28"/>
                <w:szCs w:val="28"/>
              </w:rPr>
              <w:t>64% - 66%</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64</w:t>
            </w:r>
          </w:p>
        </w:tc>
        <w:tc>
          <w:tcPr>
            <w:tcW w:w="709" w:type="dxa"/>
            <w:shd w:val="clear" w:color="auto" w:fill="auto"/>
          </w:tcPr>
          <w:p w:rsidR="008D50E1" w:rsidRPr="00F43C26" w:rsidRDefault="008D50E1" w:rsidP="00C31D94">
            <w:pPr>
              <w:jc w:val="center"/>
              <w:rPr>
                <w:sz w:val="28"/>
                <w:szCs w:val="28"/>
              </w:rPr>
            </w:pPr>
            <w:r w:rsidRPr="00F43C26">
              <w:rPr>
                <w:sz w:val="28"/>
                <w:szCs w:val="28"/>
              </w:rPr>
              <w:t>65</w:t>
            </w:r>
          </w:p>
        </w:tc>
        <w:tc>
          <w:tcPr>
            <w:tcW w:w="708" w:type="dxa"/>
            <w:shd w:val="clear" w:color="auto" w:fill="auto"/>
          </w:tcPr>
          <w:p w:rsidR="008D50E1" w:rsidRPr="00F43C26" w:rsidRDefault="008D50E1" w:rsidP="00C31D94">
            <w:pPr>
              <w:jc w:val="center"/>
              <w:rPr>
                <w:sz w:val="28"/>
                <w:szCs w:val="28"/>
              </w:rPr>
            </w:pPr>
            <w:r w:rsidRPr="00F43C26">
              <w:rPr>
                <w:sz w:val="28"/>
                <w:szCs w:val="28"/>
              </w:rPr>
              <w:t>66</w:t>
            </w:r>
          </w:p>
        </w:tc>
        <w:tc>
          <w:tcPr>
            <w:tcW w:w="674" w:type="dxa"/>
            <w:shd w:val="clear" w:color="auto" w:fill="auto"/>
          </w:tcPr>
          <w:p w:rsidR="008D50E1" w:rsidRPr="00F43C26" w:rsidRDefault="008D50E1" w:rsidP="00C31D94">
            <w:pPr>
              <w:jc w:val="center"/>
              <w:rPr>
                <w:sz w:val="28"/>
                <w:szCs w:val="28"/>
              </w:rPr>
            </w:pPr>
            <w:r w:rsidRPr="00F43C26">
              <w:rPr>
                <w:sz w:val="28"/>
                <w:szCs w:val="28"/>
              </w:rPr>
              <w:t>-</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1</w:t>
            </w:r>
          </w:p>
        </w:tc>
        <w:tc>
          <w:tcPr>
            <w:tcW w:w="1196" w:type="dxa"/>
            <w:shd w:val="clear" w:color="auto" w:fill="auto"/>
          </w:tcPr>
          <w:p w:rsidR="008D50E1" w:rsidRPr="00F43C26" w:rsidRDefault="008D50E1" w:rsidP="00C31D94">
            <w:pPr>
              <w:jc w:val="center"/>
              <w:rPr>
                <w:sz w:val="28"/>
                <w:szCs w:val="28"/>
              </w:rPr>
            </w:pPr>
            <w:r w:rsidRPr="00F43C26">
              <w:rPr>
                <w:sz w:val="28"/>
                <w:szCs w:val="28"/>
              </w:rPr>
              <w:t>D</w:t>
            </w:r>
          </w:p>
        </w:tc>
        <w:tc>
          <w:tcPr>
            <w:tcW w:w="2803" w:type="dxa"/>
            <w:shd w:val="clear" w:color="auto" w:fill="auto"/>
          </w:tcPr>
          <w:p w:rsidR="008D50E1" w:rsidRPr="00F43C26" w:rsidRDefault="008D50E1" w:rsidP="00C31D94">
            <w:pPr>
              <w:jc w:val="center"/>
              <w:rPr>
                <w:sz w:val="28"/>
                <w:szCs w:val="28"/>
              </w:rPr>
            </w:pPr>
            <w:r w:rsidRPr="00F43C26">
              <w:rPr>
                <w:sz w:val="28"/>
                <w:szCs w:val="28"/>
              </w:rPr>
              <w:t>60% - 63%</w:t>
            </w:r>
          </w:p>
        </w:tc>
        <w:tc>
          <w:tcPr>
            <w:tcW w:w="850" w:type="dxa"/>
            <w:shd w:val="clear" w:color="auto" w:fill="auto"/>
          </w:tcPr>
          <w:p w:rsidR="008D50E1" w:rsidRPr="00F43C26" w:rsidRDefault="008D50E1" w:rsidP="00C31D94">
            <w:pPr>
              <w:jc w:val="center"/>
              <w:rPr>
                <w:sz w:val="28"/>
                <w:szCs w:val="28"/>
              </w:rPr>
            </w:pPr>
            <w:r w:rsidRPr="00F43C26">
              <w:rPr>
                <w:sz w:val="28"/>
                <w:szCs w:val="28"/>
              </w:rPr>
              <w:t>-</w:t>
            </w:r>
          </w:p>
        </w:tc>
        <w:tc>
          <w:tcPr>
            <w:tcW w:w="709" w:type="dxa"/>
            <w:shd w:val="clear" w:color="auto" w:fill="auto"/>
          </w:tcPr>
          <w:p w:rsidR="008D50E1" w:rsidRPr="00F43C26" w:rsidRDefault="008D50E1" w:rsidP="00C31D94">
            <w:pPr>
              <w:jc w:val="center"/>
              <w:rPr>
                <w:sz w:val="28"/>
                <w:szCs w:val="28"/>
              </w:rPr>
            </w:pPr>
            <w:r w:rsidRPr="00F43C26">
              <w:rPr>
                <w:sz w:val="28"/>
                <w:szCs w:val="28"/>
              </w:rPr>
              <w:t>60</w:t>
            </w:r>
          </w:p>
        </w:tc>
        <w:tc>
          <w:tcPr>
            <w:tcW w:w="709" w:type="dxa"/>
            <w:shd w:val="clear" w:color="auto" w:fill="auto"/>
          </w:tcPr>
          <w:p w:rsidR="008D50E1" w:rsidRPr="00F43C26" w:rsidRDefault="008D50E1" w:rsidP="00C31D94">
            <w:pPr>
              <w:jc w:val="center"/>
              <w:rPr>
                <w:sz w:val="28"/>
                <w:szCs w:val="28"/>
              </w:rPr>
            </w:pPr>
            <w:r w:rsidRPr="00F43C26">
              <w:rPr>
                <w:sz w:val="28"/>
                <w:szCs w:val="28"/>
              </w:rPr>
              <w:t>61</w:t>
            </w:r>
          </w:p>
        </w:tc>
        <w:tc>
          <w:tcPr>
            <w:tcW w:w="708" w:type="dxa"/>
            <w:shd w:val="clear" w:color="auto" w:fill="auto"/>
          </w:tcPr>
          <w:p w:rsidR="008D50E1" w:rsidRPr="00F43C26" w:rsidRDefault="008D50E1" w:rsidP="00C31D94">
            <w:pPr>
              <w:jc w:val="center"/>
              <w:rPr>
                <w:sz w:val="28"/>
                <w:szCs w:val="28"/>
              </w:rPr>
            </w:pPr>
            <w:r w:rsidRPr="00F43C26">
              <w:rPr>
                <w:sz w:val="28"/>
                <w:szCs w:val="28"/>
              </w:rPr>
              <w:t>62</w:t>
            </w:r>
          </w:p>
        </w:tc>
        <w:tc>
          <w:tcPr>
            <w:tcW w:w="674" w:type="dxa"/>
            <w:shd w:val="clear" w:color="auto" w:fill="auto"/>
          </w:tcPr>
          <w:p w:rsidR="008D50E1" w:rsidRPr="00F43C26" w:rsidRDefault="008D50E1" w:rsidP="00C31D94">
            <w:pPr>
              <w:jc w:val="center"/>
              <w:rPr>
                <w:sz w:val="28"/>
                <w:szCs w:val="28"/>
              </w:rPr>
            </w:pPr>
            <w:r w:rsidRPr="00F43C26">
              <w:rPr>
                <w:sz w:val="28"/>
                <w:szCs w:val="28"/>
              </w:rPr>
              <w:t>63</w:t>
            </w:r>
          </w:p>
        </w:tc>
      </w:tr>
      <w:tr w:rsidR="008D50E1" w:rsidRPr="00F43C26" w:rsidTr="00C31D94">
        <w:tc>
          <w:tcPr>
            <w:tcW w:w="1071" w:type="dxa"/>
            <w:shd w:val="clear" w:color="auto" w:fill="auto"/>
          </w:tcPr>
          <w:p w:rsidR="008D50E1" w:rsidRPr="00F43C26" w:rsidRDefault="008D50E1" w:rsidP="00C31D94">
            <w:pPr>
              <w:jc w:val="center"/>
              <w:rPr>
                <w:sz w:val="28"/>
                <w:szCs w:val="28"/>
              </w:rPr>
            </w:pPr>
            <w:r w:rsidRPr="00F43C26">
              <w:rPr>
                <w:sz w:val="28"/>
                <w:szCs w:val="28"/>
              </w:rPr>
              <w:t>0</w:t>
            </w:r>
          </w:p>
        </w:tc>
        <w:tc>
          <w:tcPr>
            <w:tcW w:w="1196" w:type="dxa"/>
            <w:shd w:val="clear" w:color="auto" w:fill="auto"/>
          </w:tcPr>
          <w:p w:rsidR="008D50E1" w:rsidRPr="00F43C26" w:rsidRDefault="008D50E1" w:rsidP="00C31D94">
            <w:pPr>
              <w:jc w:val="center"/>
              <w:rPr>
                <w:sz w:val="28"/>
                <w:szCs w:val="28"/>
              </w:rPr>
            </w:pPr>
            <w:r w:rsidRPr="00F43C26">
              <w:rPr>
                <w:sz w:val="28"/>
                <w:szCs w:val="28"/>
              </w:rPr>
              <w:t>F</w:t>
            </w:r>
          </w:p>
        </w:tc>
        <w:tc>
          <w:tcPr>
            <w:tcW w:w="2803" w:type="dxa"/>
            <w:shd w:val="clear" w:color="auto" w:fill="auto"/>
          </w:tcPr>
          <w:p w:rsidR="008D50E1" w:rsidRPr="00F43C26" w:rsidRDefault="008D50E1" w:rsidP="00C31D94">
            <w:pPr>
              <w:jc w:val="center"/>
              <w:rPr>
                <w:sz w:val="28"/>
                <w:szCs w:val="28"/>
              </w:rPr>
            </w:pPr>
            <w:r w:rsidRPr="00F43C26">
              <w:rPr>
                <w:sz w:val="28"/>
                <w:szCs w:val="28"/>
              </w:rPr>
              <w:t>Less than 60%</w:t>
            </w:r>
          </w:p>
        </w:tc>
        <w:tc>
          <w:tcPr>
            <w:tcW w:w="850" w:type="dxa"/>
            <w:shd w:val="clear" w:color="auto" w:fill="auto"/>
          </w:tcPr>
          <w:p w:rsidR="008D50E1" w:rsidRPr="00F43C26" w:rsidRDefault="008D50E1" w:rsidP="00C31D94">
            <w:pPr>
              <w:jc w:val="center"/>
              <w:rPr>
                <w:sz w:val="28"/>
                <w:szCs w:val="28"/>
              </w:rPr>
            </w:pPr>
          </w:p>
        </w:tc>
        <w:tc>
          <w:tcPr>
            <w:tcW w:w="709" w:type="dxa"/>
            <w:shd w:val="clear" w:color="auto" w:fill="auto"/>
          </w:tcPr>
          <w:p w:rsidR="008D50E1" w:rsidRPr="00F43C26" w:rsidRDefault="008D50E1" w:rsidP="00C31D94">
            <w:pPr>
              <w:jc w:val="center"/>
              <w:rPr>
                <w:sz w:val="28"/>
                <w:szCs w:val="28"/>
              </w:rPr>
            </w:pPr>
          </w:p>
        </w:tc>
        <w:tc>
          <w:tcPr>
            <w:tcW w:w="709" w:type="dxa"/>
            <w:shd w:val="clear" w:color="auto" w:fill="auto"/>
          </w:tcPr>
          <w:p w:rsidR="008D50E1" w:rsidRPr="00F43C26" w:rsidRDefault="008D50E1" w:rsidP="00C31D94">
            <w:pPr>
              <w:jc w:val="center"/>
              <w:rPr>
                <w:sz w:val="28"/>
                <w:szCs w:val="28"/>
              </w:rPr>
            </w:pPr>
          </w:p>
        </w:tc>
        <w:tc>
          <w:tcPr>
            <w:tcW w:w="708" w:type="dxa"/>
            <w:shd w:val="clear" w:color="auto" w:fill="auto"/>
          </w:tcPr>
          <w:p w:rsidR="008D50E1" w:rsidRPr="00F43C26" w:rsidRDefault="008D50E1" w:rsidP="00C31D94">
            <w:pPr>
              <w:jc w:val="center"/>
              <w:rPr>
                <w:sz w:val="28"/>
                <w:szCs w:val="28"/>
              </w:rPr>
            </w:pPr>
          </w:p>
        </w:tc>
        <w:tc>
          <w:tcPr>
            <w:tcW w:w="674" w:type="dxa"/>
            <w:shd w:val="clear" w:color="auto" w:fill="auto"/>
          </w:tcPr>
          <w:p w:rsidR="008D50E1" w:rsidRPr="00F43C26" w:rsidRDefault="008D50E1" w:rsidP="00C31D94">
            <w:pPr>
              <w:jc w:val="center"/>
              <w:rPr>
                <w:sz w:val="28"/>
                <w:szCs w:val="28"/>
              </w:rPr>
            </w:pPr>
          </w:p>
        </w:tc>
      </w:tr>
    </w:tbl>
    <w:p w:rsidR="008D50E1" w:rsidRPr="00F43C26" w:rsidRDefault="008D50E1" w:rsidP="008D50E1">
      <w:pPr>
        <w:bidi w:val="0"/>
        <w:rPr>
          <w:sz w:val="28"/>
          <w:szCs w:val="28"/>
        </w:rPr>
      </w:pPr>
    </w:p>
    <w:p w:rsidR="008D50E1" w:rsidRPr="00F43C26" w:rsidRDefault="008D50E1" w:rsidP="008D50E1">
      <w:pPr>
        <w:bidi w:val="0"/>
        <w:rPr>
          <w:sz w:val="28"/>
          <w:szCs w:val="28"/>
        </w:rPr>
      </w:pPr>
      <w:r w:rsidRPr="00F43C26">
        <w:rPr>
          <w:sz w:val="28"/>
          <w:szCs w:val="28"/>
        </w:rPr>
        <w:t xml:space="preserve"> </w:t>
      </w:r>
    </w:p>
    <w:p w:rsidR="008D50E1" w:rsidRPr="00F43C26" w:rsidRDefault="008D50E1" w:rsidP="008D50E1">
      <w:pPr>
        <w:bidi w:val="0"/>
        <w:jc w:val="center"/>
      </w:pPr>
    </w:p>
    <w:p w:rsidR="008D50E1" w:rsidRPr="00F43C26" w:rsidRDefault="008D50E1" w:rsidP="008D50E1">
      <w:pPr>
        <w:bidi w:val="0"/>
        <w:jc w:val="center"/>
      </w:pPr>
    </w:p>
    <w:p w:rsidR="008D50E1" w:rsidRPr="00F43C26" w:rsidRDefault="008D50E1" w:rsidP="008D50E1">
      <w:pPr>
        <w:bidi w:val="0"/>
        <w:jc w:val="center"/>
        <w:rPr>
          <w:b/>
          <w:bCs/>
          <w:sz w:val="32"/>
          <w:szCs w:val="32"/>
        </w:rPr>
      </w:pPr>
    </w:p>
    <w:p w:rsidR="008D50E1" w:rsidRPr="00F43C26" w:rsidRDefault="008D50E1" w:rsidP="008D50E1">
      <w:pPr>
        <w:bidi w:val="0"/>
        <w:rPr>
          <w:b/>
          <w:bCs/>
          <w:sz w:val="32"/>
          <w:szCs w:val="32"/>
        </w:rPr>
      </w:pPr>
    </w:p>
    <w:p w:rsidR="008D50E1" w:rsidRPr="00F43C26" w:rsidRDefault="008D50E1" w:rsidP="008D50E1">
      <w:pPr>
        <w:bidi w:val="0"/>
        <w:jc w:val="center"/>
        <w:rPr>
          <w:b/>
          <w:bCs/>
          <w:sz w:val="32"/>
          <w:szCs w:val="32"/>
        </w:rPr>
      </w:pPr>
    </w:p>
    <w:p w:rsidR="009D2148" w:rsidRPr="00F43C26" w:rsidRDefault="009D2148" w:rsidP="008D50E1">
      <w:pPr>
        <w:bidi w:val="0"/>
        <w:jc w:val="center"/>
        <w:rPr>
          <w:b/>
          <w:bCs/>
          <w:sz w:val="32"/>
          <w:szCs w:val="32"/>
        </w:rPr>
      </w:pPr>
      <w:r w:rsidRPr="00F43C26">
        <w:rPr>
          <w:b/>
          <w:bCs/>
          <w:sz w:val="32"/>
          <w:szCs w:val="32"/>
        </w:rPr>
        <w:t>2. Criteria for Admission:</w:t>
      </w:r>
    </w:p>
    <w:p w:rsidR="009D2148" w:rsidRPr="00F43C26" w:rsidRDefault="009D2148" w:rsidP="00017070">
      <w:pPr>
        <w:bidi w:val="0"/>
        <w:rPr>
          <w:sz w:val="28"/>
          <w:szCs w:val="28"/>
        </w:rPr>
      </w:pPr>
      <w:r w:rsidRPr="00F43C26">
        <w:rPr>
          <w:sz w:val="28"/>
          <w:szCs w:val="28"/>
        </w:rPr>
        <w:t>The student should hold a (good) grade in the undergraduate B</w:t>
      </w:r>
      <w:r w:rsidR="00017070" w:rsidRPr="00F43C26">
        <w:rPr>
          <w:sz w:val="28"/>
          <w:szCs w:val="28"/>
        </w:rPr>
        <w:t>.S</w:t>
      </w:r>
      <w:r w:rsidRPr="00F43C26">
        <w:rPr>
          <w:sz w:val="28"/>
          <w:szCs w:val="28"/>
        </w:rPr>
        <w:t xml:space="preserve">c. degree to join the </w:t>
      </w:r>
      <w:proofErr w:type="spellStart"/>
      <w:r w:rsidRPr="00F43C26">
        <w:rPr>
          <w:sz w:val="28"/>
          <w:szCs w:val="28"/>
        </w:rPr>
        <w:t>Masters</w:t>
      </w:r>
      <w:proofErr w:type="spellEnd"/>
      <w:r w:rsidRPr="00F43C26">
        <w:rPr>
          <w:sz w:val="28"/>
          <w:szCs w:val="28"/>
        </w:rPr>
        <w:t xml:space="preserve"> program.  Alternatively, the student may join the </w:t>
      </w:r>
      <w:proofErr w:type="spellStart"/>
      <w:r w:rsidRPr="00F43C26">
        <w:rPr>
          <w:sz w:val="28"/>
          <w:szCs w:val="28"/>
        </w:rPr>
        <w:t>Masters</w:t>
      </w:r>
      <w:proofErr w:type="spellEnd"/>
      <w:r w:rsidRPr="00F43C26">
        <w:rPr>
          <w:sz w:val="28"/>
          <w:szCs w:val="28"/>
        </w:rPr>
        <w:t xml:space="preserve"> program if he/she holds a postgraduate Diploma. Further details of the admission criteria are outlined in the internal postgraduate prospectus for the Faculty of Engineering at </w:t>
      </w:r>
      <w:proofErr w:type="spellStart"/>
      <w:r w:rsidRPr="00F43C26">
        <w:rPr>
          <w:sz w:val="28"/>
          <w:szCs w:val="28"/>
        </w:rPr>
        <w:t>Shoubra</w:t>
      </w:r>
      <w:proofErr w:type="spellEnd"/>
      <w:r w:rsidRPr="00F43C26">
        <w:rPr>
          <w:sz w:val="28"/>
          <w:szCs w:val="28"/>
        </w:rPr>
        <w:t>.</w:t>
      </w:r>
    </w:p>
    <w:p w:rsidR="009D2148" w:rsidRPr="00F43C26" w:rsidRDefault="009D2148">
      <w:pPr>
        <w:bidi w:val="0"/>
        <w:rPr>
          <w:sz w:val="28"/>
          <w:szCs w:val="28"/>
        </w:rPr>
      </w:pPr>
    </w:p>
    <w:p w:rsidR="009D2148" w:rsidRPr="00F43C26" w:rsidRDefault="009D2148">
      <w:pPr>
        <w:bidi w:val="0"/>
        <w:jc w:val="center"/>
        <w:rPr>
          <w:b/>
          <w:bCs/>
          <w:sz w:val="32"/>
          <w:szCs w:val="32"/>
        </w:rPr>
      </w:pPr>
      <w:r w:rsidRPr="00F43C26">
        <w:rPr>
          <w:b/>
          <w:bCs/>
          <w:sz w:val="32"/>
          <w:szCs w:val="32"/>
        </w:rPr>
        <w:t>3. Regulation for Progression and Program Completion</w:t>
      </w:r>
    </w:p>
    <w:p w:rsidR="009D2148" w:rsidRPr="00F43C26" w:rsidRDefault="009D2148" w:rsidP="000579D7">
      <w:pPr>
        <w:bidi w:val="0"/>
        <w:rPr>
          <w:sz w:val="28"/>
          <w:szCs w:val="28"/>
        </w:rPr>
      </w:pPr>
      <w:r w:rsidRPr="00F43C26">
        <w:rPr>
          <w:sz w:val="28"/>
          <w:szCs w:val="28"/>
        </w:rPr>
        <w:t xml:space="preserve">Different rules pertaining to the progression and completion of the degrees are outlined in the internal postgraduate prospectus for the Faculty of Engineering at </w:t>
      </w:r>
      <w:proofErr w:type="spellStart"/>
      <w:r w:rsidRPr="00F43C26">
        <w:rPr>
          <w:sz w:val="28"/>
          <w:szCs w:val="28"/>
        </w:rPr>
        <w:t>Shoubra</w:t>
      </w:r>
      <w:proofErr w:type="spellEnd"/>
      <w:r w:rsidRPr="00F43C26">
        <w:rPr>
          <w:sz w:val="28"/>
          <w:szCs w:val="28"/>
        </w:rPr>
        <w:t>.</w:t>
      </w:r>
    </w:p>
    <w:p w:rsidR="009D2148" w:rsidRPr="00F43C26" w:rsidRDefault="009D2148">
      <w:pPr>
        <w:bidi w:val="0"/>
        <w:rPr>
          <w:sz w:val="28"/>
          <w:szCs w:val="28"/>
        </w:rPr>
      </w:pPr>
    </w:p>
    <w:p w:rsidR="009D2148" w:rsidRPr="00F43C26" w:rsidRDefault="009D2148">
      <w:pPr>
        <w:bidi w:val="0"/>
        <w:jc w:val="center"/>
        <w:rPr>
          <w:b/>
          <w:bCs/>
          <w:sz w:val="32"/>
          <w:szCs w:val="32"/>
        </w:rPr>
      </w:pPr>
      <w:r w:rsidRPr="00F43C26">
        <w:rPr>
          <w:b/>
          <w:bCs/>
          <w:sz w:val="32"/>
          <w:szCs w:val="32"/>
        </w:rPr>
        <w:t>4. English Language Requirement:</w:t>
      </w:r>
    </w:p>
    <w:p w:rsidR="009D2148" w:rsidRPr="00F43C26" w:rsidRDefault="009D2148">
      <w:pPr>
        <w:bidi w:val="0"/>
        <w:rPr>
          <w:sz w:val="28"/>
          <w:szCs w:val="28"/>
        </w:rPr>
      </w:pPr>
      <w:r w:rsidRPr="00F43C26">
        <w:rPr>
          <w:sz w:val="28"/>
          <w:szCs w:val="28"/>
        </w:rPr>
        <w:t>The English language proficiency of all students shall be tested in accordance with the university requirements.</w:t>
      </w:r>
    </w:p>
    <w:p w:rsidR="009D2148" w:rsidRPr="00F43C26" w:rsidRDefault="009D2148">
      <w:pPr>
        <w:bidi w:val="0"/>
        <w:rPr>
          <w:b/>
          <w:bCs/>
          <w:sz w:val="28"/>
          <w:szCs w:val="28"/>
        </w:rPr>
      </w:pPr>
    </w:p>
    <w:p w:rsidR="009D2148" w:rsidRPr="00F43C26" w:rsidRDefault="009D2148">
      <w:pPr>
        <w:bidi w:val="0"/>
        <w:rPr>
          <w:b/>
          <w:bCs/>
          <w:sz w:val="36"/>
          <w:szCs w:val="36"/>
        </w:rPr>
      </w:pPr>
      <w:r w:rsidRPr="00F43C26">
        <w:rPr>
          <w:b/>
          <w:bCs/>
          <w:sz w:val="36"/>
          <w:szCs w:val="36"/>
        </w:rPr>
        <w:t>5. Role of External Examiner</w:t>
      </w:r>
    </w:p>
    <w:p w:rsidR="009D2148" w:rsidRPr="00F43C26" w:rsidRDefault="009D2148">
      <w:pPr>
        <w:bidi w:val="0"/>
        <w:rPr>
          <w:b/>
          <w:bCs/>
          <w:sz w:val="28"/>
          <w:szCs w:val="28"/>
        </w:rPr>
      </w:pPr>
      <w:r w:rsidRPr="00F43C26">
        <w:rPr>
          <w:sz w:val="28"/>
          <w:szCs w:val="28"/>
        </w:rPr>
        <w:t>External examiners (from other universities and research institutes) are nominated by the main supervisor of the student and approved by the department. Their duties include revising the final manuscript of the student dissertation or thesis and indicating if the reported work is up to the standard.  Subsequently a viva-voce examination is held where the examiner get the opportunity to question the student regarding his work</w:t>
      </w:r>
      <w:r w:rsidRPr="00F43C26">
        <w:rPr>
          <w:b/>
          <w:bCs/>
          <w:sz w:val="28"/>
          <w:szCs w:val="28"/>
        </w:rPr>
        <w:t xml:space="preserve">. </w:t>
      </w:r>
    </w:p>
    <w:p w:rsidR="009D2148" w:rsidRPr="00F43C26" w:rsidRDefault="009D2148">
      <w:pPr>
        <w:bidi w:val="0"/>
        <w:rPr>
          <w:b/>
          <w:bCs/>
          <w:sz w:val="28"/>
          <w:szCs w:val="28"/>
        </w:rPr>
      </w:pPr>
    </w:p>
    <w:p w:rsidR="009D2148" w:rsidRPr="00F43C26" w:rsidRDefault="009D2148">
      <w:pPr>
        <w:numPr>
          <w:ilvl w:val="0"/>
          <w:numId w:val="7"/>
        </w:numPr>
        <w:bidi w:val="0"/>
        <w:ind w:right="0"/>
        <w:jc w:val="both"/>
        <w:rPr>
          <w:b/>
          <w:bCs/>
          <w:sz w:val="36"/>
          <w:szCs w:val="36"/>
        </w:rPr>
      </w:pPr>
      <w:r w:rsidRPr="00F43C26">
        <w:rPr>
          <w:b/>
          <w:bCs/>
          <w:sz w:val="36"/>
          <w:szCs w:val="36"/>
        </w:rPr>
        <w:t xml:space="preserve"> Support for Students and their Learning:</w:t>
      </w:r>
    </w:p>
    <w:p w:rsidR="009D2148" w:rsidRPr="00F43C26" w:rsidRDefault="009D2148">
      <w:pPr>
        <w:numPr>
          <w:ilvl w:val="0"/>
          <w:numId w:val="8"/>
        </w:numPr>
        <w:bidi w:val="0"/>
        <w:ind w:right="0"/>
        <w:rPr>
          <w:sz w:val="28"/>
          <w:szCs w:val="28"/>
        </w:rPr>
      </w:pPr>
      <w:r w:rsidRPr="00F43C26">
        <w:rPr>
          <w:sz w:val="28"/>
          <w:szCs w:val="28"/>
        </w:rPr>
        <w:t xml:space="preserve">The postgraduate office staff-help the students with any inquiries regarding faculty regulations related to postgraduate programs. </w:t>
      </w:r>
    </w:p>
    <w:p w:rsidR="009D2148" w:rsidRPr="00F43C26" w:rsidRDefault="009D2148">
      <w:pPr>
        <w:numPr>
          <w:ilvl w:val="0"/>
          <w:numId w:val="8"/>
        </w:numPr>
        <w:bidi w:val="0"/>
        <w:ind w:right="0"/>
        <w:rPr>
          <w:sz w:val="28"/>
          <w:szCs w:val="28"/>
        </w:rPr>
      </w:pPr>
      <w:r w:rsidRPr="00F43C26">
        <w:rPr>
          <w:sz w:val="28"/>
          <w:szCs w:val="28"/>
        </w:rPr>
        <w:t>An open door policy is exercised whereby students can inform head of department of any complaints or requests either verbally or in writing.</w:t>
      </w:r>
    </w:p>
    <w:p w:rsidR="009D2148" w:rsidRPr="00F43C26" w:rsidRDefault="009D2148">
      <w:pPr>
        <w:numPr>
          <w:ilvl w:val="0"/>
          <w:numId w:val="9"/>
        </w:numPr>
        <w:bidi w:val="0"/>
        <w:ind w:right="0"/>
        <w:rPr>
          <w:color w:val="FF0000"/>
          <w:sz w:val="28"/>
          <w:szCs w:val="28"/>
        </w:rPr>
      </w:pPr>
      <w:r w:rsidRPr="00F43C26">
        <w:rPr>
          <w:sz w:val="28"/>
          <w:szCs w:val="28"/>
        </w:rPr>
        <w:t>After completing the courses each student is assigned with a panel of supervisors (either faculty members or members of other faculties) to help the student with undertaking the research work</w:t>
      </w:r>
    </w:p>
    <w:p w:rsidR="009D2148" w:rsidRPr="00F43C26" w:rsidRDefault="009D2148">
      <w:pPr>
        <w:bidi w:val="0"/>
        <w:rPr>
          <w:b/>
          <w:bCs/>
          <w:color w:val="000000"/>
          <w:sz w:val="18"/>
          <w:szCs w:val="18"/>
        </w:rPr>
        <w:sectPr w:rsidR="009D2148" w:rsidRPr="00F43C26">
          <w:pgSz w:w="12240" w:h="15840"/>
          <w:pgMar w:top="1440" w:right="1440" w:bottom="1440" w:left="1440" w:header="706" w:footer="706" w:gutter="0"/>
          <w:cols w:space="720"/>
          <w:docGrid w:linePitch="360"/>
        </w:sectPr>
      </w:pPr>
    </w:p>
    <w:tbl>
      <w:tblPr>
        <w:tblpPr w:leftFromText="180" w:rightFromText="180" w:horzAnchor="margin" w:tblpXSpec="center" w:tblpY="270"/>
        <w:tblW w:w="53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66"/>
        <w:gridCol w:w="466"/>
        <w:gridCol w:w="466"/>
        <w:gridCol w:w="466"/>
        <w:gridCol w:w="466"/>
        <w:gridCol w:w="466"/>
        <w:gridCol w:w="466"/>
        <w:gridCol w:w="478"/>
        <w:gridCol w:w="478"/>
        <w:gridCol w:w="478"/>
        <w:gridCol w:w="478"/>
        <w:gridCol w:w="478"/>
        <w:gridCol w:w="478"/>
        <w:gridCol w:w="478"/>
        <w:gridCol w:w="478"/>
        <w:gridCol w:w="478"/>
        <w:gridCol w:w="455"/>
        <w:gridCol w:w="455"/>
        <w:gridCol w:w="455"/>
        <w:gridCol w:w="455"/>
        <w:gridCol w:w="478"/>
        <w:gridCol w:w="478"/>
        <w:gridCol w:w="478"/>
        <w:gridCol w:w="478"/>
        <w:gridCol w:w="478"/>
        <w:gridCol w:w="478"/>
        <w:gridCol w:w="478"/>
        <w:gridCol w:w="478"/>
      </w:tblGrid>
      <w:tr w:rsidR="00EA3B26"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hideMark/>
          </w:tcPr>
          <w:p w:rsidR="00EA3B26" w:rsidRPr="00F43C26" w:rsidRDefault="00EA3B26" w:rsidP="00D84DCE">
            <w:pPr>
              <w:bidi w:val="0"/>
              <w:rPr>
                <w:b/>
                <w:bCs/>
                <w:color w:val="000000"/>
                <w:sz w:val="20"/>
                <w:szCs w:val="20"/>
              </w:rPr>
            </w:pPr>
            <w:r w:rsidRPr="00F43C26">
              <w:rPr>
                <w:b/>
                <w:bCs/>
                <w:color w:val="000000"/>
                <w:sz w:val="20"/>
                <w:szCs w:val="20"/>
              </w:rPr>
              <w:lastRenderedPageBreak/>
              <w:t>Course Code</w:t>
            </w:r>
          </w:p>
        </w:tc>
        <w:tc>
          <w:tcPr>
            <w:tcW w:w="1102" w:type="pct"/>
            <w:gridSpan w:val="7"/>
            <w:tcBorders>
              <w:top w:val="single" w:sz="4" w:space="0" w:color="000000"/>
              <w:left w:val="single" w:sz="4" w:space="0" w:color="000000"/>
              <w:bottom w:val="single" w:sz="4" w:space="0" w:color="000000"/>
              <w:right w:val="single" w:sz="4" w:space="0" w:color="000000"/>
            </w:tcBorders>
            <w:hideMark/>
          </w:tcPr>
          <w:p w:rsidR="00EA3B26" w:rsidRPr="00F43C26" w:rsidRDefault="00EA3B26" w:rsidP="00D84DCE">
            <w:pPr>
              <w:bidi w:val="0"/>
              <w:jc w:val="center"/>
              <w:rPr>
                <w:b/>
                <w:bCs/>
                <w:color w:val="000000"/>
                <w:sz w:val="20"/>
                <w:szCs w:val="20"/>
              </w:rPr>
            </w:pPr>
            <w:r w:rsidRPr="00F43C26">
              <w:rPr>
                <w:b/>
                <w:bCs/>
                <w:color w:val="000000"/>
                <w:sz w:val="20"/>
                <w:szCs w:val="20"/>
              </w:rPr>
              <w:t>Knowledge &amp; Understanding</w:t>
            </w:r>
          </w:p>
        </w:tc>
        <w:tc>
          <w:tcPr>
            <w:tcW w:w="1527" w:type="pct"/>
            <w:gridSpan w:val="9"/>
            <w:tcBorders>
              <w:top w:val="single" w:sz="4" w:space="0" w:color="000000"/>
              <w:left w:val="single" w:sz="4" w:space="0" w:color="000000"/>
              <w:bottom w:val="single" w:sz="4" w:space="0" w:color="000000"/>
              <w:right w:val="single" w:sz="4" w:space="0" w:color="000000"/>
            </w:tcBorders>
            <w:hideMark/>
          </w:tcPr>
          <w:p w:rsidR="00EA3B26" w:rsidRPr="00F43C26" w:rsidRDefault="00EA3B26" w:rsidP="00D84DCE">
            <w:pPr>
              <w:bidi w:val="0"/>
              <w:jc w:val="center"/>
              <w:rPr>
                <w:b/>
                <w:bCs/>
                <w:color w:val="000000"/>
                <w:sz w:val="20"/>
                <w:szCs w:val="20"/>
              </w:rPr>
            </w:pPr>
            <w:r w:rsidRPr="00F43C26">
              <w:rPr>
                <w:b/>
                <w:bCs/>
                <w:color w:val="000000"/>
                <w:sz w:val="20"/>
                <w:szCs w:val="20"/>
              </w:rPr>
              <w:t>Intellectual Skills</w:t>
            </w:r>
          </w:p>
        </w:tc>
        <w:tc>
          <w:tcPr>
            <w:tcW w:w="645" w:type="pct"/>
            <w:gridSpan w:val="4"/>
            <w:tcBorders>
              <w:top w:val="single" w:sz="4" w:space="0" w:color="000000"/>
              <w:left w:val="single" w:sz="4" w:space="0" w:color="000000"/>
              <w:bottom w:val="single" w:sz="4" w:space="0" w:color="000000"/>
              <w:right w:val="single" w:sz="4" w:space="0" w:color="000000"/>
            </w:tcBorders>
          </w:tcPr>
          <w:p w:rsidR="00EA3B26" w:rsidRPr="00F43C26" w:rsidRDefault="00EA3B26" w:rsidP="00D84DCE">
            <w:pPr>
              <w:bidi w:val="0"/>
              <w:jc w:val="center"/>
              <w:rPr>
                <w:b/>
                <w:bCs/>
                <w:color w:val="000000"/>
                <w:sz w:val="20"/>
                <w:szCs w:val="20"/>
              </w:rPr>
            </w:pPr>
            <w:r w:rsidRPr="00F43C26">
              <w:rPr>
                <w:b/>
                <w:bCs/>
                <w:color w:val="000000"/>
                <w:sz w:val="20"/>
                <w:szCs w:val="20"/>
              </w:rPr>
              <w:t>Professional Skills</w:t>
            </w:r>
          </w:p>
        </w:tc>
        <w:tc>
          <w:tcPr>
            <w:tcW w:w="1390" w:type="pct"/>
            <w:gridSpan w:val="8"/>
            <w:tcBorders>
              <w:top w:val="single" w:sz="4" w:space="0" w:color="000000"/>
              <w:left w:val="single" w:sz="4" w:space="0" w:color="000000"/>
              <w:bottom w:val="single" w:sz="4" w:space="0" w:color="000000"/>
              <w:right w:val="single" w:sz="4" w:space="0" w:color="000000"/>
            </w:tcBorders>
            <w:hideMark/>
          </w:tcPr>
          <w:p w:rsidR="00EA3B26" w:rsidRPr="00F43C26" w:rsidRDefault="00EA3B26" w:rsidP="00D84DCE">
            <w:pPr>
              <w:bidi w:val="0"/>
              <w:jc w:val="center"/>
              <w:rPr>
                <w:b/>
                <w:bCs/>
                <w:color w:val="000000"/>
                <w:sz w:val="20"/>
                <w:szCs w:val="20"/>
              </w:rPr>
            </w:pPr>
            <w:r w:rsidRPr="00F43C26">
              <w:rPr>
                <w:b/>
                <w:bCs/>
                <w:color w:val="000000"/>
                <w:sz w:val="20"/>
                <w:szCs w:val="20"/>
              </w:rPr>
              <w:t>General and Transferable Skills</w:t>
            </w:r>
          </w:p>
        </w:tc>
      </w:tr>
      <w:tr w:rsidR="00856331" w:rsidRPr="00F43C26" w:rsidTr="00856331">
        <w:trPr>
          <w:cantSplit/>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rPr>
            </w:pPr>
          </w:p>
        </w:tc>
        <w:tc>
          <w:tcPr>
            <w:tcW w:w="147"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a</w:t>
            </w:r>
            <w:r w:rsidR="00ED6E6D" w:rsidRPr="00F43C26">
              <w:rPr>
                <w:b/>
                <w:bCs/>
                <w:sz w:val="20"/>
                <w:szCs w:val="20"/>
              </w:rPr>
              <w:t>.</w:t>
            </w:r>
            <w:r w:rsidRPr="00F43C26">
              <w:rPr>
                <w:b/>
                <w:bCs/>
                <w:sz w:val="20"/>
                <w:szCs w:val="20"/>
              </w:rPr>
              <w:t>1</w:t>
            </w:r>
          </w:p>
        </w:tc>
        <w:tc>
          <w:tcPr>
            <w:tcW w:w="147"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a</w:t>
            </w:r>
            <w:r w:rsidR="00ED6E6D" w:rsidRPr="00F43C26">
              <w:rPr>
                <w:b/>
                <w:bCs/>
                <w:sz w:val="20"/>
                <w:szCs w:val="20"/>
              </w:rPr>
              <w:t>.</w:t>
            </w:r>
            <w:r w:rsidRPr="00F43C26">
              <w:rPr>
                <w:b/>
                <w:bCs/>
                <w:sz w:val="20"/>
                <w:szCs w:val="20"/>
              </w:rPr>
              <w:t>2</w:t>
            </w:r>
          </w:p>
        </w:tc>
        <w:tc>
          <w:tcPr>
            <w:tcW w:w="147"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a</w:t>
            </w:r>
            <w:r w:rsidR="00ED6E6D" w:rsidRPr="00F43C26">
              <w:rPr>
                <w:b/>
                <w:bCs/>
                <w:sz w:val="20"/>
                <w:szCs w:val="20"/>
              </w:rPr>
              <w:t>.</w:t>
            </w:r>
            <w:r w:rsidRPr="00F43C26">
              <w:rPr>
                <w:b/>
                <w:bCs/>
                <w:sz w:val="20"/>
                <w:szCs w:val="20"/>
              </w:rPr>
              <w:t>3</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a.4</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a.5</w:t>
            </w:r>
          </w:p>
        </w:tc>
        <w:tc>
          <w:tcPr>
            <w:tcW w:w="165"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a.6</w:t>
            </w:r>
          </w:p>
        </w:tc>
        <w:tc>
          <w:tcPr>
            <w:tcW w:w="165" w:type="pct"/>
            <w:tcBorders>
              <w:top w:val="single" w:sz="4" w:space="0" w:color="000000"/>
              <w:left w:val="single" w:sz="4" w:space="0" w:color="000000"/>
              <w:bottom w:val="single" w:sz="4" w:space="0" w:color="000000"/>
              <w:right w:val="single" w:sz="4" w:space="0" w:color="000000"/>
            </w:tcBorders>
            <w:vAlign w:val="center"/>
          </w:tcPr>
          <w:p w:rsidR="00856331" w:rsidRPr="00F43C26" w:rsidRDefault="00856331" w:rsidP="00EA3B26">
            <w:pPr>
              <w:bidi w:val="0"/>
              <w:jc w:val="center"/>
              <w:rPr>
                <w:b/>
                <w:bCs/>
                <w:sz w:val="20"/>
                <w:szCs w:val="20"/>
              </w:rPr>
            </w:pPr>
            <w:r w:rsidRPr="00F43C26">
              <w:rPr>
                <w:b/>
                <w:bCs/>
                <w:sz w:val="20"/>
                <w:szCs w:val="20"/>
              </w:rPr>
              <w:t>a.7</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b.1</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b.2</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b.3</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b.4</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b.5</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b.6</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b.7</w:t>
            </w:r>
          </w:p>
        </w:tc>
        <w:tc>
          <w:tcPr>
            <w:tcW w:w="170" w:type="pct"/>
            <w:tcBorders>
              <w:top w:val="single" w:sz="4" w:space="0" w:color="000000"/>
              <w:left w:val="single" w:sz="4" w:space="0" w:color="000000"/>
              <w:bottom w:val="single" w:sz="4" w:space="0" w:color="000000"/>
              <w:right w:val="single" w:sz="4" w:space="0" w:color="000000"/>
            </w:tcBorders>
            <w:vAlign w:val="center"/>
          </w:tcPr>
          <w:p w:rsidR="00856331" w:rsidRPr="00F43C26" w:rsidRDefault="00856331" w:rsidP="00EA3B26">
            <w:pPr>
              <w:bidi w:val="0"/>
              <w:jc w:val="center"/>
              <w:rPr>
                <w:b/>
                <w:bCs/>
                <w:sz w:val="20"/>
                <w:szCs w:val="20"/>
              </w:rPr>
            </w:pPr>
            <w:r w:rsidRPr="00F43C26">
              <w:rPr>
                <w:b/>
                <w:bCs/>
                <w:sz w:val="20"/>
                <w:szCs w:val="20"/>
              </w:rPr>
              <w:t>b.8</w:t>
            </w:r>
          </w:p>
        </w:tc>
        <w:tc>
          <w:tcPr>
            <w:tcW w:w="170" w:type="pct"/>
            <w:tcBorders>
              <w:top w:val="single" w:sz="4" w:space="0" w:color="000000"/>
              <w:left w:val="single" w:sz="4" w:space="0" w:color="000000"/>
              <w:bottom w:val="single" w:sz="4" w:space="0" w:color="000000"/>
              <w:right w:val="single" w:sz="4" w:space="0" w:color="000000"/>
            </w:tcBorders>
            <w:vAlign w:val="center"/>
          </w:tcPr>
          <w:p w:rsidR="00856331" w:rsidRPr="00F43C26" w:rsidRDefault="00856331" w:rsidP="00EA3B26">
            <w:pPr>
              <w:bidi w:val="0"/>
              <w:jc w:val="center"/>
              <w:rPr>
                <w:b/>
                <w:bCs/>
                <w:sz w:val="20"/>
                <w:szCs w:val="20"/>
              </w:rPr>
            </w:pPr>
            <w:r w:rsidRPr="00F43C26">
              <w:rPr>
                <w:b/>
                <w:bCs/>
                <w:sz w:val="20"/>
                <w:szCs w:val="20"/>
              </w:rPr>
              <w:t>b.9</w:t>
            </w:r>
          </w:p>
        </w:tc>
        <w:tc>
          <w:tcPr>
            <w:tcW w:w="161"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c.1</w:t>
            </w:r>
          </w:p>
        </w:tc>
        <w:tc>
          <w:tcPr>
            <w:tcW w:w="161"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c.2</w:t>
            </w:r>
          </w:p>
        </w:tc>
        <w:tc>
          <w:tcPr>
            <w:tcW w:w="161"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c.3</w:t>
            </w:r>
          </w:p>
        </w:tc>
        <w:tc>
          <w:tcPr>
            <w:tcW w:w="161" w:type="pct"/>
            <w:tcBorders>
              <w:top w:val="single" w:sz="4" w:space="0" w:color="000000"/>
              <w:left w:val="single" w:sz="4" w:space="0" w:color="000000"/>
              <w:bottom w:val="single" w:sz="4" w:space="0" w:color="000000"/>
              <w:right w:val="single" w:sz="4" w:space="0" w:color="000000"/>
            </w:tcBorders>
            <w:vAlign w:val="center"/>
          </w:tcPr>
          <w:p w:rsidR="00856331" w:rsidRPr="00F43C26" w:rsidRDefault="00856331" w:rsidP="00EA3B26">
            <w:pPr>
              <w:bidi w:val="0"/>
              <w:jc w:val="center"/>
              <w:rPr>
                <w:b/>
                <w:bCs/>
                <w:sz w:val="20"/>
                <w:szCs w:val="20"/>
              </w:rPr>
            </w:pPr>
            <w:r w:rsidRPr="00F43C26">
              <w:rPr>
                <w:b/>
                <w:bCs/>
                <w:sz w:val="20"/>
                <w:szCs w:val="20"/>
              </w:rPr>
              <w:t>c.4</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d.1</w:t>
            </w:r>
          </w:p>
        </w:tc>
        <w:tc>
          <w:tcPr>
            <w:tcW w:w="203"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d.2</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d.3</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d.4</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d.5</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d.6</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d.7</w:t>
            </w:r>
          </w:p>
        </w:tc>
        <w:tc>
          <w:tcPr>
            <w:tcW w:w="170" w:type="pct"/>
            <w:tcBorders>
              <w:top w:val="single" w:sz="4" w:space="0" w:color="000000"/>
              <w:left w:val="single" w:sz="4" w:space="0" w:color="000000"/>
              <w:bottom w:val="single" w:sz="4" w:space="0" w:color="000000"/>
              <w:right w:val="single" w:sz="4" w:space="0" w:color="000000"/>
            </w:tcBorders>
            <w:vAlign w:val="center"/>
            <w:hideMark/>
          </w:tcPr>
          <w:p w:rsidR="00856331" w:rsidRPr="00F43C26" w:rsidRDefault="00856331" w:rsidP="00EA3B26">
            <w:pPr>
              <w:bidi w:val="0"/>
              <w:jc w:val="center"/>
              <w:rPr>
                <w:b/>
                <w:bCs/>
                <w:sz w:val="20"/>
                <w:szCs w:val="20"/>
              </w:rPr>
            </w:pPr>
            <w:r w:rsidRPr="00F43C26">
              <w:rPr>
                <w:b/>
                <w:bCs/>
                <w:sz w:val="20"/>
                <w:szCs w:val="20"/>
              </w:rPr>
              <w:t>d.8</w:t>
            </w: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CME601</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CME602</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CME603</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CME604</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CME605</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CME606</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r>
      <w:tr w:rsidR="00856331" w:rsidRPr="00F43C26" w:rsidTr="00856331">
        <w:trPr>
          <w:trHeight w:val="621"/>
        </w:trPr>
        <w:tc>
          <w:tcPr>
            <w:tcW w:w="336"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000000"/>
                <w:sz w:val="20"/>
                <w:szCs w:val="20"/>
                <w:lang w:bidi="ar-SA"/>
              </w:rPr>
            </w:pPr>
            <w:r w:rsidRPr="00F43C26">
              <w:rPr>
                <w:color w:val="000000"/>
                <w:sz w:val="20"/>
                <w:szCs w:val="20"/>
                <w:lang w:bidi="ar-SA"/>
              </w:rPr>
              <w:t>CME607</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47"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5"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61"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203"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856331" w:rsidP="00EA3B26">
            <w:pPr>
              <w:bidi w:val="0"/>
              <w:rPr>
                <w:color w:val="FF0000"/>
                <w:sz w:val="20"/>
                <w:szCs w:val="20"/>
              </w:rPr>
            </w:pPr>
          </w:p>
        </w:tc>
        <w:tc>
          <w:tcPr>
            <w:tcW w:w="170" w:type="pct"/>
            <w:tcBorders>
              <w:top w:val="single" w:sz="4" w:space="0" w:color="000000"/>
              <w:left w:val="single" w:sz="4" w:space="0" w:color="000000"/>
              <w:bottom w:val="single" w:sz="4" w:space="0" w:color="000000"/>
              <w:right w:val="single" w:sz="4" w:space="0" w:color="000000"/>
            </w:tcBorders>
          </w:tcPr>
          <w:p w:rsidR="00856331" w:rsidRPr="00F43C26" w:rsidRDefault="00ED6E6D" w:rsidP="00EA3B26">
            <w:pPr>
              <w:bidi w:val="0"/>
              <w:rPr>
                <w:color w:val="FF0000"/>
                <w:sz w:val="20"/>
                <w:szCs w:val="20"/>
              </w:rPr>
            </w:pPr>
            <w:r w:rsidRPr="00F43C26">
              <w:rPr>
                <w:color w:val="FF0000"/>
                <w:sz w:val="20"/>
                <w:szCs w:val="20"/>
              </w:rPr>
              <w:t>X</w:t>
            </w:r>
          </w:p>
        </w:tc>
      </w:tr>
    </w:tbl>
    <w:p w:rsidR="009D2148" w:rsidRPr="00F43C26" w:rsidRDefault="009D2148">
      <w:pPr>
        <w:bidi w:val="0"/>
        <w:ind w:left="720" w:right="720"/>
        <w:rPr>
          <w:color w:val="FF0000"/>
          <w:sz w:val="28"/>
          <w:szCs w:val="28"/>
        </w:rPr>
        <w:sectPr w:rsidR="009D2148" w:rsidRPr="00F43C26">
          <w:pgSz w:w="15840" w:h="12240" w:orient="landscape"/>
          <w:pgMar w:top="1440" w:right="1440" w:bottom="1440" w:left="1440" w:header="706" w:footer="706" w:gutter="0"/>
          <w:cols w:space="720"/>
          <w:docGrid w:linePitch="360"/>
        </w:sectPr>
      </w:pPr>
    </w:p>
    <w:p w:rsidR="009D2148" w:rsidRPr="00F43C26" w:rsidRDefault="00B12120" w:rsidP="00B12120">
      <w:pPr>
        <w:bidi w:val="0"/>
        <w:ind w:left="720" w:right="720"/>
        <w:rPr>
          <w:color w:val="FF0000"/>
          <w:sz w:val="28"/>
          <w:szCs w:val="28"/>
          <w:lang w:val="en-GB"/>
        </w:rPr>
      </w:pPr>
      <w:r w:rsidRPr="00F43C26">
        <w:rPr>
          <w:b/>
          <w:bCs/>
          <w:sz w:val="32"/>
          <w:szCs w:val="32"/>
          <w:lang w:val="en-GB"/>
        </w:rPr>
        <w:lastRenderedPageBreak/>
        <w:t>* Matrix of Program aims versus Program ILOs</w:t>
      </w:r>
    </w:p>
    <w:p w:rsidR="00B12120" w:rsidRPr="00F43C26" w:rsidRDefault="00B12120" w:rsidP="00B12120">
      <w:pPr>
        <w:bidi w:val="0"/>
        <w:ind w:left="720" w:right="720"/>
        <w:rPr>
          <w:color w:val="FF0000"/>
          <w:sz w:val="28"/>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985"/>
        <w:gridCol w:w="1901"/>
        <w:gridCol w:w="1925"/>
        <w:gridCol w:w="1925"/>
      </w:tblGrid>
      <w:tr w:rsidR="008D50E1" w:rsidRPr="00F43C26" w:rsidTr="00C31D94">
        <w:tc>
          <w:tcPr>
            <w:tcW w:w="1840" w:type="dxa"/>
            <w:vMerge w:val="restart"/>
            <w:shd w:val="clear" w:color="auto" w:fill="auto"/>
            <w:vAlign w:val="center"/>
          </w:tcPr>
          <w:p w:rsidR="008D50E1" w:rsidRPr="00F43C26" w:rsidRDefault="008D50E1" w:rsidP="00C31D94">
            <w:pPr>
              <w:jc w:val="center"/>
              <w:rPr>
                <w:b/>
                <w:bCs/>
                <w:sz w:val="28"/>
                <w:szCs w:val="28"/>
                <w:lang w:val="en-GB"/>
              </w:rPr>
            </w:pPr>
            <w:r w:rsidRPr="00F43C26">
              <w:rPr>
                <w:b/>
                <w:bCs/>
                <w:sz w:val="28"/>
                <w:szCs w:val="28"/>
                <w:lang w:val="en-GB"/>
              </w:rPr>
              <w:t>Program Aims</w:t>
            </w:r>
          </w:p>
        </w:tc>
        <w:tc>
          <w:tcPr>
            <w:tcW w:w="7736" w:type="dxa"/>
            <w:gridSpan w:val="4"/>
            <w:shd w:val="clear" w:color="auto" w:fill="auto"/>
          </w:tcPr>
          <w:p w:rsidR="008D50E1" w:rsidRPr="00F43C26" w:rsidRDefault="008D50E1" w:rsidP="00C31D94">
            <w:pPr>
              <w:jc w:val="center"/>
              <w:rPr>
                <w:b/>
                <w:bCs/>
                <w:sz w:val="28"/>
                <w:szCs w:val="28"/>
                <w:lang w:val="en-GB"/>
              </w:rPr>
            </w:pPr>
            <w:r w:rsidRPr="00F43C26">
              <w:rPr>
                <w:b/>
                <w:bCs/>
                <w:sz w:val="28"/>
                <w:szCs w:val="28"/>
                <w:lang w:val="en-GB"/>
              </w:rPr>
              <w:t>Program ILOs</w:t>
            </w:r>
          </w:p>
        </w:tc>
      </w:tr>
      <w:tr w:rsidR="008D50E1" w:rsidRPr="00F43C26" w:rsidTr="00C31D94">
        <w:tc>
          <w:tcPr>
            <w:tcW w:w="1840" w:type="dxa"/>
            <w:vMerge/>
            <w:shd w:val="clear" w:color="auto" w:fill="auto"/>
          </w:tcPr>
          <w:p w:rsidR="008D50E1" w:rsidRPr="00F43C26" w:rsidRDefault="008D50E1" w:rsidP="00C31D94">
            <w:pPr>
              <w:rPr>
                <w:b/>
                <w:bCs/>
                <w:sz w:val="28"/>
                <w:szCs w:val="28"/>
                <w:lang w:val="en-GB"/>
              </w:rPr>
            </w:pPr>
          </w:p>
        </w:tc>
        <w:tc>
          <w:tcPr>
            <w:tcW w:w="1985" w:type="dxa"/>
            <w:shd w:val="clear" w:color="auto" w:fill="auto"/>
            <w:vAlign w:val="center"/>
          </w:tcPr>
          <w:p w:rsidR="008D50E1" w:rsidRPr="00F43C26" w:rsidRDefault="008D50E1" w:rsidP="00C31D94">
            <w:pPr>
              <w:jc w:val="center"/>
              <w:rPr>
                <w:b/>
                <w:bCs/>
                <w:sz w:val="28"/>
                <w:szCs w:val="28"/>
                <w:lang w:val="en-GB"/>
              </w:rPr>
            </w:pPr>
            <w:r w:rsidRPr="00F43C26">
              <w:rPr>
                <w:b/>
                <w:bCs/>
                <w:sz w:val="28"/>
                <w:szCs w:val="28"/>
              </w:rPr>
              <w:t>Knowledge and understanding</w:t>
            </w:r>
          </w:p>
        </w:tc>
        <w:tc>
          <w:tcPr>
            <w:tcW w:w="1901" w:type="dxa"/>
            <w:shd w:val="clear" w:color="auto" w:fill="auto"/>
            <w:vAlign w:val="center"/>
          </w:tcPr>
          <w:p w:rsidR="008D50E1" w:rsidRPr="00F43C26" w:rsidRDefault="008D50E1" w:rsidP="00C31D94">
            <w:pPr>
              <w:jc w:val="center"/>
              <w:rPr>
                <w:b/>
                <w:bCs/>
                <w:sz w:val="28"/>
                <w:szCs w:val="28"/>
                <w:lang w:val="en-GB"/>
              </w:rPr>
            </w:pPr>
            <w:r w:rsidRPr="00F43C26">
              <w:rPr>
                <w:b/>
                <w:bCs/>
                <w:sz w:val="28"/>
                <w:szCs w:val="28"/>
              </w:rPr>
              <w:t>Intellectual skills</w:t>
            </w:r>
          </w:p>
        </w:tc>
        <w:tc>
          <w:tcPr>
            <w:tcW w:w="1925" w:type="dxa"/>
            <w:shd w:val="clear" w:color="auto" w:fill="auto"/>
            <w:vAlign w:val="center"/>
          </w:tcPr>
          <w:p w:rsidR="008D50E1" w:rsidRPr="00F43C26" w:rsidRDefault="008D50E1" w:rsidP="00C31D94">
            <w:pPr>
              <w:jc w:val="center"/>
              <w:rPr>
                <w:b/>
                <w:bCs/>
                <w:sz w:val="28"/>
                <w:szCs w:val="28"/>
                <w:lang w:val="en-GB"/>
              </w:rPr>
            </w:pPr>
            <w:r w:rsidRPr="00F43C26">
              <w:rPr>
                <w:b/>
                <w:bCs/>
                <w:sz w:val="28"/>
                <w:szCs w:val="28"/>
              </w:rPr>
              <w:t>Professional and Practical Skills</w:t>
            </w:r>
          </w:p>
        </w:tc>
        <w:tc>
          <w:tcPr>
            <w:tcW w:w="1925" w:type="dxa"/>
            <w:shd w:val="clear" w:color="auto" w:fill="auto"/>
            <w:vAlign w:val="center"/>
          </w:tcPr>
          <w:p w:rsidR="008D50E1" w:rsidRPr="00F43C26" w:rsidRDefault="008D50E1" w:rsidP="00C31D94">
            <w:pPr>
              <w:jc w:val="center"/>
              <w:rPr>
                <w:b/>
                <w:bCs/>
                <w:sz w:val="28"/>
                <w:szCs w:val="28"/>
                <w:lang w:val="en-GB"/>
              </w:rPr>
            </w:pPr>
            <w:r w:rsidRPr="00F43C26">
              <w:rPr>
                <w:b/>
                <w:bCs/>
                <w:sz w:val="28"/>
                <w:szCs w:val="28"/>
              </w:rPr>
              <w:t>General and transferable skills</w:t>
            </w: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rFonts w:ascii="Times New Roman" w:hAnsi="Times New Roman" w:cs="Times New Roman"/>
                <w:sz w:val="28"/>
                <w:szCs w:val="28"/>
                <w:lang w:val="en-GB"/>
              </w:rPr>
            </w:pPr>
          </w:p>
        </w:tc>
        <w:tc>
          <w:tcPr>
            <w:tcW w:w="198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rFonts w:ascii="Times New Roman" w:hAnsi="Times New Roman" w:cs="Times New Roman"/>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25"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25" w:type="dxa"/>
            <w:shd w:val="clear" w:color="auto" w:fill="auto"/>
          </w:tcPr>
          <w:p w:rsidR="008D50E1" w:rsidRPr="00F43C26" w:rsidRDefault="008D50E1" w:rsidP="00C31D94">
            <w:pPr>
              <w:jc w:val="center"/>
              <w:rPr>
                <w:sz w:val="28"/>
                <w:szCs w:val="28"/>
                <w:lang w:val="en-GB"/>
              </w:rPr>
            </w:pP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25" w:type="dxa"/>
            <w:shd w:val="clear" w:color="auto" w:fill="auto"/>
          </w:tcPr>
          <w:p w:rsidR="008D50E1" w:rsidRPr="00F43C26" w:rsidRDefault="008D50E1" w:rsidP="00C31D94">
            <w:pPr>
              <w:jc w:val="center"/>
              <w:rPr>
                <w:sz w:val="28"/>
                <w:szCs w:val="28"/>
                <w:lang w:val="en-GB"/>
              </w:rPr>
            </w:pP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r>
      <w:tr w:rsidR="008D50E1" w:rsidRPr="00F43C26" w:rsidTr="00C31D94">
        <w:tc>
          <w:tcPr>
            <w:tcW w:w="1840" w:type="dxa"/>
            <w:shd w:val="clear" w:color="auto" w:fill="auto"/>
          </w:tcPr>
          <w:p w:rsidR="008D50E1" w:rsidRPr="00F43C26" w:rsidRDefault="008D50E1" w:rsidP="008D50E1">
            <w:pPr>
              <w:pStyle w:val="ListParagraph"/>
              <w:numPr>
                <w:ilvl w:val="0"/>
                <w:numId w:val="19"/>
              </w:numPr>
              <w:spacing w:after="0" w:line="240" w:lineRule="auto"/>
              <w:contextualSpacing/>
              <w:rPr>
                <w:sz w:val="28"/>
                <w:szCs w:val="28"/>
                <w:lang w:val="en-GB"/>
              </w:rPr>
            </w:pPr>
          </w:p>
        </w:tc>
        <w:tc>
          <w:tcPr>
            <w:tcW w:w="1985" w:type="dxa"/>
            <w:shd w:val="clear" w:color="auto" w:fill="auto"/>
          </w:tcPr>
          <w:p w:rsidR="008D50E1" w:rsidRPr="00F43C26" w:rsidRDefault="008D50E1" w:rsidP="00C31D94">
            <w:pPr>
              <w:jc w:val="center"/>
              <w:rPr>
                <w:sz w:val="28"/>
                <w:szCs w:val="28"/>
                <w:lang w:val="en-GB"/>
              </w:rPr>
            </w:pPr>
          </w:p>
        </w:tc>
        <w:tc>
          <w:tcPr>
            <w:tcW w:w="1901" w:type="dxa"/>
            <w:shd w:val="clear" w:color="auto" w:fill="auto"/>
          </w:tcPr>
          <w:p w:rsidR="008D50E1" w:rsidRPr="00F43C26" w:rsidRDefault="008D50E1" w:rsidP="00C31D94">
            <w:pPr>
              <w:jc w:val="center"/>
              <w:rPr>
                <w:sz w:val="28"/>
                <w:szCs w:val="28"/>
                <w:lang w:val="en-GB"/>
              </w:rPr>
            </w:pPr>
          </w:p>
        </w:tc>
        <w:tc>
          <w:tcPr>
            <w:tcW w:w="1925" w:type="dxa"/>
            <w:shd w:val="clear" w:color="auto" w:fill="auto"/>
          </w:tcPr>
          <w:p w:rsidR="008D50E1" w:rsidRPr="00F43C26" w:rsidRDefault="008D50E1" w:rsidP="00C31D94">
            <w:pPr>
              <w:jc w:val="center"/>
              <w:rPr>
                <w:sz w:val="28"/>
                <w:szCs w:val="28"/>
                <w:lang w:val="en-GB"/>
              </w:rPr>
            </w:pPr>
            <w:r w:rsidRPr="00F43C26">
              <w:rPr>
                <w:sz w:val="28"/>
                <w:szCs w:val="28"/>
                <w:lang w:val="en-GB"/>
              </w:rPr>
              <w:t>√</w:t>
            </w:r>
          </w:p>
        </w:tc>
        <w:tc>
          <w:tcPr>
            <w:tcW w:w="1925" w:type="dxa"/>
            <w:shd w:val="clear" w:color="auto" w:fill="auto"/>
          </w:tcPr>
          <w:p w:rsidR="008D50E1" w:rsidRPr="00F43C26" w:rsidRDefault="008D50E1" w:rsidP="00C31D94">
            <w:pPr>
              <w:jc w:val="center"/>
              <w:rPr>
                <w:sz w:val="28"/>
                <w:szCs w:val="28"/>
                <w:lang w:val="en-GB"/>
              </w:rPr>
            </w:pPr>
          </w:p>
        </w:tc>
      </w:tr>
    </w:tbl>
    <w:p w:rsidR="00B12120" w:rsidRPr="00F43C26" w:rsidRDefault="00B12120" w:rsidP="00B12120">
      <w:pPr>
        <w:pStyle w:val="ListParagraph"/>
        <w:spacing w:before="240" w:after="240" w:line="240" w:lineRule="auto"/>
        <w:ind w:left="810"/>
        <w:contextualSpacing/>
        <w:rPr>
          <w:sz w:val="32"/>
          <w:szCs w:val="32"/>
          <w:lang w:val="en-GB"/>
        </w:rPr>
      </w:pPr>
      <w:r w:rsidRPr="00F43C26">
        <w:rPr>
          <w:b/>
          <w:bCs/>
          <w:sz w:val="32"/>
          <w:szCs w:val="32"/>
          <w:lang w:val="en-GB"/>
        </w:rPr>
        <w:t xml:space="preserve">*Matrix of Program aims versus NAQAAE student attributes: </w:t>
      </w:r>
    </w:p>
    <w:p w:rsidR="00B12120" w:rsidRPr="00F43C26" w:rsidRDefault="00B12120" w:rsidP="00B12120">
      <w:pPr>
        <w:pStyle w:val="ListParagraph"/>
        <w:spacing w:before="240" w:after="240" w:line="240" w:lineRule="auto"/>
        <w:ind w:left="810"/>
        <w:contextualSpacing/>
        <w:rPr>
          <w:sz w:val="32"/>
          <w:szCs w:val="32"/>
          <w:lang w:val="en-GB"/>
        </w:rPr>
      </w:pPr>
    </w:p>
    <w:tbl>
      <w:tblPr>
        <w:tblW w:w="623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574"/>
        <w:gridCol w:w="574"/>
        <w:gridCol w:w="574"/>
        <w:gridCol w:w="574"/>
        <w:gridCol w:w="575"/>
        <w:gridCol w:w="575"/>
        <w:gridCol w:w="575"/>
        <w:gridCol w:w="575"/>
        <w:gridCol w:w="209"/>
        <w:gridCol w:w="366"/>
      </w:tblGrid>
      <w:tr w:rsidR="008D50E1" w:rsidRPr="00F43C26" w:rsidTr="00C31D94">
        <w:trPr>
          <w:gridAfter w:val="1"/>
          <w:wAfter w:w="366" w:type="dxa"/>
        </w:trPr>
        <w:tc>
          <w:tcPr>
            <w:tcW w:w="1059" w:type="dxa"/>
            <w:vMerge w:val="restart"/>
            <w:shd w:val="clear" w:color="auto" w:fill="auto"/>
          </w:tcPr>
          <w:p w:rsidR="008D50E1" w:rsidRPr="00F43C26" w:rsidRDefault="008D50E1" w:rsidP="00C31D94">
            <w:pPr>
              <w:pStyle w:val="ListParagraph"/>
              <w:spacing w:before="240"/>
              <w:ind w:left="0"/>
              <w:jc w:val="center"/>
              <w:rPr>
                <w:rFonts w:ascii="Times New Roman" w:hAnsi="Times New Roman" w:cs="Times New Roman"/>
                <w:b/>
                <w:bCs/>
                <w:lang w:val="en-GB"/>
              </w:rPr>
            </w:pPr>
            <w:r w:rsidRPr="00F43C26">
              <w:rPr>
                <w:rFonts w:ascii="Times New Roman" w:hAnsi="Times New Roman" w:cs="Times New Roman"/>
                <w:b/>
                <w:bCs/>
                <w:lang w:val="en-GB"/>
              </w:rPr>
              <w:t>Program</w:t>
            </w:r>
          </w:p>
          <w:p w:rsidR="008D50E1" w:rsidRPr="00F43C26" w:rsidRDefault="008D50E1" w:rsidP="00C31D94">
            <w:pPr>
              <w:pStyle w:val="ListParagraph"/>
              <w:spacing w:before="240"/>
              <w:ind w:left="0"/>
              <w:jc w:val="center"/>
              <w:rPr>
                <w:rFonts w:ascii="Times New Roman" w:hAnsi="Times New Roman" w:cs="Times New Roman"/>
                <w:b/>
                <w:bCs/>
                <w:lang w:val="en-GB"/>
              </w:rPr>
            </w:pPr>
            <w:r w:rsidRPr="00F43C26">
              <w:rPr>
                <w:rFonts w:ascii="Times New Roman" w:hAnsi="Times New Roman" w:cs="Times New Roman"/>
                <w:b/>
                <w:bCs/>
                <w:lang w:val="en-GB"/>
              </w:rPr>
              <w:t>Aims</w:t>
            </w:r>
          </w:p>
        </w:tc>
        <w:tc>
          <w:tcPr>
            <w:tcW w:w="4805" w:type="dxa"/>
            <w:gridSpan w:val="9"/>
            <w:shd w:val="clear" w:color="auto" w:fill="auto"/>
          </w:tcPr>
          <w:p w:rsidR="008D50E1" w:rsidRPr="00F43C26" w:rsidRDefault="008D50E1" w:rsidP="00C31D94">
            <w:pPr>
              <w:pStyle w:val="ListParagraph"/>
              <w:spacing w:before="240"/>
              <w:ind w:left="0"/>
              <w:jc w:val="center"/>
              <w:rPr>
                <w:rFonts w:ascii="Times New Roman" w:hAnsi="Times New Roman" w:cs="Times New Roman"/>
                <w:b/>
                <w:bCs/>
                <w:sz w:val="28"/>
                <w:szCs w:val="28"/>
                <w:lang w:val="en-GB"/>
              </w:rPr>
            </w:pPr>
            <w:r w:rsidRPr="00F43C26">
              <w:rPr>
                <w:rFonts w:ascii="Times New Roman" w:hAnsi="Times New Roman" w:cs="Times New Roman"/>
                <w:b/>
                <w:bCs/>
                <w:sz w:val="28"/>
                <w:szCs w:val="28"/>
                <w:lang w:val="en-GB"/>
              </w:rPr>
              <w:t>Students’ attributes as per NAQAAE</w:t>
            </w:r>
          </w:p>
        </w:tc>
      </w:tr>
      <w:tr w:rsidR="008D50E1" w:rsidRPr="00F43C26" w:rsidTr="00C31D94">
        <w:tc>
          <w:tcPr>
            <w:tcW w:w="1059" w:type="dxa"/>
            <w:vMerge/>
            <w:shd w:val="clear" w:color="auto" w:fill="auto"/>
          </w:tcPr>
          <w:p w:rsidR="008D50E1" w:rsidRPr="00F43C26" w:rsidRDefault="008D50E1" w:rsidP="00C31D94">
            <w:pPr>
              <w:pStyle w:val="ListParagraph"/>
              <w:spacing w:before="240"/>
              <w:ind w:left="0"/>
              <w:rPr>
                <w:rFonts w:ascii="Times New Roman" w:hAnsi="Times New Roman" w:cs="Times New Roman"/>
                <w:sz w:val="12"/>
                <w:szCs w:val="12"/>
                <w:lang w:val="en-GB"/>
              </w:rPr>
            </w:pPr>
          </w:p>
        </w:tc>
        <w:tc>
          <w:tcPr>
            <w:tcW w:w="574"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4"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4"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4"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5" w:type="dxa"/>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8D50E1">
            <w:pPr>
              <w:pStyle w:val="ListParagraph"/>
              <w:numPr>
                <w:ilvl w:val="0"/>
                <w:numId w:val="21"/>
              </w:numPr>
              <w:spacing w:before="240" w:after="0" w:line="240" w:lineRule="auto"/>
              <w:contextualSpacing/>
              <w:jc w:val="center"/>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r>
      <w:tr w:rsidR="008D50E1" w:rsidRPr="00F43C26" w:rsidTr="00C31D94">
        <w:tc>
          <w:tcPr>
            <w:tcW w:w="1059" w:type="dxa"/>
            <w:shd w:val="clear" w:color="auto" w:fill="auto"/>
          </w:tcPr>
          <w:p w:rsidR="008D50E1" w:rsidRPr="00F43C26" w:rsidRDefault="008D50E1" w:rsidP="008D50E1">
            <w:pPr>
              <w:pStyle w:val="ListParagraph"/>
              <w:numPr>
                <w:ilvl w:val="0"/>
                <w:numId w:val="20"/>
              </w:numPr>
              <w:spacing w:before="240" w:after="0" w:line="240" w:lineRule="auto"/>
              <w:contextualSpacing/>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4"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p>
        </w:tc>
        <w:tc>
          <w:tcPr>
            <w:tcW w:w="575" w:type="dxa"/>
            <w:gridSpan w:val="2"/>
            <w:shd w:val="clear" w:color="auto" w:fill="auto"/>
          </w:tcPr>
          <w:p w:rsidR="008D50E1" w:rsidRPr="00F43C26" w:rsidRDefault="008D50E1" w:rsidP="00C31D94">
            <w:pPr>
              <w:pStyle w:val="ListParagraph"/>
              <w:spacing w:before="240"/>
              <w:ind w:left="0"/>
              <w:rPr>
                <w:rFonts w:ascii="Times New Roman" w:hAnsi="Times New Roman" w:cs="Times New Roman"/>
                <w:sz w:val="28"/>
                <w:szCs w:val="28"/>
                <w:lang w:val="en-GB"/>
              </w:rPr>
            </w:pPr>
            <w:r w:rsidRPr="00F43C26">
              <w:rPr>
                <w:rFonts w:ascii="Times New Roman" w:hAnsi="Times New Roman" w:cs="Times New Roman"/>
                <w:sz w:val="28"/>
                <w:szCs w:val="28"/>
                <w:lang w:val="en-GB"/>
              </w:rPr>
              <w:t>√</w:t>
            </w:r>
          </w:p>
        </w:tc>
      </w:tr>
    </w:tbl>
    <w:p w:rsidR="00B12120" w:rsidRPr="00F43C26" w:rsidRDefault="00B12120" w:rsidP="00B12120">
      <w:pPr>
        <w:bidi w:val="0"/>
        <w:ind w:left="720" w:right="720"/>
        <w:rPr>
          <w:color w:val="FF0000"/>
          <w:sz w:val="28"/>
          <w:szCs w:val="28"/>
          <w:lang w:val="en-GB"/>
        </w:rPr>
      </w:pPr>
    </w:p>
    <w:p w:rsidR="00B12120" w:rsidRPr="00F43C26" w:rsidRDefault="00B12120" w:rsidP="00B12120">
      <w:pPr>
        <w:bidi w:val="0"/>
        <w:ind w:left="720" w:right="720"/>
        <w:rPr>
          <w:color w:val="FF0000"/>
          <w:sz w:val="28"/>
          <w:szCs w:val="28"/>
          <w:lang w:val="en-GB"/>
        </w:rPr>
      </w:pPr>
    </w:p>
    <w:p w:rsidR="00B12120" w:rsidRPr="00F43C26" w:rsidRDefault="00B12120" w:rsidP="00B12120">
      <w:pPr>
        <w:bidi w:val="0"/>
        <w:ind w:left="720" w:right="720"/>
        <w:rPr>
          <w:color w:val="FF0000"/>
          <w:sz w:val="28"/>
          <w:szCs w:val="28"/>
          <w:lang w:val="en-GB"/>
        </w:rPr>
      </w:pPr>
    </w:p>
    <w:p w:rsidR="00B12120" w:rsidRPr="00F43C26" w:rsidRDefault="00B12120" w:rsidP="00B12120">
      <w:pPr>
        <w:bidi w:val="0"/>
        <w:ind w:left="360"/>
        <w:rPr>
          <w:b/>
          <w:bCs/>
          <w:sz w:val="32"/>
          <w:szCs w:val="32"/>
        </w:rPr>
      </w:pPr>
      <w:r w:rsidRPr="00F43C26">
        <w:rPr>
          <w:lang w:val="en-GB"/>
        </w:rPr>
        <w:t>*</w:t>
      </w:r>
      <w:r w:rsidRPr="00F43C26">
        <w:rPr>
          <w:b/>
          <w:bCs/>
          <w:sz w:val="32"/>
          <w:szCs w:val="32"/>
        </w:rPr>
        <w:t xml:space="preserve">Matrix of program aims and mission of Faculty of Engineering at </w:t>
      </w:r>
      <w:proofErr w:type="spellStart"/>
      <w:r w:rsidRPr="00F43C26">
        <w:rPr>
          <w:b/>
          <w:bCs/>
          <w:sz w:val="32"/>
          <w:szCs w:val="32"/>
        </w:rPr>
        <w:t>Shoubra</w:t>
      </w:r>
      <w:proofErr w:type="spellEnd"/>
      <w:r w:rsidRPr="00F43C26">
        <w:rPr>
          <w:b/>
          <w:bCs/>
          <w:sz w:val="32"/>
          <w:szCs w:val="32"/>
        </w:rPr>
        <w:t xml:space="preserve">: </w:t>
      </w:r>
    </w:p>
    <w:p w:rsidR="00B12120" w:rsidRPr="00F43C26" w:rsidRDefault="00B12120" w:rsidP="00B12120">
      <w:pPr>
        <w:bidi w:val="0"/>
        <w:ind w:left="720" w:right="720"/>
        <w:rPr>
          <w:color w:val="FF0000"/>
          <w:sz w:val="28"/>
          <w:szCs w:val="28"/>
        </w:rPr>
      </w:pPr>
    </w:p>
    <w:tbl>
      <w:tblPr>
        <w:tblW w:w="9360"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72"/>
        <w:gridCol w:w="1872"/>
        <w:gridCol w:w="1872"/>
        <w:gridCol w:w="1872"/>
      </w:tblGrid>
      <w:tr w:rsidR="008D50E1" w:rsidRPr="00F43C26" w:rsidTr="00C31D94">
        <w:trPr>
          <w:trHeight w:val="20"/>
          <w:jc w:val="center"/>
        </w:trPr>
        <w:tc>
          <w:tcPr>
            <w:tcW w:w="1872" w:type="dxa"/>
            <w:vMerge w:val="restart"/>
            <w:vAlign w:val="center"/>
          </w:tcPr>
          <w:p w:rsidR="008D50E1" w:rsidRPr="00F43C26" w:rsidRDefault="008D50E1" w:rsidP="00C31D94">
            <w:pPr>
              <w:jc w:val="center"/>
              <w:rPr>
                <w:b/>
                <w:bCs/>
                <w:sz w:val="28"/>
                <w:szCs w:val="28"/>
              </w:rPr>
            </w:pPr>
          </w:p>
          <w:p w:rsidR="008D50E1" w:rsidRPr="00F43C26" w:rsidRDefault="008D50E1" w:rsidP="00C31D94">
            <w:pPr>
              <w:jc w:val="center"/>
              <w:rPr>
                <w:b/>
                <w:bCs/>
                <w:sz w:val="28"/>
                <w:szCs w:val="28"/>
              </w:rPr>
            </w:pPr>
            <w:r w:rsidRPr="00F43C26">
              <w:rPr>
                <w:b/>
                <w:bCs/>
                <w:sz w:val="28"/>
                <w:szCs w:val="28"/>
              </w:rPr>
              <w:t>Program aims</w:t>
            </w:r>
          </w:p>
        </w:tc>
        <w:tc>
          <w:tcPr>
            <w:tcW w:w="7488" w:type="dxa"/>
            <w:gridSpan w:val="4"/>
            <w:vAlign w:val="center"/>
          </w:tcPr>
          <w:p w:rsidR="008D50E1" w:rsidRPr="00F43C26" w:rsidRDefault="008D50E1" w:rsidP="00C31D94">
            <w:pPr>
              <w:jc w:val="center"/>
              <w:rPr>
                <w:b/>
                <w:bCs/>
                <w:sz w:val="28"/>
                <w:szCs w:val="28"/>
              </w:rPr>
            </w:pPr>
            <w:r w:rsidRPr="00F43C26">
              <w:rPr>
                <w:b/>
                <w:bCs/>
                <w:sz w:val="28"/>
                <w:szCs w:val="28"/>
              </w:rPr>
              <w:t xml:space="preserve">Mission of Faculty of Engineering at </w:t>
            </w:r>
            <w:proofErr w:type="spellStart"/>
            <w:r w:rsidRPr="00F43C26">
              <w:rPr>
                <w:b/>
                <w:bCs/>
                <w:sz w:val="28"/>
                <w:szCs w:val="28"/>
              </w:rPr>
              <w:t>Shoubra</w:t>
            </w:r>
            <w:proofErr w:type="spellEnd"/>
          </w:p>
        </w:tc>
      </w:tr>
      <w:tr w:rsidR="008D50E1" w:rsidRPr="00F43C26" w:rsidTr="00C31D94">
        <w:trPr>
          <w:trHeight w:val="20"/>
          <w:jc w:val="center"/>
        </w:trPr>
        <w:tc>
          <w:tcPr>
            <w:tcW w:w="1872" w:type="dxa"/>
            <w:vMerge/>
            <w:vAlign w:val="center"/>
          </w:tcPr>
          <w:p w:rsidR="008D50E1" w:rsidRPr="00F43C26" w:rsidRDefault="008D50E1" w:rsidP="00C31D94">
            <w:pPr>
              <w:jc w:val="center"/>
              <w:rPr>
                <w:b/>
                <w:bCs/>
                <w:sz w:val="28"/>
                <w:szCs w:val="28"/>
              </w:rPr>
            </w:pPr>
          </w:p>
        </w:tc>
        <w:tc>
          <w:tcPr>
            <w:tcW w:w="1872" w:type="dxa"/>
            <w:vAlign w:val="center"/>
          </w:tcPr>
          <w:p w:rsidR="008D50E1" w:rsidRPr="00F43C26" w:rsidRDefault="008D50E1" w:rsidP="00C31D94">
            <w:pPr>
              <w:jc w:val="center"/>
              <w:rPr>
                <w:b/>
                <w:bCs/>
                <w:sz w:val="28"/>
                <w:szCs w:val="28"/>
              </w:rPr>
            </w:pPr>
            <w:r w:rsidRPr="00F43C26">
              <w:rPr>
                <w:b/>
                <w:bCs/>
                <w:sz w:val="28"/>
                <w:szCs w:val="28"/>
              </w:rPr>
              <w:t>Learning mission</w:t>
            </w:r>
          </w:p>
        </w:tc>
        <w:tc>
          <w:tcPr>
            <w:tcW w:w="1872" w:type="dxa"/>
            <w:vAlign w:val="center"/>
          </w:tcPr>
          <w:p w:rsidR="008D50E1" w:rsidRPr="00F43C26" w:rsidRDefault="008D50E1" w:rsidP="00C31D94">
            <w:pPr>
              <w:jc w:val="center"/>
              <w:rPr>
                <w:b/>
                <w:bCs/>
                <w:sz w:val="28"/>
                <w:szCs w:val="28"/>
                <w:rtl/>
              </w:rPr>
            </w:pPr>
            <w:r w:rsidRPr="00F43C26">
              <w:rPr>
                <w:b/>
                <w:bCs/>
                <w:sz w:val="28"/>
                <w:szCs w:val="28"/>
              </w:rPr>
              <w:t>Postgraduate and research mission</w:t>
            </w:r>
          </w:p>
        </w:tc>
        <w:tc>
          <w:tcPr>
            <w:tcW w:w="1872" w:type="dxa"/>
            <w:vAlign w:val="center"/>
          </w:tcPr>
          <w:p w:rsidR="008D50E1" w:rsidRPr="00F43C26" w:rsidRDefault="008D50E1" w:rsidP="00C31D94">
            <w:pPr>
              <w:jc w:val="center"/>
              <w:rPr>
                <w:b/>
                <w:bCs/>
                <w:sz w:val="28"/>
                <w:szCs w:val="28"/>
                <w:rtl/>
              </w:rPr>
            </w:pPr>
            <w:r w:rsidRPr="00F43C26">
              <w:rPr>
                <w:b/>
                <w:bCs/>
                <w:sz w:val="28"/>
                <w:szCs w:val="28"/>
              </w:rPr>
              <w:t>Society and environmental affairs mission</w:t>
            </w:r>
          </w:p>
        </w:tc>
        <w:tc>
          <w:tcPr>
            <w:tcW w:w="1872" w:type="dxa"/>
            <w:vAlign w:val="center"/>
          </w:tcPr>
          <w:p w:rsidR="008D50E1" w:rsidRPr="00F43C26" w:rsidRDefault="008D50E1" w:rsidP="00C31D94">
            <w:pPr>
              <w:jc w:val="center"/>
              <w:rPr>
                <w:b/>
                <w:bCs/>
                <w:sz w:val="28"/>
                <w:szCs w:val="28"/>
              </w:rPr>
            </w:pPr>
            <w:r w:rsidRPr="00F43C26">
              <w:rPr>
                <w:b/>
                <w:bCs/>
                <w:sz w:val="28"/>
                <w:szCs w:val="28"/>
              </w:rPr>
              <w:t>Ethics</w:t>
            </w:r>
          </w:p>
        </w:tc>
      </w:tr>
      <w:tr w:rsidR="008D50E1" w:rsidRPr="00F43C26" w:rsidTr="00C31D94">
        <w:trPr>
          <w:trHeight w:val="442"/>
          <w:jc w:val="center"/>
        </w:trPr>
        <w:tc>
          <w:tcPr>
            <w:tcW w:w="1872" w:type="dxa"/>
          </w:tcPr>
          <w:p w:rsidR="008D50E1" w:rsidRPr="00F43C26" w:rsidRDefault="008D50E1" w:rsidP="00C31D94">
            <w:pPr>
              <w:spacing w:before="120"/>
              <w:jc w:val="center"/>
              <w:rPr>
                <w:sz w:val="28"/>
                <w:szCs w:val="28"/>
              </w:rPr>
            </w:pPr>
            <w:r w:rsidRPr="00F43C26">
              <w:rPr>
                <w:sz w:val="28"/>
                <w:szCs w:val="28"/>
              </w:rPr>
              <w:t>1</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b/>
                <w:bCs/>
                <w:sz w:val="28"/>
                <w:szCs w:val="28"/>
              </w:rPr>
            </w:pPr>
            <w:r w:rsidRPr="00F43C26">
              <w:rPr>
                <w:rFonts w:ascii="Adobe Arabic" w:hAnsi="Adobe Arabic" w:cs="Adobe Arabic"/>
                <w:b/>
                <w:bCs/>
                <w:sz w:val="32"/>
                <w:szCs w:val="32"/>
              </w:rPr>
              <w:t>√</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b/>
                <w:bCs/>
                <w:sz w:val="28"/>
                <w:szCs w:val="28"/>
              </w:rPr>
            </w:pPr>
          </w:p>
        </w:tc>
      </w:tr>
      <w:tr w:rsidR="008D50E1" w:rsidRPr="00F43C26" w:rsidTr="00C31D94">
        <w:trPr>
          <w:trHeight w:val="442"/>
          <w:jc w:val="center"/>
        </w:trPr>
        <w:tc>
          <w:tcPr>
            <w:tcW w:w="1872" w:type="dxa"/>
          </w:tcPr>
          <w:p w:rsidR="008D50E1" w:rsidRPr="00F43C26" w:rsidRDefault="008D50E1" w:rsidP="00C31D94">
            <w:pPr>
              <w:spacing w:before="120"/>
              <w:jc w:val="center"/>
              <w:rPr>
                <w:sz w:val="28"/>
                <w:szCs w:val="28"/>
              </w:rPr>
            </w:pPr>
            <w:r w:rsidRPr="00F43C26">
              <w:rPr>
                <w:sz w:val="28"/>
                <w:szCs w:val="28"/>
              </w:rPr>
              <w:t>2</w:t>
            </w:r>
          </w:p>
        </w:tc>
        <w:tc>
          <w:tcPr>
            <w:tcW w:w="1872" w:type="dxa"/>
          </w:tcPr>
          <w:p w:rsidR="008D50E1" w:rsidRPr="00F43C26" w:rsidRDefault="008D50E1" w:rsidP="00C31D94">
            <w:pPr>
              <w:jc w:val="center"/>
            </w:pPr>
            <w:r w:rsidRPr="00F43C26">
              <w:rPr>
                <w:rFonts w:ascii="Adobe Arabic" w:hAnsi="Adobe Arabic" w:cs="Adobe Arabic"/>
                <w:b/>
                <w:bCs/>
                <w:sz w:val="32"/>
                <w:szCs w:val="32"/>
              </w:rPr>
              <w:t>√</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b/>
                <w:bCs/>
                <w:sz w:val="28"/>
                <w:szCs w:val="28"/>
              </w:rPr>
            </w:pPr>
          </w:p>
        </w:tc>
      </w:tr>
      <w:tr w:rsidR="008D50E1" w:rsidRPr="00F43C26" w:rsidTr="00C31D94">
        <w:trPr>
          <w:trHeight w:val="442"/>
          <w:jc w:val="center"/>
        </w:trPr>
        <w:tc>
          <w:tcPr>
            <w:tcW w:w="1872" w:type="dxa"/>
          </w:tcPr>
          <w:p w:rsidR="008D50E1" w:rsidRPr="00F43C26" w:rsidRDefault="008D50E1" w:rsidP="00C31D94">
            <w:pPr>
              <w:spacing w:before="120"/>
              <w:jc w:val="center"/>
              <w:rPr>
                <w:sz w:val="28"/>
                <w:szCs w:val="28"/>
                <w:rtl/>
              </w:rPr>
            </w:pPr>
            <w:r w:rsidRPr="00F43C26">
              <w:rPr>
                <w:sz w:val="28"/>
                <w:szCs w:val="28"/>
              </w:rPr>
              <w:t>3</w:t>
            </w:r>
          </w:p>
        </w:tc>
        <w:tc>
          <w:tcPr>
            <w:tcW w:w="1872" w:type="dxa"/>
          </w:tcPr>
          <w:p w:rsidR="008D50E1" w:rsidRPr="00F43C26" w:rsidRDefault="008D50E1" w:rsidP="00C31D94">
            <w:pPr>
              <w:jc w:val="center"/>
            </w:pPr>
            <w:r w:rsidRPr="00F43C26">
              <w:rPr>
                <w:rFonts w:ascii="Adobe Arabic" w:hAnsi="Adobe Arabic" w:cs="Adobe Arabic"/>
                <w:b/>
                <w:bCs/>
                <w:sz w:val="32"/>
                <w:szCs w:val="32"/>
              </w:rPr>
              <w:t>√</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b/>
                <w:bCs/>
                <w:sz w:val="28"/>
                <w:szCs w:val="28"/>
              </w:rPr>
            </w:pPr>
          </w:p>
        </w:tc>
      </w:tr>
      <w:tr w:rsidR="008D50E1" w:rsidRPr="00F43C26" w:rsidTr="00C31D94">
        <w:trPr>
          <w:trHeight w:val="442"/>
          <w:jc w:val="center"/>
        </w:trPr>
        <w:tc>
          <w:tcPr>
            <w:tcW w:w="1872" w:type="dxa"/>
          </w:tcPr>
          <w:p w:rsidR="008D50E1" w:rsidRPr="00F43C26" w:rsidRDefault="008D50E1" w:rsidP="00C31D94">
            <w:pPr>
              <w:jc w:val="center"/>
              <w:rPr>
                <w:sz w:val="28"/>
                <w:szCs w:val="28"/>
              </w:rPr>
            </w:pPr>
            <w:r w:rsidRPr="00F43C26">
              <w:rPr>
                <w:sz w:val="28"/>
                <w:szCs w:val="28"/>
              </w:rPr>
              <w:t>4</w:t>
            </w:r>
          </w:p>
        </w:tc>
        <w:tc>
          <w:tcPr>
            <w:tcW w:w="1872" w:type="dxa"/>
          </w:tcPr>
          <w:p w:rsidR="008D50E1" w:rsidRPr="00F43C26" w:rsidRDefault="008D50E1" w:rsidP="00C31D94">
            <w:pPr>
              <w:jc w:val="center"/>
              <w:rPr>
                <w:b/>
                <w:bCs/>
                <w:sz w:val="28"/>
                <w:szCs w:val="28"/>
              </w:rPr>
            </w:pPr>
            <w:r w:rsidRPr="00F43C26">
              <w:rPr>
                <w:rFonts w:ascii="Adobe Arabic" w:hAnsi="Adobe Arabic" w:cs="Adobe Arabic"/>
                <w:b/>
                <w:bCs/>
                <w:sz w:val="32"/>
                <w:szCs w:val="32"/>
              </w:rPr>
              <w:t>√</w:t>
            </w:r>
          </w:p>
        </w:tc>
        <w:tc>
          <w:tcPr>
            <w:tcW w:w="1872" w:type="dxa"/>
          </w:tcPr>
          <w:p w:rsidR="008D50E1" w:rsidRPr="00F43C26" w:rsidRDefault="008D50E1" w:rsidP="00C31D94">
            <w:pPr>
              <w:jc w:val="center"/>
              <w:rPr>
                <w:sz w:val="28"/>
                <w:szCs w:val="28"/>
              </w:rPr>
            </w:pP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color w:val="FF0000"/>
                <w:sz w:val="28"/>
                <w:szCs w:val="28"/>
              </w:rPr>
            </w:pPr>
          </w:p>
        </w:tc>
      </w:tr>
      <w:tr w:rsidR="008D50E1" w:rsidRPr="00F43C26" w:rsidTr="00C31D94">
        <w:trPr>
          <w:trHeight w:val="442"/>
          <w:jc w:val="center"/>
        </w:trPr>
        <w:tc>
          <w:tcPr>
            <w:tcW w:w="1872" w:type="dxa"/>
          </w:tcPr>
          <w:p w:rsidR="008D50E1" w:rsidRPr="00F43C26" w:rsidRDefault="008D50E1" w:rsidP="00C31D94">
            <w:pPr>
              <w:jc w:val="center"/>
              <w:rPr>
                <w:sz w:val="28"/>
                <w:szCs w:val="28"/>
              </w:rPr>
            </w:pPr>
            <w:r w:rsidRPr="00F43C26">
              <w:rPr>
                <w:sz w:val="28"/>
                <w:szCs w:val="28"/>
              </w:rPr>
              <w:t>5</w:t>
            </w:r>
          </w:p>
        </w:tc>
        <w:tc>
          <w:tcPr>
            <w:tcW w:w="1872" w:type="dxa"/>
          </w:tcPr>
          <w:p w:rsidR="008D50E1" w:rsidRPr="00F43C26" w:rsidRDefault="008D50E1" w:rsidP="00C31D94">
            <w:pPr>
              <w:jc w:val="center"/>
              <w:rPr>
                <w:b/>
                <w:bCs/>
                <w:sz w:val="28"/>
                <w:szCs w:val="28"/>
              </w:rPr>
            </w:pPr>
            <w:r w:rsidRPr="00F43C26">
              <w:rPr>
                <w:rFonts w:ascii="Adobe Arabic" w:hAnsi="Adobe Arabic" w:cs="Adobe Arabic"/>
                <w:b/>
                <w:bCs/>
                <w:sz w:val="32"/>
                <w:szCs w:val="32"/>
              </w:rPr>
              <w:t>√</w:t>
            </w:r>
          </w:p>
        </w:tc>
        <w:tc>
          <w:tcPr>
            <w:tcW w:w="1872" w:type="dxa"/>
          </w:tcPr>
          <w:p w:rsidR="008D50E1" w:rsidRPr="00F43C26" w:rsidRDefault="008D50E1" w:rsidP="00C31D94">
            <w:pPr>
              <w:jc w:val="center"/>
              <w:rPr>
                <w:sz w:val="28"/>
                <w:szCs w:val="28"/>
              </w:rPr>
            </w:pP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color w:val="FF0000"/>
                <w:sz w:val="28"/>
                <w:szCs w:val="28"/>
              </w:rPr>
            </w:pPr>
          </w:p>
        </w:tc>
      </w:tr>
      <w:tr w:rsidR="008D50E1" w:rsidRPr="00F43C26" w:rsidTr="00C31D94">
        <w:trPr>
          <w:trHeight w:val="442"/>
          <w:jc w:val="center"/>
        </w:trPr>
        <w:tc>
          <w:tcPr>
            <w:tcW w:w="1872" w:type="dxa"/>
          </w:tcPr>
          <w:p w:rsidR="008D50E1" w:rsidRPr="00F43C26" w:rsidRDefault="008D50E1" w:rsidP="00C31D94">
            <w:pPr>
              <w:jc w:val="center"/>
              <w:rPr>
                <w:sz w:val="28"/>
                <w:szCs w:val="28"/>
              </w:rPr>
            </w:pPr>
            <w:r w:rsidRPr="00F43C26">
              <w:rPr>
                <w:sz w:val="28"/>
                <w:szCs w:val="28"/>
              </w:rPr>
              <w:t>6</w:t>
            </w:r>
          </w:p>
        </w:tc>
        <w:tc>
          <w:tcPr>
            <w:tcW w:w="1872" w:type="dxa"/>
          </w:tcPr>
          <w:p w:rsidR="008D50E1" w:rsidRPr="00F43C26" w:rsidRDefault="008D50E1" w:rsidP="00C31D94">
            <w:r w:rsidRPr="00F43C26">
              <w:rPr>
                <w:rFonts w:ascii="Adobe Arabic" w:hAnsi="Adobe Arabic" w:cs="Adobe Arabic"/>
                <w:b/>
                <w:bCs/>
                <w:sz w:val="32"/>
                <w:szCs w:val="32"/>
              </w:rPr>
              <w:t>√</w:t>
            </w:r>
          </w:p>
        </w:tc>
        <w:tc>
          <w:tcPr>
            <w:tcW w:w="1872" w:type="dxa"/>
          </w:tcPr>
          <w:p w:rsidR="008D50E1" w:rsidRPr="00F43C26" w:rsidRDefault="008D50E1" w:rsidP="00C31D94">
            <w:r w:rsidRPr="00F43C26">
              <w:rPr>
                <w:rFonts w:ascii="Adobe Arabic" w:hAnsi="Adobe Arabic" w:cs="Adobe Arabic"/>
                <w:b/>
                <w:bCs/>
                <w:sz w:val="32"/>
                <w:szCs w:val="32"/>
              </w:rPr>
              <w:t>√</w:t>
            </w:r>
          </w:p>
        </w:tc>
        <w:tc>
          <w:tcPr>
            <w:tcW w:w="1872" w:type="dxa"/>
          </w:tcPr>
          <w:p w:rsidR="008D50E1" w:rsidRPr="00F43C26" w:rsidRDefault="008D50E1" w:rsidP="00C31D94">
            <w:pPr>
              <w:jc w:val="center"/>
              <w:rPr>
                <w:sz w:val="28"/>
                <w:szCs w:val="28"/>
              </w:rPr>
            </w:pPr>
          </w:p>
        </w:tc>
        <w:tc>
          <w:tcPr>
            <w:tcW w:w="1872" w:type="dxa"/>
          </w:tcPr>
          <w:p w:rsidR="008D50E1" w:rsidRPr="00F43C26" w:rsidRDefault="008D50E1" w:rsidP="00C31D94">
            <w:pPr>
              <w:jc w:val="center"/>
              <w:rPr>
                <w:color w:val="FF0000"/>
                <w:sz w:val="28"/>
                <w:szCs w:val="28"/>
              </w:rPr>
            </w:pPr>
          </w:p>
        </w:tc>
      </w:tr>
      <w:tr w:rsidR="008D50E1" w:rsidRPr="00F43C26" w:rsidTr="00C31D94">
        <w:trPr>
          <w:trHeight w:val="442"/>
          <w:jc w:val="center"/>
        </w:trPr>
        <w:tc>
          <w:tcPr>
            <w:tcW w:w="1872" w:type="dxa"/>
          </w:tcPr>
          <w:p w:rsidR="008D50E1" w:rsidRPr="00F43C26" w:rsidRDefault="008D50E1" w:rsidP="00C31D94">
            <w:pPr>
              <w:jc w:val="center"/>
              <w:rPr>
                <w:sz w:val="28"/>
                <w:szCs w:val="28"/>
              </w:rPr>
            </w:pPr>
            <w:r w:rsidRPr="00F43C26">
              <w:rPr>
                <w:sz w:val="28"/>
                <w:szCs w:val="28"/>
              </w:rPr>
              <w:t>7</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sz w:val="28"/>
                <w:szCs w:val="28"/>
              </w:rPr>
            </w:pPr>
          </w:p>
        </w:tc>
        <w:tc>
          <w:tcPr>
            <w:tcW w:w="1872" w:type="dxa"/>
          </w:tcPr>
          <w:p w:rsidR="008D50E1" w:rsidRPr="00F43C26" w:rsidRDefault="008D50E1" w:rsidP="00C31D94">
            <w:pPr>
              <w:jc w:val="center"/>
              <w:rPr>
                <w:sz w:val="28"/>
                <w:szCs w:val="28"/>
              </w:rPr>
            </w:pPr>
            <w:r w:rsidRPr="00F43C26">
              <w:rPr>
                <w:rFonts w:ascii="Adobe Arabic" w:hAnsi="Adobe Arabic" w:cs="Adobe Arabic"/>
                <w:b/>
                <w:bCs/>
                <w:sz w:val="32"/>
                <w:szCs w:val="32"/>
              </w:rPr>
              <w:t>√</w:t>
            </w:r>
          </w:p>
        </w:tc>
        <w:tc>
          <w:tcPr>
            <w:tcW w:w="1872" w:type="dxa"/>
          </w:tcPr>
          <w:p w:rsidR="008D50E1" w:rsidRPr="00F43C26" w:rsidRDefault="008D50E1" w:rsidP="00C31D94">
            <w:pPr>
              <w:jc w:val="center"/>
              <w:rPr>
                <w:color w:val="FF0000"/>
                <w:sz w:val="28"/>
                <w:szCs w:val="28"/>
              </w:rPr>
            </w:pPr>
          </w:p>
        </w:tc>
      </w:tr>
      <w:tr w:rsidR="008D50E1" w:rsidRPr="00F43C26" w:rsidTr="00C31D94">
        <w:trPr>
          <w:trHeight w:val="442"/>
          <w:jc w:val="center"/>
        </w:trPr>
        <w:tc>
          <w:tcPr>
            <w:tcW w:w="1872" w:type="dxa"/>
          </w:tcPr>
          <w:p w:rsidR="008D50E1" w:rsidRPr="00F43C26" w:rsidRDefault="008D50E1" w:rsidP="00C31D94">
            <w:pPr>
              <w:jc w:val="center"/>
              <w:rPr>
                <w:sz w:val="28"/>
                <w:szCs w:val="28"/>
              </w:rPr>
            </w:pPr>
            <w:r w:rsidRPr="00F43C26">
              <w:rPr>
                <w:sz w:val="28"/>
                <w:szCs w:val="28"/>
              </w:rPr>
              <w:t>8</w:t>
            </w:r>
          </w:p>
        </w:tc>
        <w:tc>
          <w:tcPr>
            <w:tcW w:w="1872" w:type="dxa"/>
          </w:tcPr>
          <w:p w:rsidR="008D50E1" w:rsidRPr="00F43C26" w:rsidRDefault="008D50E1" w:rsidP="00C31D94">
            <w:r w:rsidRPr="00F43C26">
              <w:rPr>
                <w:rFonts w:ascii="Adobe Arabic" w:hAnsi="Adobe Arabic" w:cs="Adobe Arabic"/>
                <w:b/>
                <w:bCs/>
                <w:sz w:val="32"/>
                <w:szCs w:val="32"/>
              </w:rPr>
              <w:t>√</w:t>
            </w:r>
          </w:p>
        </w:tc>
        <w:tc>
          <w:tcPr>
            <w:tcW w:w="1872" w:type="dxa"/>
          </w:tcPr>
          <w:p w:rsidR="008D50E1" w:rsidRPr="00F43C26" w:rsidRDefault="008D50E1" w:rsidP="00C31D94">
            <w:r w:rsidRPr="00F43C26">
              <w:rPr>
                <w:rFonts w:ascii="Adobe Arabic" w:hAnsi="Adobe Arabic" w:cs="Adobe Arabic"/>
                <w:b/>
                <w:bCs/>
                <w:sz w:val="32"/>
                <w:szCs w:val="32"/>
              </w:rPr>
              <w:t>√</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color w:val="FF0000"/>
                <w:sz w:val="28"/>
                <w:szCs w:val="28"/>
              </w:rPr>
            </w:pPr>
          </w:p>
        </w:tc>
      </w:tr>
      <w:tr w:rsidR="008D50E1" w:rsidRPr="00126774" w:rsidTr="00C31D94">
        <w:trPr>
          <w:trHeight w:val="442"/>
          <w:jc w:val="center"/>
        </w:trPr>
        <w:tc>
          <w:tcPr>
            <w:tcW w:w="1872" w:type="dxa"/>
          </w:tcPr>
          <w:p w:rsidR="008D50E1" w:rsidRPr="00F43C26" w:rsidRDefault="008D50E1" w:rsidP="00C31D94">
            <w:pPr>
              <w:jc w:val="center"/>
              <w:rPr>
                <w:sz w:val="28"/>
                <w:szCs w:val="28"/>
              </w:rPr>
            </w:pPr>
            <w:r w:rsidRPr="00F43C26">
              <w:rPr>
                <w:sz w:val="28"/>
                <w:szCs w:val="28"/>
              </w:rPr>
              <w:t>9</w:t>
            </w:r>
          </w:p>
        </w:tc>
        <w:tc>
          <w:tcPr>
            <w:tcW w:w="1872" w:type="dxa"/>
          </w:tcPr>
          <w:p w:rsidR="008D50E1" w:rsidRPr="00F43C26" w:rsidRDefault="008D50E1" w:rsidP="00C31D94">
            <w:pPr>
              <w:jc w:val="center"/>
              <w:rPr>
                <w:b/>
                <w:bCs/>
                <w:sz w:val="28"/>
                <w:szCs w:val="28"/>
              </w:rPr>
            </w:pPr>
          </w:p>
        </w:tc>
        <w:tc>
          <w:tcPr>
            <w:tcW w:w="1872" w:type="dxa"/>
          </w:tcPr>
          <w:p w:rsidR="008D50E1" w:rsidRPr="00F43C26" w:rsidRDefault="008D50E1" w:rsidP="00C31D94">
            <w:pPr>
              <w:jc w:val="center"/>
              <w:rPr>
                <w:sz w:val="28"/>
                <w:szCs w:val="28"/>
              </w:rPr>
            </w:pPr>
          </w:p>
        </w:tc>
        <w:tc>
          <w:tcPr>
            <w:tcW w:w="1872" w:type="dxa"/>
          </w:tcPr>
          <w:p w:rsidR="008D50E1" w:rsidRDefault="008D50E1" w:rsidP="00C31D94">
            <w:r w:rsidRPr="00F43C26">
              <w:rPr>
                <w:rFonts w:ascii="Adobe Arabic" w:hAnsi="Adobe Arabic" w:cs="Adobe Arabic"/>
                <w:b/>
                <w:bCs/>
                <w:sz w:val="32"/>
                <w:szCs w:val="32"/>
              </w:rPr>
              <w:t>√</w:t>
            </w:r>
            <w:bookmarkStart w:id="0" w:name="_GoBack"/>
            <w:bookmarkEnd w:id="0"/>
          </w:p>
        </w:tc>
        <w:tc>
          <w:tcPr>
            <w:tcW w:w="1872" w:type="dxa"/>
          </w:tcPr>
          <w:p w:rsidR="008D50E1" w:rsidRPr="00126774" w:rsidRDefault="008D50E1" w:rsidP="00C31D94">
            <w:pPr>
              <w:jc w:val="center"/>
              <w:rPr>
                <w:color w:val="FF0000"/>
                <w:sz w:val="28"/>
                <w:szCs w:val="28"/>
              </w:rPr>
            </w:pPr>
          </w:p>
        </w:tc>
      </w:tr>
    </w:tbl>
    <w:p w:rsidR="00B12120" w:rsidRPr="00B12120" w:rsidRDefault="00B12120" w:rsidP="00B12120">
      <w:pPr>
        <w:bidi w:val="0"/>
        <w:ind w:left="720" w:right="720"/>
        <w:rPr>
          <w:color w:val="FF0000"/>
          <w:sz w:val="28"/>
          <w:szCs w:val="28"/>
        </w:rPr>
      </w:pPr>
    </w:p>
    <w:sectPr w:rsidR="00B12120" w:rsidRPr="00B12120" w:rsidSect="000F492F">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3" w:rsidRDefault="00265CA3">
      <w:r>
        <w:separator/>
      </w:r>
    </w:p>
  </w:endnote>
  <w:endnote w:type="continuationSeparator" w:id="0">
    <w:p w:rsidR="00265CA3" w:rsidRDefault="0026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F_Unizah">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6B" w:rsidRDefault="0026386B">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6B" w:rsidRDefault="0026386B">
    <w:pPr>
      <w:pStyle w:val="Footer"/>
      <w:jc w:val="right"/>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6B" w:rsidRDefault="0026386B">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3" w:rsidRDefault="00265CA3">
      <w:r>
        <w:separator/>
      </w:r>
    </w:p>
  </w:footnote>
  <w:footnote w:type="continuationSeparator" w:id="0">
    <w:p w:rsidR="00265CA3" w:rsidRDefault="0026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6B" w:rsidRDefault="0026386B">
    <w:pPr>
      <w:pStyle w:val="Header"/>
      <w:jc w:val="right"/>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1B" w:rsidRDefault="0060101B" w:rsidP="0060101B">
    <w:pPr>
      <w:jc w:val="center"/>
      <w:rPr>
        <w:rFonts w:eastAsia="MS Mincho"/>
        <w:b/>
        <w:bCs/>
        <w:smallCaps/>
        <w:lang w:eastAsia="ja-JP"/>
      </w:rPr>
    </w:pPr>
    <w:r>
      <w:rPr>
        <w:rFonts w:eastAsia="MS Mincho"/>
        <w:b/>
        <w:bCs/>
        <w:smallCaps/>
        <w:noProof/>
        <w:lang w:bidi="ar-SA"/>
      </w:rPr>
      <w:drawing>
        <wp:anchor distT="0" distB="0" distL="114300" distR="114300" simplePos="0" relativeHeight="251659264" behindDoc="0" locked="0" layoutInCell="1" allowOverlap="1" wp14:anchorId="7AE69876" wp14:editId="7B73E531">
          <wp:simplePos x="0" y="0"/>
          <wp:positionH relativeFrom="column">
            <wp:posOffset>4939030</wp:posOffset>
          </wp:positionH>
          <wp:positionV relativeFrom="paragraph">
            <wp:posOffset>-27940</wp:posOffset>
          </wp:positionV>
          <wp:extent cx="607695" cy="621030"/>
          <wp:effectExtent l="133350" t="38100" r="78105" b="64770"/>
          <wp:wrapThrough wrapText="bothSides">
            <wp:wrapPolygon edited="0">
              <wp:start x="0" y="-1325"/>
              <wp:lineTo x="-3386" y="1325"/>
              <wp:lineTo x="-4740" y="19877"/>
              <wp:lineTo x="-677" y="23853"/>
              <wp:lineTo x="0" y="23853"/>
              <wp:lineTo x="18959" y="23853"/>
              <wp:lineTo x="19636" y="23853"/>
              <wp:lineTo x="23699" y="20540"/>
              <wp:lineTo x="23699" y="9276"/>
              <wp:lineTo x="24376" y="5301"/>
              <wp:lineTo x="22345" y="1325"/>
              <wp:lineTo x="18959" y="-1325"/>
              <wp:lineTo x="0" y="-1325"/>
            </wp:wrapPolygon>
          </wp:wrapThrough>
          <wp:docPr id="1" name="Picture 5" descr="Untit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607695" cy="621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eastAsia="MS Mincho"/>
        <w:b/>
        <w:bCs/>
        <w:smallCaps/>
        <w:noProof/>
        <w:lang w:bidi="ar-SA"/>
      </w:rPr>
      <w:drawing>
        <wp:anchor distT="0" distB="0" distL="114300" distR="114300" simplePos="0" relativeHeight="251660288" behindDoc="0" locked="0" layoutInCell="1" allowOverlap="1" wp14:anchorId="282C9298" wp14:editId="5100AC8E">
          <wp:simplePos x="0" y="0"/>
          <wp:positionH relativeFrom="column">
            <wp:posOffset>5600700</wp:posOffset>
          </wp:positionH>
          <wp:positionV relativeFrom="paragraph">
            <wp:posOffset>-27940</wp:posOffset>
          </wp:positionV>
          <wp:extent cx="621665" cy="581025"/>
          <wp:effectExtent l="114300" t="38100" r="64135" b="66675"/>
          <wp:wrapSquare wrapText="bothSides"/>
          <wp:docPr id="3" name="Picture 0" descr="Untitled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2"/>
                  <a:stretch>
                    <a:fillRect/>
                  </a:stretch>
                </pic:blipFill>
                <pic:spPr>
                  <a:xfrm>
                    <a:off x="0" y="0"/>
                    <a:ext cx="621665" cy="581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eastAsia="MS Mincho"/>
        <w:b/>
        <w:bCs/>
        <w:smallCaps/>
        <w:noProof/>
        <w:lang w:bidi="ar-SA"/>
      </w:rPr>
      <w:drawing>
        <wp:anchor distT="0" distB="0" distL="114300" distR="114300" simplePos="0" relativeHeight="251661312" behindDoc="0" locked="0" layoutInCell="1" allowOverlap="1" wp14:anchorId="21E8AD89" wp14:editId="76563476">
          <wp:simplePos x="0" y="0"/>
          <wp:positionH relativeFrom="column">
            <wp:posOffset>124460</wp:posOffset>
          </wp:positionH>
          <wp:positionV relativeFrom="paragraph">
            <wp:posOffset>29083</wp:posOffset>
          </wp:positionV>
          <wp:extent cx="843545" cy="706761"/>
          <wp:effectExtent l="114300" t="19050" r="32755" b="0"/>
          <wp:wrapNone/>
          <wp:docPr id="4" name="Picture 0" descr="unilogo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ilogo1.gif"/>
                  <pic:cNvPicPr/>
                </pic:nvPicPr>
                <pic:blipFill>
                  <a:blip r:embed="rId3"/>
                  <a:stretch>
                    <a:fillRect/>
                  </a:stretch>
                </pic:blipFill>
                <pic:spPr>
                  <a:xfrm>
                    <a:off x="0" y="0"/>
                    <a:ext cx="843545" cy="7067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0101B" w:rsidRDefault="0060101B" w:rsidP="0060101B">
    <w:pPr>
      <w:jc w:val="center"/>
      <w:rPr>
        <w:rFonts w:eastAsia="MS Mincho"/>
        <w:b/>
        <w:bCs/>
        <w:smallCaps/>
        <w:lang w:eastAsia="ja-JP"/>
      </w:rPr>
    </w:pPr>
  </w:p>
  <w:p w:rsidR="0060101B" w:rsidRPr="00042ABD" w:rsidRDefault="0060101B" w:rsidP="0060101B">
    <w:pPr>
      <w:jc w:val="right"/>
      <w:rPr>
        <w:rFonts w:eastAsia="MS Mincho"/>
        <w:b/>
        <w:bCs/>
        <w:smallCaps/>
        <w:sz w:val="28"/>
        <w:szCs w:val="28"/>
        <w:lang w:eastAsia="ja-JP"/>
      </w:rPr>
    </w:pPr>
    <w:r>
      <w:rPr>
        <w:rFonts w:eastAsia="MS Mincho"/>
        <w:b/>
        <w:bCs/>
        <w:smallCaps/>
        <w:sz w:val="28"/>
        <w:szCs w:val="28"/>
        <w:lang w:eastAsia="ja-JP"/>
      </w:rPr>
      <w:t xml:space="preserve">                              </w:t>
    </w:r>
    <w:proofErr w:type="spellStart"/>
    <w:r>
      <w:rPr>
        <w:rFonts w:eastAsia="MS Mincho"/>
        <w:b/>
        <w:bCs/>
        <w:smallCaps/>
        <w:sz w:val="28"/>
        <w:szCs w:val="28"/>
        <w:lang w:eastAsia="ja-JP"/>
      </w:rPr>
      <w:t>M.Eng</w:t>
    </w:r>
    <w:proofErr w:type="spellEnd"/>
    <w:r>
      <w:rPr>
        <w:rFonts w:eastAsia="MS Mincho"/>
        <w:b/>
        <w:bCs/>
        <w:smallCaps/>
        <w:sz w:val="28"/>
        <w:szCs w:val="28"/>
        <w:lang w:eastAsia="ja-JP"/>
      </w:rPr>
      <w:t xml:space="preserve"> PROGRAM</w:t>
    </w:r>
    <w:r w:rsidRPr="00042ABD">
      <w:rPr>
        <w:rFonts w:eastAsia="MS Mincho"/>
        <w:b/>
        <w:bCs/>
        <w:smallCaps/>
        <w:sz w:val="28"/>
        <w:szCs w:val="28"/>
        <w:lang w:eastAsia="ja-JP"/>
      </w:rPr>
      <w:t xml:space="preserve"> Specifications (20</w:t>
    </w:r>
    <w:r>
      <w:rPr>
        <w:rFonts w:eastAsia="MS Mincho"/>
        <w:b/>
        <w:bCs/>
        <w:smallCaps/>
        <w:sz w:val="28"/>
        <w:szCs w:val="28"/>
        <w:lang w:eastAsia="ja-JP"/>
      </w:rPr>
      <w:t>15</w:t>
    </w:r>
    <w:r w:rsidRPr="00042ABD">
      <w:rPr>
        <w:rFonts w:eastAsia="MS Mincho"/>
        <w:b/>
        <w:bCs/>
        <w:smallCaps/>
        <w:sz w:val="28"/>
        <w:szCs w:val="28"/>
        <w:lang w:eastAsia="ja-JP"/>
      </w:rPr>
      <w:t>-201</w:t>
    </w:r>
    <w:r>
      <w:rPr>
        <w:rFonts w:eastAsia="MS Mincho"/>
        <w:b/>
        <w:bCs/>
        <w:smallCaps/>
        <w:sz w:val="28"/>
        <w:szCs w:val="28"/>
        <w:lang w:eastAsia="ja-JP"/>
      </w:rPr>
      <w:t>6</w:t>
    </w:r>
    <w:r w:rsidRPr="00042ABD">
      <w:rPr>
        <w:rFonts w:eastAsia="MS Mincho"/>
        <w:b/>
        <w:bCs/>
        <w:smallCaps/>
        <w:sz w:val="28"/>
        <w:szCs w:val="28"/>
        <w:lang w:eastAsia="ja-JP"/>
      </w:rPr>
      <w:t>)</w:t>
    </w:r>
  </w:p>
  <w:p w:rsidR="0060101B" w:rsidRDefault="0060101B" w:rsidP="0060101B">
    <w:pPr>
      <w:pBdr>
        <w:bottom w:val="single" w:sz="12" w:space="1" w:color="auto"/>
      </w:pBdr>
      <w:tabs>
        <w:tab w:val="left" w:pos="2250"/>
      </w:tabs>
      <w:ind w:left="-279" w:right="-155" w:firstLine="279"/>
      <w:jc w:val="right"/>
      <w:rPr>
        <w:rFonts w:eastAsia="MS Mincho"/>
        <w:b/>
        <w:bCs/>
        <w:smallCaps/>
        <w:lang w:eastAsia="ja-JP"/>
      </w:rPr>
    </w:pPr>
  </w:p>
  <w:p w:rsidR="0026386B" w:rsidRDefault="0060101B" w:rsidP="0060101B">
    <w:pPr>
      <w:tabs>
        <w:tab w:val="left" w:pos="5655"/>
      </w:tabs>
      <w:jc w:val="right"/>
    </w:pPr>
    <w:proofErr w:type="spellStart"/>
    <w:r>
      <w:rPr>
        <w:rFonts w:eastAsia="MS Mincho"/>
        <w:b/>
        <w:bCs/>
        <w:lang w:eastAsia="ja-JP"/>
      </w:rPr>
      <w:t>Benha</w:t>
    </w:r>
    <w:proofErr w:type="spellEnd"/>
    <w:r>
      <w:rPr>
        <w:rFonts w:eastAsia="MS Mincho"/>
        <w:b/>
        <w:bCs/>
        <w:lang w:eastAsia="ja-JP"/>
      </w:rPr>
      <w:t xml:space="preserve"> </w:t>
    </w:r>
    <w:proofErr w:type="spellStart"/>
    <w:r>
      <w:rPr>
        <w:rFonts w:eastAsia="MS Mincho"/>
        <w:b/>
        <w:bCs/>
        <w:lang w:eastAsia="ja-JP"/>
      </w:rPr>
      <w:t>Universiy</w:t>
    </w:r>
    <w:proofErr w:type="spellEnd"/>
    <w:r>
      <w:rPr>
        <w:rFonts w:eastAsia="MS Mincho"/>
        <w:b/>
        <w:bCs/>
        <w:lang w:eastAsia="ja-JP"/>
      </w:rPr>
      <w:t xml:space="preserve">           </w:t>
    </w:r>
    <w:r w:rsidRPr="00042ABD">
      <w:rPr>
        <w:rFonts w:eastAsia="MS Mincho"/>
        <w:b/>
        <w:bCs/>
        <w:lang w:eastAsia="ja-JP"/>
      </w:rPr>
      <w:t xml:space="preserve">Faculty of Engineering at </w:t>
    </w:r>
    <w:proofErr w:type="spellStart"/>
    <w:r w:rsidRPr="00042ABD">
      <w:rPr>
        <w:rFonts w:eastAsia="MS Mincho"/>
        <w:b/>
        <w:bCs/>
        <w:lang w:eastAsia="ja-JP"/>
      </w:rPr>
      <w:t>Sho</w:t>
    </w:r>
    <w:r>
      <w:rPr>
        <w:rFonts w:eastAsia="MS Mincho"/>
        <w:b/>
        <w:bCs/>
        <w:lang w:eastAsia="ja-JP"/>
      </w:rPr>
      <w:t>u</w:t>
    </w:r>
    <w:r w:rsidRPr="00042ABD">
      <w:rPr>
        <w:rFonts w:eastAsia="MS Mincho"/>
        <w:b/>
        <w:bCs/>
        <w:lang w:eastAsia="ja-JP"/>
      </w:rPr>
      <w:t>bra</w:t>
    </w:r>
    <w:proofErr w:type="spellEnd"/>
    <w:r>
      <w:rPr>
        <w:rFonts w:eastAsia="MS Mincho"/>
        <w:b/>
        <w:bCs/>
        <w:lang w:eastAsia="ja-JP"/>
      </w:rPr>
      <w:t xml:space="preserve">         </w:t>
    </w:r>
    <w:r w:rsidRPr="000676C4">
      <w:t>Electrical Engineering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6B" w:rsidRDefault="0026386B">
    <w:pPr>
      <w:pStyle w:val="Header"/>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1">
    <w:nsid w:val="00000008"/>
    <w:multiLevelType w:val="multilevel"/>
    <w:tmpl w:val="00000008"/>
    <w:lvl w:ilvl="0">
      <w:start w:val="1"/>
      <w:numFmt w:val="decimal"/>
      <w:lvlText w:val="%1."/>
      <w:lvlJc w:val="left"/>
      <w:pPr>
        <w:ind w:left="1440" w:right="1440" w:hanging="360"/>
      </w:pPr>
      <w:rPr>
        <w:rFonts w:hint="default"/>
        <w:b/>
        <w:sz w:val="32"/>
        <w:szCs w:val="32"/>
      </w:rPr>
    </w:lvl>
    <w:lvl w:ilvl="1">
      <w:start w:val="1"/>
      <w:numFmt w:val="lowerLetter"/>
      <w:lvlText w:val="%2."/>
      <w:lvlJc w:val="left"/>
      <w:pPr>
        <w:ind w:left="2160" w:right="2160" w:hanging="360"/>
      </w:pPr>
    </w:lvl>
    <w:lvl w:ilvl="2">
      <w:start w:val="1"/>
      <w:numFmt w:val="lowerRoman"/>
      <w:lvlText w:val="%3."/>
      <w:lvlJc w:val="right"/>
      <w:pPr>
        <w:ind w:left="2880" w:right="2880" w:hanging="180"/>
      </w:pPr>
    </w:lvl>
    <w:lvl w:ilvl="3">
      <w:start w:val="1"/>
      <w:numFmt w:val="decimal"/>
      <w:lvlText w:val="%4."/>
      <w:lvlJc w:val="left"/>
      <w:pPr>
        <w:ind w:left="3600" w:right="3600" w:hanging="360"/>
      </w:pPr>
    </w:lvl>
    <w:lvl w:ilvl="4">
      <w:start w:val="1"/>
      <w:numFmt w:val="lowerLetter"/>
      <w:lvlText w:val="%5."/>
      <w:lvlJc w:val="left"/>
      <w:pPr>
        <w:ind w:left="4320" w:right="4320" w:hanging="360"/>
      </w:pPr>
    </w:lvl>
    <w:lvl w:ilvl="5">
      <w:start w:val="1"/>
      <w:numFmt w:val="lowerRoman"/>
      <w:lvlText w:val="%6."/>
      <w:lvlJc w:val="right"/>
      <w:pPr>
        <w:ind w:left="5040" w:right="5040" w:hanging="180"/>
      </w:pPr>
    </w:lvl>
    <w:lvl w:ilvl="6">
      <w:start w:val="1"/>
      <w:numFmt w:val="decimal"/>
      <w:lvlText w:val="%7."/>
      <w:lvlJc w:val="left"/>
      <w:pPr>
        <w:ind w:left="5760" w:right="5760" w:hanging="360"/>
      </w:pPr>
    </w:lvl>
    <w:lvl w:ilvl="7">
      <w:start w:val="1"/>
      <w:numFmt w:val="lowerLetter"/>
      <w:lvlText w:val="%8."/>
      <w:lvlJc w:val="left"/>
      <w:pPr>
        <w:ind w:left="6480" w:right="6480" w:hanging="360"/>
      </w:pPr>
    </w:lvl>
    <w:lvl w:ilvl="8">
      <w:start w:val="1"/>
      <w:numFmt w:val="lowerRoman"/>
      <w:lvlText w:val="%9."/>
      <w:lvlJc w:val="right"/>
      <w:pPr>
        <w:ind w:left="7200" w:right="7200" w:hanging="180"/>
      </w:pPr>
    </w:lvl>
  </w:abstractNum>
  <w:abstractNum w:abstractNumId="2">
    <w:nsid w:val="00000009"/>
    <w:multiLevelType w:val="multilevel"/>
    <w:tmpl w:val="00000009"/>
    <w:lvl w:ilvl="0">
      <w:start w:val="1"/>
      <w:numFmt w:val="decimal"/>
      <w:lvlText w:val="%1."/>
      <w:lvlJc w:val="left"/>
      <w:pPr>
        <w:ind w:left="720" w:right="720" w:hanging="360"/>
      </w:pPr>
      <w:rPr>
        <w:rFonts w:hint="default"/>
      </w:rPr>
    </w:lvl>
    <w:lvl w:ilvl="1">
      <w:start w:val="1"/>
      <w:numFmt w:val="lowerLetter"/>
      <w:lvlText w:val="%2."/>
      <w:lvlJc w:val="left"/>
      <w:pPr>
        <w:ind w:left="1440" w:right="1440" w:hanging="360"/>
      </w:pPr>
    </w:lvl>
    <w:lvl w:ilvl="2">
      <w:start w:val="1"/>
      <w:numFmt w:val="lowerRoman"/>
      <w:lvlText w:val="%3."/>
      <w:lvlJc w:val="right"/>
      <w:pPr>
        <w:ind w:left="2160" w:right="2160" w:hanging="180"/>
      </w:pPr>
    </w:lvl>
    <w:lvl w:ilvl="3">
      <w:start w:val="1"/>
      <w:numFmt w:val="decimal"/>
      <w:lvlText w:val="%4."/>
      <w:lvlJc w:val="left"/>
      <w:pPr>
        <w:ind w:left="2880" w:right="2880" w:hanging="360"/>
      </w:pPr>
    </w:lvl>
    <w:lvl w:ilvl="4">
      <w:start w:val="1"/>
      <w:numFmt w:val="lowerLetter"/>
      <w:lvlText w:val="%5."/>
      <w:lvlJc w:val="left"/>
      <w:pPr>
        <w:ind w:left="3600" w:right="3600" w:hanging="360"/>
      </w:pPr>
    </w:lvl>
    <w:lvl w:ilvl="5">
      <w:start w:val="1"/>
      <w:numFmt w:val="lowerRoman"/>
      <w:lvlText w:val="%6."/>
      <w:lvlJc w:val="right"/>
      <w:pPr>
        <w:ind w:left="4320" w:right="4320" w:hanging="180"/>
      </w:pPr>
    </w:lvl>
    <w:lvl w:ilvl="6">
      <w:start w:val="1"/>
      <w:numFmt w:val="decimal"/>
      <w:lvlText w:val="%7."/>
      <w:lvlJc w:val="left"/>
      <w:pPr>
        <w:ind w:left="5040" w:right="5040" w:hanging="360"/>
      </w:pPr>
    </w:lvl>
    <w:lvl w:ilvl="7">
      <w:start w:val="1"/>
      <w:numFmt w:val="lowerLetter"/>
      <w:lvlText w:val="%8."/>
      <w:lvlJc w:val="left"/>
      <w:pPr>
        <w:ind w:left="5760" w:right="5760" w:hanging="360"/>
      </w:pPr>
    </w:lvl>
    <w:lvl w:ilvl="8">
      <w:start w:val="1"/>
      <w:numFmt w:val="lowerRoman"/>
      <w:lvlText w:val="%9."/>
      <w:lvlJc w:val="right"/>
      <w:pPr>
        <w:ind w:left="6480" w:right="6480" w:hanging="180"/>
      </w:pPr>
    </w:lvl>
  </w:abstractNum>
  <w:abstractNum w:abstractNumId="3">
    <w:nsid w:val="0000000F"/>
    <w:multiLevelType w:val="multilevel"/>
    <w:tmpl w:val="0000000F"/>
    <w:lvl w:ilvl="0">
      <w:start w:val="6"/>
      <w:numFmt w:val="decimal"/>
      <w:lvlText w:val="%1."/>
      <w:lvlJc w:val="left"/>
      <w:pPr>
        <w:ind w:left="360" w:right="360" w:hanging="360"/>
      </w:pPr>
      <w:rPr>
        <w:rFonts w:hint="default"/>
      </w:rPr>
    </w:lvl>
    <w:lvl w:ilvl="1">
      <w:start w:val="1"/>
      <w:numFmt w:val="lowerLetter"/>
      <w:lvlText w:val="%2."/>
      <w:lvlJc w:val="left"/>
      <w:pPr>
        <w:ind w:left="1080" w:right="1080" w:hanging="360"/>
      </w:pPr>
    </w:lvl>
    <w:lvl w:ilvl="2">
      <w:start w:val="1"/>
      <w:numFmt w:val="lowerRoman"/>
      <w:lvlText w:val="%3."/>
      <w:lvlJc w:val="right"/>
      <w:pPr>
        <w:ind w:left="1800" w:right="1800" w:hanging="180"/>
      </w:pPr>
    </w:lvl>
    <w:lvl w:ilvl="3">
      <w:start w:val="1"/>
      <w:numFmt w:val="decimal"/>
      <w:lvlText w:val="%4."/>
      <w:lvlJc w:val="left"/>
      <w:pPr>
        <w:ind w:left="2520" w:right="2520" w:hanging="360"/>
      </w:pPr>
    </w:lvl>
    <w:lvl w:ilvl="4">
      <w:start w:val="1"/>
      <w:numFmt w:val="lowerLetter"/>
      <w:lvlText w:val="%5."/>
      <w:lvlJc w:val="left"/>
      <w:pPr>
        <w:ind w:left="3240" w:right="3240" w:hanging="360"/>
      </w:pPr>
    </w:lvl>
    <w:lvl w:ilvl="5">
      <w:start w:val="1"/>
      <w:numFmt w:val="lowerRoman"/>
      <w:lvlText w:val="%6."/>
      <w:lvlJc w:val="right"/>
      <w:pPr>
        <w:ind w:left="3960" w:right="3960" w:hanging="180"/>
      </w:pPr>
    </w:lvl>
    <w:lvl w:ilvl="6">
      <w:start w:val="1"/>
      <w:numFmt w:val="decimal"/>
      <w:lvlText w:val="%7."/>
      <w:lvlJc w:val="left"/>
      <w:pPr>
        <w:ind w:left="4680" w:right="4680" w:hanging="360"/>
      </w:pPr>
    </w:lvl>
    <w:lvl w:ilvl="7">
      <w:start w:val="1"/>
      <w:numFmt w:val="lowerLetter"/>
      <w:lvlText w:val="%8."/>
      <w:lvlJc w:val="left"/>
      <w:pPr>
        <w:ind w:left="5400" w:right="5400" w:hanging="360"/>
      </w:pPr>
    </w:lvl>
    <w:lvl w:ilvl="8">
      <w:start w:val="1"/>
      <w:numFmt w:val="lowerRoman"/>
      <w:lvlText w:val="%9."/>
      <w:lvlJc w:val="right"/>
      <w:pPr>
        <w:ind w:left="6120" w:right="6120" w:hanging="180"/>
      </w:pPr>
    </w:lvl>
  </w:abstractNum>
  <w:abstractNum w:abstractNumId="4">
    <w:nsid w:val="00000010"/>
    <w:multiLevelType w:val="multilevel"/>
    <w:tmpl w:val="00000010"/>
    <w:lvl w:ilvl="0">
      <w:start w:val="3"/>
      <w:numFmt w:val="decimal"/>
      <w:lvlText w:val="%1."/>
      <w:lvlJc w:val="left"/>
      <w:pPr>
        <w:ind w:left="360" w:right="360" w:hanging="360"/>
      </w:pPr>
      <w:rPr>
        <w:rFonts w:hint="default"/>
      </w:rPr>
    </w:lvl>
    <w:lvl w:ilvl="1">
      <w:start w:val="1"/>
      <w:numFmt w:val="lowerLetter"/>
      <w:lvlText w:val="%2."/>
      <w:lvlJc w:val="left"/>
      <w:pPr>
        <w:ind w:left="-90" w:right="-90" w:hanging="360"/>
      </w:pPr>
    </w:lvl>
    <w:lvl w:ilvl="2">
      <w:start w:val="1"/>
      <w:numFmt w:val="lowerRoman"/>
      <w:lvlText w:val="%3."/>
      <w:lvlJc w:val="right"/>
      <w:pPr>
        <w:ind w:left="630" w:right="630" w:hanging="180"/>
      </w:pPr>
    </w:lvl>
    <w:lvl w:ilvl="3">
      <w:start w:val="1"/>
      <w:numFmt w:val="decimal"/>
      <w:lvlText w:val="%4."/>
      <w:lvlJc w:val="left"/>
      <w:pPr>
        <w:ind w:left="1350" w:right="1350" w:hanging="360"/>
      </w:pPr>
    </w:lvl>
    <w:lvl w:ilvl="4">
      <w:start w:val="1"/>
      <w:numFmt w:val="lowerLetter"/>
      <w:lvlText w:val="%5."/>
      <w:lvlJc w:val="left"/>
      <w:pPr>
        <w:ind w:left="2070" w:right="2070" w:hanging="360"/>
      </w:pPr>
    </w:lvl>
    <w:lvl w:ilvl="5">
      <w:start w:val="1"/>
      <w:numFmt w:val="lowerRoman"/>
      <w:lvlText w:val="%6."/>
      <w:lvlJc w:val="right"/>
      <w:pPr>
        <w:ind w:left="2790" w:right="2790" w:hanging="180"/>
      </w:pPr>
    </w:lvl>
    <w:lvl w:ilvl="6">
      <w:start w:val="1"/>
      <w:numFmt w:val="decimal"/>
      <w:lvlText w:val="%7."/>
      <w:lvlJc w:val="left"/>
      <w:pPr>
        <w:ind w:left="3510" w:right="3510" w:hanging="360"/>
      </w:pPr>
    </w:lvl>
    <w:lvl w:ilvl="7">
      <w:start w:val="1"/>
      <w:numFmt w:val="lowerLetter"/>
      <w:lvlText w:val="%8."/>
      <w:lvlJc w:val="left"/>
      <w:pPr>
        <w:ind w:left="4230" w:right="4230" w:hanging="360"/>
      </w:pPr>
    </w:lvl>
    <w:lvl w:ilvl="8">
      <w:start w:val="1"/>
      <w:numFmt w:val="lowerRoman"/>
      <w:lvlText w:val="%9."/>
      <w:lvlJc w:val="right"/>
      <w:pPr>
        <w:ind w:left="4950" w:right="4950" w:hanging="180"/>
      </w:pPr>
    </w:lvl>
  </w:abstractNum>
  <w:abstractNum w:abstractNumId="5">
    <w:nsid w:val="00000011"/>
    <w:multiLevelType w:val="multilevel"/>
    <w:tmpl w:val="00000011"/>
    <w:lvl w:ilvl="0">
      <w:start w:val="1"/>
      <w:numFmt w:val="bullet"/>
      <w:lvlText w:val=""/>
      <w:lvlJc w:val="left"/>
      <w:pPr>
        <w:ind w:left="720" w:right="720" w:hanging="360"/>
      </w:pPr>
      <w:rPr>
        <w:rFonts w:ascii="Symbol" w:hAnsi="Symbol" w:hint="default"/>
        <w:color w:val="auto"/>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6">
    <w:nsid w:val="00000015"/>
    <w:multiLevelType w:val="multilevel"/>
    <w:tmpl w:val="00000015"/>
    <w:lvl w:ilvl="0">
      <w:start w:val="1"/>
      <w:numFmt w:val="upperLetter"/>
      <w:lvlText w:val="%1."/>
      <w:lvlJc w:val="left"/>
      <w:pPr>
        <w:ind w:left="3600" w:right="3600" w:hanging="360"/>
      </w:pPr>
      <w:rPr>
        <w:rFonts w:hint="default"/>
        <w:lang w:bidi="ar-EG"/>
      </w:rPr>
    </w:lvl>
    <w:lvl w:ilvl="1">
      <w:start w:val="1"/>
      <w:numFmt w:val="lowerLetter"/>
      <w:lvlText w:val="%2."/>
      <w:lvlJc w:val="left"/>
      <w:pPr>
        <w:ind w:left="2226" w:right="2226" w:hanging="360"/>
      </w:pPr>
    </w:lvl>
    <w:lvl w:ilvl="2">
      <w:start w:val="1"/>
      <w:numFmt w:val="lowerRoman"/>
      <w:lvlText w:val="%3."/>
      <w:lvlJc w:val="right"/>
      <w:pPr>
        <w:ind w:left="2946" w:right="2946" w:hanging="180"/>
      </w:pPr>
    </w:lvl>
    <w:lvl w:ilvl="3">
      <w:start w:val="1"/>
      <w:numFmt w:val="decimal"/>
      <w:lvlText w:val="%4."/>
      <w:lvlJc w:val="left"/>
      <w:pPr>
        <w:ind w:left="3666" w:right="3666" w:hanging="360"/>
      </w:pPr>
    </w:lvl>
    <w:lvl w:ilvl="4">
      <w:start w:val="1"/>
      <w:numFmt w:val="lowerLetter"/>
      <w:lvlText w:val="%5."/>
      <w:lvlJc w:val="left"/>
      <w:pPr>
        <w:ind w:left="4386" w:right="4386" w:hanging="360"/>
      </w:pPr>
    </w:lvl>
    <w:lvl w:ilvl="5">
      <w:start w:val="1"/>
      <w:numFmt w:val="lowerRoman"/>
      <w:lvlText w:val="%6."/>
      <w:lvlJc w:val="right"/>
      <w:pPr>
        <w:ind w:left="5106" w:right="5106" w:hanging="180"/>
      </w:pPr>
    </w:lvl>
    <w:lvl w:ilvl="6">
      <w:start w:val="1"/>
      <w:numFmt w:val="decimal"/>
      <w:lvlText w:val="%7."/>
      <w:lvlJc w:val="left"/>
      <w:pPr>
        <w:ind w:left="5826" w:right="5826" w:hanging="360"/>
      </w:pPr>
    </w:lvl>
    <w:lvl w:ilvl="7">
      <w:start w:val="1"/>
      <w:numFmt w:val="lowerLetter"/>
      <w:lvlText w:val="%8."/>
      <w:lvlJc w:val="left"/>
      <w:pPr>
        <w:ind w:left="6546" w:right="6546" w:hanging="360"/>
      </w:pPr>
    </w:lvl>
    <w:lvl w:ilvl="8">
      <w:start w:val="1"/>
      <w:numFmt w:val="lowerRoman"/>
      <w:lvlText w:val="%9."/>
      <w:lvlJc w:val="right"/>
      <w:pPr>
        <w:ind w:left="7266" w:right="7266" w:hanging="180"/>
      </w:pPr>
    </w:lvl>
  </w:abstractNum>
  <w:abstractNum w:abstractNumId="7">
    <w:nsid w:val="00000019"/>
    <w:multiLevelType w:val="multilevel"/>
    <w:tmpl w:val="00000019"/>
    <w:lvl w:ilvl="0">
      <w:start w:val="1"/>
      <w:numFmt w:val="decimal"/>
      <w:lvlText w:val="%1."/>
      <w:lvlJc w:val="left"/>
      <w:pPr>
        <w:tabs>
          <w:tab w:val="num" w:pos="540"/>
        </w:tabs>
        <w:ind w:left="540" w:right="540" w:hanging="360"/>
      </w:pPr>
      <w:rPr>
        <w:rFonts w:hint="default"/>
        <w:sz w:val="28"/>
        <w:szCs w:val="28"/>
      </w:rPr>
    </w:lvl>
    <w:lvl w:ilvl="1">
      <w:start w:val="1"/>
      <w:numFmt w:val="decimal"/>
      <w:lvlText w:val="%2-"/>
      <w:lvlJc w:val="left"/>
      <w:pPr>
        <w:tabs>
          <w:tab w:val="num" w:pos="1637"/>
        </w:tabs>
        <w:ind w:left="1637" w:right="1637" w:hanging="360"/>
      </w:pPr>
      <w:rPr>
        <w:rFonts w:hint="default"/>
      </w:rPr>
    </w:lvl>
    <w:lvl w:ilvl="2">
      <w:start w:val="1"/>
      <w:numFmt w:val="lowerRoman"/>
      <w:lvlText w:val="%3."/>
      <w:lvlJc w:val="right"/>
      <w:pPr>
        <w:tabs>
          <w:tab w:val="num" w:pos="1980"/>
        </w:tabs>
        <w:ind w:left="1980" w:right="1980" w:hanging="180"/>
      </w:pPr>
    </w:lvl>
    <w:lvl w:ilvl="3">
      <w:start w:val="1"/>
      <w:numFmt w:val="decimal"/>
      <w:lvlText w:val="%4."/>
      <w:lvlJc w:val="left"/>
      <w:pPr>
        <w:tabs>
          <w:tab w:val="num" w:pos="2700"/>
        </w:tabs>
        <w:ind w:left="2700" w:right="2700" w:hanging="360"/>
      </w:pPr>
    </w:lvl>
    <w:lvl w:ilvl="4">
      <w:start w:val="1"/>
      <w:numFmt w:val="lowerLetter"/>
      <w:lvlText w:val="%5."/>
      <w:lvlJc w:val="left"/>
      <w:pPr>
        <w:tabs>
          <w:tab w:val="num" w:pos="3420"/>
        </w:tabs>
        <w:ind w:left="3420" w:right="3420" w:hanging="360"/>
      </w:pPr>
    </w:lvl>
    <w:lvl w:ilvl="5">
      <w:start w:val="1"/>
      <w:numFmt w:val="lowerRoman"/>
      <w:lvlText w:val="%6."/>
      <w:lvlJc w:val="right"/>
      <w:pPr>
        <w:tabs>
          <w:tab w:val="num" w:pos="4140"/>
        </w:tabs>
        <w:ind w:left="4140" w:right="4140" w:hanging="180"/>
      </w:pPr>
    </w:lvl>
    <w:lvl w:ilvl="6">
      <w:start w:val="1"/>
      <w:numFmt w:val="decimal"/>
      <w:lvlText w:val="%7."/>
      <w:lvlJc w:val="left"/>
      <w:pPr>
        <w:tabs>
          <w:tab w:val="num" w:pos="4860"/>
        </w:tabs>
        <w:ind w:left="4860" w:right="4860" w:hanging="360"/>
      </w:pPr>
    </w:lvl>
    <w:lvl w:ilvl="7">
      <w:start w:val="1"/>
      <w:numFmt w:val="lowerLetter"/>
      <w:lvlText w:val="%8."/>
      <w:lvlJc w:val="left"/>
      <w:pPr>
        <w:tabs>
          <w:tab w:val="num" w:pos="5580"/>
        </w:tabs>
        <w:ind w:left="5580" w:right="5580" w:hanging="360"/>
      </w:pPr>
    </w:lvl>
    <w:lvl w:ilvl="8">
      <w:start w:val="1"/>
      <w:numFmt w:val="lowerRoman"/>
      <w:lvlText w:val="%9."/>
      <w:lvlJc w:val="right"/>
      <w:pPr>
        <w:tabs>
          <w:tab w:val="num" w:pos="6300"/>
        </w:tabs>
        <w:ind w:left="6300" w:right="6300" w:hanging="180"/>
      </w:pPr>
    </w:lvl>
  </w:abstractNum>
  <w:abstractNum w:abstractNumId="8">
    <w:nsid w:val="0000001C"/>
    <w:multiLevelType w:val="multilevel"/>
    <w:tmpl w:val="0000001C"/>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9">
    <w:nsid w:val="06EE0A13"/>
    <w:multiLevelType w:val="hybridMultilevel"/>
    <w:tmpl w:val="3E90912C"/>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141941B5"/>
    <w:multiLevelType w:val="hybridMultilevel"/>
    <w:tmpl w:val="E650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4334C"/>
    <w:multiLevelType w:val="hybridMultilevel"/>
    <w:tmpl w:val="6130F9F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18036287"/>
    <w:multiLevelType w:val="hybridMultilevel"/>
    <w:tmpl w:val="61323D52"/>
    <w:lvl w:ilvl="0" w:tplc="04090011">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C31D0"/>
    <w:multiLevelType w:val="hybridMultilevel"/>
    <w:tmpl w:val="7B6A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95B7B"/>
    <w:multiLevelType w:val="hybridMultilevel"/>
    <w:tmpl w:val="7592C7AE"/>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2BC0666"/>
    <w:multiLevelType w:val="hybridMultilevel"/>
    <w:tmpl w:val="62AA9BE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2C311EB"/>
    <w:multiLevelType w:val="hybridMultilevel"/>
    <w:tmpl w:val="D8BE8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FC3B73"/>
    <w:multiLevelType w:val="hybridMultilevel"/>
    <w:tmpl w:val="D458EE1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33F2C8B"/>
    <w:multiLevelType w:val="hybridMultilevel"/>
    <w:tmpl w:val="18C83262"/>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D0D6021"/>
    <w:multiLevelType w:val="hybridMultilevel"/>
    <w:tmpl w:val="271E1ADE"/>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F974F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A1031E"/>
    <w:multiLevelType w:val="hybridMultilevel"/>
    <w:tmpl w:val="86782C8C"/>
    <w:lvl w:ilvl="0" w:tplc="E4D0B00E">
      <w:start w:val="1"/>
      <w:numFmt w:val="bullet"/>
      <w:lvlText w:val=""/>
      <w:lvlJc w:val="left"/>
      <w:pPr>
        <w:tabs>
          <w:tab w:val="num" w:pos="2370"/>
        </w:tabs>
        <w:ind w:left="2370" w:right="2370" w:hanging="360"/>
      </w:pPr>
      <w:rPr>
        <w:rFonts w:ascii="Symbol" w:hAnsi="Symbol" w:hint="default"/>
        <w:sz w:val="16"/>
        <w:szCs w:val="16"/>
      </w:rPr>
    </w:lvl>
    <w:lvl w:ilvl="1" w:tplc="04010003" w:tentative="1">
      <w:start w:val="1"/>
      <w:numFmt w:val="bullet"/>
      <w:lvlText w:val="o"/>
      <w:lvlJc w:val="left"/>
      <w:pPr>
        <w:tabs>
          <w:tab w:val="num" w:pos="2010"/>
        </w:tabs>
        <w:ind w:left="2010" w:right="2010" w:hanging="360"/>
      </w:pPr>
      <w:rPr>
        <w:rFonts w:ascii="Courier New" w:hAnsi="Courier New" w:hint="default"/>
      </w:rPr>
    </w:lvl>
    <w:lvl w:ilvl="2" w:tplc="04010005" w:tentative="1">
      <w:start w:val="1"/>
      <w:numFmt w:val="bullet"/>
      <w:lvlText w:val=""/>
      <w:lvlJc w:val="left"/>
      <w:pPr>
        <w:tabs>
          <w:tab w:val="num" w:pos="2730"/>
        </w:tabs>
        <w:ind w:left="2730" w:right="2730" w:hanging="360"/>
      </w:pPr>
      <w:rPr>
        <w:rFonts w:ascii="Wingdings" w:hAnsi="Wingdings" w:hint="default"/>
      </w:rPr>
    </w:lvl>
    <w:lvl w:ilvl="3" w:tplc="04010001" w:tentative="1">
      <w:start w:val="1"/>
      <w:numFmt w:val="bullet"/>
      <w:lvlText w:val=""/>
      <w:lvlJc w:val="left"/>
      <w:pPr>
        <w:tabs>
          <w:tab w:val="num" w:pos="3450"/>
        </w:tabs>
        <w:ind w:left="3450" w:right="3450" w:hanging="360"/>
      </w:pPr>
      <w:rPr>
        <w:rFonts w:ascii="Symbol" w:hAnsi="Symbol" w:hint="default"/>
      </w:rPr>
    </w:lvl>
    <w:lvl w:ilvl="4" w:tplc="04010003" w:tentative="1">
      <w:start w:val="1"/>
      <w:numFmt w:val="bullet"/>
      <w:lvlText w:val="o"/>
      <w:lvlJc w:val="left"/>
      <w:pPr>
        <w:tabs>
          <w:tab w:val="num" w:pos="4170"/>
        </w:tabs>
        <w:ind w:left="4170" w:right="4170" w:hanging="360"/>
      </w:pPr>
      <w:rPr>
        <w:rFonts w:ascii="Courier New" w:hAnsi="Courier New" w:hint="default"/>
      </w:rPr>
    </w:lvl>
    <w:lvl w:ilvl="5" w:tplc="04010005" w:tentative="1">
      <w:start w:val="1"/>
      <w:numFmt w:val="bullet"/>
      <w:lvlText w:val=""/>
      <w:lvlJc w:val="left"/>
      <w:pPr>
        <w:tabs>
          <w:tab w:val="num" w:pos="4890"/>
        </w:tabs>
        <w:ind w:left="4890" w:right="4890" w:hanging="360"/>
      </w:pPr>
      <w:rPr>
        <w:rFonts w:ascii="Wingdings" w:hAnsi="Wingdings" w:hint="default"/>
      </w:rPr>
    </w:lvl>
    <w:lvl w:ilvl="6" w:tplc="04010001" w:tentative="1">
      <w:start w:val="1"/>
      <w:numFmt w:val="bullet"/>
      <w:lvlText w:val=""/>
      <w:lvlJc w:val="left"/>
      <w:pPr>
        <w:tabs>
          <w:tab w:val="num" w:pos="5610"/>
        </w:tabs>
        <w:ind w:left="5610" w:right="5610" w:hanging="360"/>
      </w:pPr>
      <w:rPr>
        <w:rFonts w:ascii="Symbol" w:hAnsi="Symbol" w:hint="default"/>
      </w:rPr>
    </w:lvl>
    <w:lvl w:ilvl="7" w:tplc="04010003" w:tentative="1">
      <w:start w:val="1"/>
      <w:numFmt w:val="bullet"/>
      <w:lvlText w:val="o"/>
      <w:lvlJc w:val="left"/>
      <w:pPr>
        <w:tabs>
          <w:tab w:val="num" w:pos="6330"/>
        </w:tabs>
        <w:ind w:left="6330" w:right="6330" w:hanging="360"/>
      </w:pPr>
      <w:rPr>
        <w:rFonts w:ascii="Courier New" w:hAnsi="Courier New" w:hint="default"/>
      </w:rPr>
    </w:lvl>
    <w:lvl w:ilvl="8" w:tplc="04010005" w:tentative="1">
      <w:start w:val="1"/>
      <w:numFmt w:val="bullet"/>
      <w:lvlText w:val=""/>
      <w:lvlJc w:val="left"/>
      <w:pPr>
        <w:tabs>
          <w:tab w:val="num" w:pos="7050"/>
        </w:tabs>
        <w:ind w:left="7050" w:right="7050" w:hanging="360"/>
      </w:pPr>
      <w:rPr>
        <w:rFonts w:ascii="Wingdings" w:hAnsi="Wingdings" w:hint="default"/>
      </w:rPr>
    </w:lvl>
  </w:abstractNum>
  <w:abstractNum w:abstractNumId="22">
    <w:nsid w:val="66DC4F44"/>
    <w:multiLevelType w:val="hybridMultilevel"/>
    <w:tmpl w:val="3E4C36AE"/>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3">
    <w:nsid w:val="67E517C4"/>
    <w:multiLevelType w:val="hybridMultilevel"/>
    <w:tmpl w:val="EB387948"/>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A3512A5"/>
    <w:multiLevelType w:val="hybridMultilevel"/>
    <w:tmpl w:val="F5123C82"/>
    <w:lvl w:ilvl="0" w:tplc="9A9494FC">
      <w:start w:val="1"/>
      <w:numFmt w:val="bullet"/>
      <w:lvlText w:val=""/>
      <w:lvlJc w:val="left"/>
      <w:pPr>
        <w:tabs>
          <w:tab w:val="num" w:pos="567"/>
        </w:tabs>
        <w:ind w:left="567" w:hanging="39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3"/>
  </w:num>
  <w:num w:numId="8">
    <w:abstractNumId w:val="0"/>
  </w:num>
  <w:num w:numId="9">
    <w:abstractNumId w:val="5"/>
  </w:num>
  <w:num w:numId="10">
    <w:abstractNumId w:val="21"/>
  </w:num>
  <w:num w:numId="11">
    <w:abstractNumId w:val="18"/>
  </w:num>
  <w:num w:numId="12">
    <w:abstractNumId w:val="15"/>
  </w:num>
  <w:num w:numId="13">
    <w:abstractNumId w:val="17"/>
  </w:num>
  <w:num w:numId="14">
    <w:abstractNumId w:val="19"/>
  </w:num>
  <w:num w:numId="15">
    <w:abstractNumId w:val="11"/>
  </w:num>
  <w:num w:numId="16">
    <w:abstractNumId w:val="9"/>
  </w:num>
  <w:num w:numId="17">
    <w:abstractNumId w:val="23"/>
  </w:num>
  <w:num w:numId="18">
    <w:abstractNumId w:val="14"/>
  </w:num>
  <w:num w:numId="19">
    <w:abstractNumId w:val="13"/>
  </w:num>
  <w:num w:numId="20">
    <w:abstractNumId w:val="16"/>
  </w:num>
  <w:num w:numId="21">
    <w:abstractNumId w:val="20"/>
  </w:num>
  <w:num w:numId="22">
    <w:abstractNumId w:val="22"/>
  </w:num>
  <w:num w:numId="23">
    <w:abstractNumId w:val="2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2"/>
  </w:compat>
  <w:rsids>
    <w:rsidRoot w:val="00C238D8"/>
    <w:rsid w:val="00017070"/>
    <w:rsid w:val="00037021"/>
    <w:rsid w:val="000579D7"/>
    <w:rsid w:val="00080959"/>
    <w:rsid w:val="000E3D44"/>
    <w:rsid w:val="000E7E59"/>
    <w:rsid w:val="000F492F"/>
    <w:rsid w:val="00125D5B"/>
    <w:rsid w:val="00141215"/>
    <w:rsid w:val="001D29F5"/>
    <w:rsid w:val="001D52D8"/>
    <w:rsid w:val="001F1376"/>
    <w:rsid w:val="00247EB8"/>
    <w:rsid w:val="0026386B"/>
    <w:rsid w:val="00265CA3"/>
    <w:rsid w:val="002F3302"/>
    <w:rsid w:val="00320A7D"/>
    <w:rsid w:val="00325EF4"/>
    <w:rsid w:val="00390A3F"/>
    <w:rsid w:val="00487754"/>
    <w:rsid w:val="004D171E"/>
    <w:rsid w:val="004E39C0"/>
    <w:rsid w:val="00512254"/>
    <w:rsid w:val="00527EE4"/>
    <w:rsid w:val="00575C60"/>
    <w:rsid w:val="0058765A"/>
    <w:rsid w:val="005D6469"/>
    <w:rsid w:val="005F1345"/>
    <w:rsid w:val="0060101B"/>
    <w:rsid w:val="006037DB"/>
    <w:rsid w:val="00613306"/>
    <w:rsid w:val="00697C55"/>
    <w:rsid w:val="007633BA"/>
    <w:rsid w:val="00774F65"/>
    <w:rsid w:val="00785091"/>
    <w:rsid w:val="007E30E0"/>
    <w:rsid w:val="00856331"/>
    <w:rsid w:val="0086067B"/>
    <w:rsid w:val="00895AB1"/>
    <w:rsid w:val="00895CBB"/>
    <w:rsid w:val="008A0C64"/>
    <w:rsid w:val="008B2563"/>
    <w:rsid w:val="008D50E1"/>
    <w:rsid w:val="00951B46"/>
    <w:rsid w:val="009A756F"/>
    <w:rsid w:val="009D2148"/>
    <w:rsid w:val="00A37032"/>
    <w:rsid w:val="00AD04F8"/>
    <w:rsid w:val="00AD7DD0"/>
    <w:rsid w:val="00B12120"/>
    <w:rsid w:val="00B15336"/>
    <w:rsid w:val="00B63091"/>
    <w:rsid w:val="00C1644D"/>
    <w:rsid w:val="00C1657F"/>
    <w:rsid w:val="00C238D8"/>
    <w:rsid w:val="00C822DE"/>
    <w:rsid w:val="00C86604"/>
    <w:rsid w:val="00CA5DEE"/>
    <w:rsid w:val="00CD1AF8"/>
    <w:rsid w:val="00D4647B"/>
    <w:rsid w:val="00D6167F"/>
    <w:rsid w:val="00D916C1"/>
    <w:rsid w:val="00DB553C"/>
    <w:rsid w:val="00E0081C"/>
    <w:rsid w:val="00EA3B26"/>
    <w:rsid w:val="00EC0F70"/>
    <w:rsid w:val="00ED6E6D"/>
    <w:rsid w:val="00F43C26"/>
    <w:rsid w:val="00F50310"/>
    <w:rsid w:val="00F86FB3"/>
    <w:rsid w:val="00FA1203"/>
    <w:rsid w:val="00FC0A7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2F"/>
    <w:pPr>
      <w:bidi/>
    </w:pPr>
    <w:rPr>
      <w:sz w:val="24"/>
      <w:szCs w:val="24"/>
      <w:lang w:bidi="ar-EG"/>
    </w:rPr>
  </w:style>
  <w:style w:type="paragraph" w:styleId="Heading3">
    <w:name w:val="heading 3"/>
    <w:basedOn w:val="Normal"/>
    <w:next w:val="Normal"/>
    <w:qFormat/>
    <w:rsid w:val="000F492F"/>
    <w:pPr>
      <w:keepNext/>
      <w:bidi w:val="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0F492F"/>
    <w:rPr>
      <w:sz w:val="24"/>
      <w:szCs w:val="24"/>
      <w:lang w:bidi="ar-EG"/>
    </w:rPr>
  </w:style>
  <w:style w:type="character" w:customStyle="1" w:styleId="FooterChar">
    <w:name w:val="Footer Char"/>
    <w:basedOn w:val="DefaultParagraphFont"/>
    <w:rsid w:val="000F492F"/>
    <w:rPr>
      <w:sz w:val="24"/>
      <w:szCs w:val="24"/>
      <w:lang w:bidi="ar-EG"/>
    </w:rPr>
  </w:style>
  <w:style w:type="paragraph" w:styleId="Footer">
    <w:name w:val="footer"/>
    <w:basedOn w:val="Normal"/>
    <w:semiHidden/>
    <w:rsid w:val="000F492F"/>
    <w:pPr>
      <w:tabs>
        <w:tab w:val="center" w:pos="4320"/>
        <w:tab w:val="right" w:pos="8640"/>
      </w:tabs>
    </w:pPr>
  </w:style>
  <w:style w:type="paragraph" w:styleId="Header">
    <w:name w:val="header"/>
    <w:basedOn w:val="Normal"/>
    <w:semiHidden/>
    <w:rsid w:val="000F492F"/>
    <w:pPr>
      <w:tabs>
        <w:tab w:val="center" w:pos="4320"/>
        <w:tab w:val="right" w:pos="8640"/>
      </w:tabs>
    </w:pPr>
  </w:style>
  <w:style w:type="paragraph" w:customStyle="1" w:styleId="Default">
    <w:name w:val="Default"/>
    <w:rsid w:val="000F492F"/>
    <w:pPr>
      <w:widowControl w:val="0"/>
      <w:autoSpaceDE w:val="0"/>
      <w:autoSpaceDN w:val="0"/>
      <w:adjustRightInd w:val="0"/>
    </w:pPr>
    <w:rPr>
      <w:color w:val="000000"/>
      <w:sz w:val="24"/>
      <w:szCs w:val="24"/>
    </w:rPr>
  </w:style>
  <w:style w:type="paragraph" w:customStyle="1" w:styleId="CM1">
    <w:name w:val="CM1"/>
    <w:basedOn w:val="Default"/>
    <w:next w:val="Default"/>
    <w:rsid w:val="000F492F"/>
    <w:pPr>
      <w:spacing w:line="273" w:lineRule="atLeast"/>
    </w:pPr>
    <w:rPr>
      <w:rFonts w:ascii="Arial" w:hAnsi="Arial" w:cs="Arial"/>
      <w:color w:val="auto"/>
    </w:rPr>
  </w:style>
  <w:style w:type="paragraph" w:styleId="ListParagraph">
    <w:name w:val="List Paragraph"/>
    <w:basedOn w:val="Normal"/>
    <w:uiPriority w:val="34"/>
    <w:qFormat/>
    <w:rsid w:val="00B12120"/>
    <w:pPr>
      <w:bidi w:val="0"/>
      <w:spacing w:after="200" w:line="276" w:lineRule="auto"/>
      <w:ind w:left="720"/>
    </w:pPr>
    <w:rPr>
      <w:rFonts w:ascii="Calibri" w:hAnsi="Calibri" w:cs="Arial"/>
      <w:sz w:val="22"/>
      <w:szCs w:val="22"/>
      <w:lang w:bidi="ar-SA"/>
    </w:rPr>
  </w:style>
  <w:style w:type="character" w:customStyle="1" w:styleId="hps">
    <w:name w:val="hps"/>
    <w:rsid w:val="008D50E1"/>
  </w:style>
  <w:style w:type="character" w:customStyle="1" w:styleId="shorttext">
    <w:name w:val="short_text"/>
    <w:rsid w:val="008D50E1"/>
  </w:style>
  <w:style w:type="paragraph" w:customStyle="1" w:styleId="1">
    <w:name w:val="ع1"/>
    <w:basedOn w:val="Normal"/>
    <w:rsid w:val="008D50E1"/>
    <w:pPr>
      <w:tabs>
        <w:tab w:val="left" w:pos="998"/>
      </w:tabs>
      <w:spacing w:before="100" w:beforeAutospacing="1" w:after="100" w:afterAutospacing="1" w:line="240" w:lineRule="atLeast"/>
      <w:ind w:left="818"/>
    </w:pPr>
    <w:rPr>
      <w:rFonts w:cs="AF_Unizah"/>
      <w:sz w:val="44"/>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81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FE492E-3BA9-4B43-A334-7976D6BC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2540</Words>
  <Characters>14483</Characters>
  <Application>Microsoft Office Word</Application>
  <DocSecurity>0</DocSecurity>
  <PresentationFormat/>
  <Lines>120</Lines>
  <Paragraphs>33</Paragraphs>
  <Slides>0</Slides>
  <Notes>0</Notes>
  <HiddenSlides>0</HiddenSlides>
  <MMClips>0</MMClip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&lt;arabianhorse&gt;</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cp:lastModifiedBy>Dr. Ayman Yousef</cp:lastModifiedBy>
  <cp:revision>17</cp:revision>
  <cp:lastPrinted>2013-10-27T19:17:00Z</cp:lastPrinted>
  <dcterms:created xsi:type="dcterms:W3CDTF">2013-11-27T11:38:00Z</dcterms:created>
  <dcterms:modified xsi:type="dcterms:W3CDTF">2016-03-28T16:00:00Z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1033-6.6.0.2462</vt:lpwstr>
  </property>
</Properties>
</file>