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33CA" w:rsidRPr="00126774" w:rsidRDefault="007E33CA" w:rsidP="007E33CA">
      <w:pPr>
        <w:pStyle w:val="Heading1"/>
        <w:spacing w:before="0" w:after="0"/>
        <w:jc w:val="center"/>
        <w:rPr>
          <w:rFonts w:ascii="Times New Roman" w:hAnsi="Times New Roman"/>
          <w:sz w:val="36"/>
          <w:szCs w:val="36"/>
        </w:rPr>
      </w:pPr>
      <w:bookmarkStart w:id="0" w:name="_GoBack"/>
      <w:bookmarkEnd w:id="0"/>
    </w:p>
    <w:p w:rsidR="007E33CA" w:rsidRPr="00126774" w:rsidRDefault="007E33CA" w:rsidP="007E33CA">
      <w:pPr>
        <w:pStyle w:val="Default"/>
        <w:rPr>
          <w:b/>
          <w:bCs/>
          <w:sz w:val="28"/>
          <w:szCs w:val="28"/>
        </w:rPr>
      </w:pPr>
      <w:r w:rsidRPr="00126774">
        <w:rPr>
          <w:b/>
          <w:bCs/>
          <w:sz w:val="28"/>
          <w:szCs w:val="28"/>
        </w:rPr>
        <w:t>University:</w:t>
      </w:r>
      <w:r w:rsidRPr="00126774">
        <w:rPr>
          <w:b/>
          <w:bCs/>
          <w:sz w:val="28"/>
          <w:szCs w:val="28"/>
        </w:rPr>
        <w:tab/>
      </w:r>
      <w:r w:rsidRPr="00126774">
        <w:rPr>
          <w:b/>
          <w:bCs/>
          <w:sz w:val="28"/>
          <w:szCs w:val="28"/>
        </w:rPr>
        <w:tab/>
        <w:t>Benha University</w:t>
      </w:r>
    </w:p>
    <w:p w:rsidR="007E33CA" w:rsidRPr="00126774" w:rsidRDefault="007E33CA" w:rsidP="007E33CA">
      <w:pPr>
        <w:pStyle w:val="Default"/>
        <w:rPr>
          <w:b/>
          <w:bCs/>
          <w:sz w:val="28"/>
          <w:szCs w:val="28"/>
        </w:rPr>
      </w:pPr>
      <w:r w:rsidRPr="00126774">
        <w:rPr>
          <w:b/>
          <w:bCs/>
          <w:sz w:val="28"/>
          <w:szCs w:val="28"/>
        </w:rPr>
        <w:t>Faculty:</w:t>
      </w:r>
      <w:r w:rsidRPr="00126774">
        <w:rPr>
          <w:b/>
          <w:bCs/>
          <w:sz w:val="28"/>
          <w:szCs w:val="28"/>
        </w:rPr>
        <w:tab/>
      </w:r>
      <w:r w:rsidRPr="00126774">
        <w:rPr>
          <w:b/>
          <w:bCs/>
          <w:sz w:val="28"/>
          <w:szCs w:val="28"/>
        </w:rPr>
        <w:tab/>
        <w:t>Faculty of Engineering at Shoubra</w:t>
      </w:r>
    </w:p>
    <w:p w:rsidR="00135CF3" w:rsidRPr="007E33CA" w:rsidRDefault="007E33CA" w:rsidP="00FE2A73">
      <w:pPr>
        <w:pStyle w:val="Default"/>
        <w:rPr>
          <w:b/>
          <w:bCs/>
          <w:sz w:val="28"/>
          <w:szCs w:val="28"/>
          <w:lang w:bidi="ar-EG"/>
        </w:rPr>
      </w:pPr>
      <w:r w:rsidRPr="00126774">
        <w:rPr>
          <w:b/>
          <w:bCs/>
          <w:sz w:val="28"/>
          <w:szCs w:val="28"/>
        </w:rPr>
        <w:t>Department:</w:t>
      </w:r>
      <w:r w:rsidRPr="00126774">
        <w:rPr>
          <w:b/>
          <w:bCs/>
          <w:sz w:val="28"/>
          <w:szCs w:val="28"/>
        </w:rPr>
        <w:tab/>
      </w:r>
      <w:r w:rsidR="00FE2A73">
        <w:rPr>
          <w:b/>
          <w:bCs/>
          <w:sz w:val="28"/>
          <w:szCs w:val="28"/>
        </w:rPr>
        <w:t>Electrical</w:t>
      </w:r>
      <w:r w:rsidRPr="00126774">
        <w:rPr>
          <w:b/>
          <w:bCs/>
          <w:sz w:val="28"/>
          <w:szCs w:val="28"/>
        </w:rPr>
        <w:t xml:space="preserve"> Engineering Department</w:t>
      </w:r>
    </w:p>
    <w:p w:rsidR="00135CF3" w:rsidRDefault="00135CF3">
      <w:pPr>
        <w:jc w:val="right"/>
        <w:rPr>
          <w:b/>
          <w:bCs/>
          <w:sz w:val="20"/>
          <w:szCs w:val="20"/>
          <w:rtl/>
        </w:rPr>
      </w:pPr>
    </w:p>
    <w:p w:rsidR="00135CF3" w:rsidRPr="008D2C56" w:rsidRDefault="00135CF3" w:rsidP="002F6B75">
      <w:pPr>
        <w:bidi w:val="0"/>
        <w:jc w:val="center"/>
        <w:rPr>
          <w:b/>
          <w:bCs/>
          <w:sz w:val="32"/>
          <w:szCs w:val="32"/>
          <w:rtl/>
        </w:rPr>
      </w:pPr>
      <w:r w:rsidRPr="008D2C56">
        <w:rPr>
          <w:b/>
          <w:bCs/>
          <w:sz w:val="32"/>
          <w:szCs w:val="32"/>
        </w:rPr>
        <w:t>Program Specification for Master of Science</w:t>
      </w:r>
      <w:r w:rsidR="008D2C56">
        <w:rPr>
          <w:b/>
          <w:bCs/>
          <w:sz w:val="32"/>
          <w:szCs w:val="32"/>
        </w:rPr>
        <w:t xml:space="preserve"> in</w:t>
      </w:r>
    </w:p>
    <w:p w:rsidR="00135CF3" w:rsidRPr="008D2C56" w:rsidRDefault="005928B0" w:rsidP="002F6B75">
      <w:pPr>
        <w:bidi w:val="0"/>
        <w:jc w:val="center"/>
        <w:rPr>
          <w:b/>
          <w:bCs/>
          <w:sz w:val="32"/>
          <w:szCs w:val="32"/>
        </w:rPr>
      </w:pPr>
      <w:r w:rsidRPr="008D2C56">
        <w:rPr>
          <w:b/>
          <w:bCs/>
          <w:sz w:val="32"/>
          <w:szCs w:val="32"/>
        </w:rPr>
        <w:t xml:space="preserve">Electrical Machines and Electrical </w:t>
      </w:r>
      <w:r w:rsidR="008D2C56">
        <w:rPr>
          <w:b/>
          <w:bCs/>
          <w:sz w:val="32"/>
          <w:szCs w:val="32"/>
        </w:rPr>
        <w:t>Drive System</w:t>
      </w:r>
    </w:p>
    <w:p w:rsidR="00135CF3" w:rsidRDefault="00135CF3">
      <w:pPr>
        <w:jc w:val="center"/>
        <w:rPr>
          <w:b/>
          <w:bCs/>
          <w:sz w:val="20"/>
          <w:szCs w:val="20"/>
          <w:rtl/>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8856"/>
      </w:tblGrid>
      <w:tr w:rsidR="00135CF3">
        <w:trPr>
          <w:trHeight w:val="2492"/>
        </w:trPr>
        <w:tc>
          <w:tcPr>
            <w:tcW w:w="8856" w:type="dxa"/>
          </w:tcPr>
          <w:p w:rsidR="00135CF3" w:rsidRDefault="00135CF3">
            <w:pPr>
              <w:bidi w:val="0"/>
              <w:jc w:val="both"/>
              <w:rPr>
                <w:b/>
                <w:bCs/>
                <w:sz w:val="30"/>
                <w:szCs w:val="30"/>
              </w:rPr>
            </w:pPr>
            <w:r>
              <w:rPr>
                <w:b/>
                <w:bCs/>
                <w:sz w:val="30"/>
                <w:szCs w:val="30"/>
              </w:rPr>
              <w:t>Introduction:</w:t>
            </w:r>
          </w:p>
          <w:p w:rsidR="00135CF3" w:rsidRPr="00976F32" w:rsidRDefault="00135CF3" w:rsidP="00BA5904">
            <w:pPr>
              <w:bidi w:val="0"/>
              <w:jc w:val="lowKashida"/>
              <w:rPr>
                <w:sz w:val="32"/>
                <w:szCs w:val="32"/>
                <w:rtl/>
              </w:rPr>
            </w:pPr>
            <w:r>
              <w:rPr>
                <w:sz w:val="30"/>
                <w:szCs w:val="30"/>
              </w:rPr>
              <w:t xml:space="preserve">This </w:t>
            </w:r>
            <w:r w:rsidR="00976F32">
              <w:rPr>
                <w:sz w:val="30"/>
                <w:szCs w:val="30"/>
              </w:rPr>
              <w:t>p</w:t>
            </w:r>
            <w:r>
              <w:rPr>
                <w:sz w:val="30"/>
                <w:szCs w:val="30"/>
              </w:rPr>
              <w:t>rogram specification provides a concise summary of the main</w:t>
            </w:r>
            <w:r w:rsidR="000C2FB1">
              <w:rPr>
                <w:sz w:val="30"/>
                <w:szCs w:val="30"/>
              </w:rPr>
              <w:t xml:space="preserve"> </w:t>
            </w:r>
            <w:r>
              <w:rPr>
                <w:sz w:val="30"/>
                <w:szCs w:val="30"/>
              </w:rPr>
              <w:t xml:space="preserve">features of the MSc. </w:t>
            </w:r>
            <w:r w:rsidR="00976F32" w:rsidRPr="00976F32">
              <w:rPr>
                <w:sz w:val="30"/>
                <w:szCs w:val="30"/>
              </w:rPr>
              <w:t>of Electrical Machines and Electrical Drive System</w:t>
            </w:r>
            <w:r w:rsidR="000C2FB1">
              <w:rPr>
                <w:sz w:val="30"/>
                <w:szCs w:val="30"/>
              </w:rPr>
              <w:t xml:space="preserve"> </w:t>
            </w:r>
            <w:r>
              <w:rPr>
                <w:sz w:val="30"/>
                <w:szCs w:val="30"/>
              </w:rPr>
              <w:t>at Benha</w:t>
            </w:r>
            <w:r w:rsidR="000C2FB1">
              <w:rPr>
                <w:sz w:val="30"/>
                <w:szCs w:val="30"/>
              </w:rPr>
              <w:t xml:space="preserve"> </w:t>
            </w:r>
            <w:r>
              <w:rPr>
                <w:sz w:val="30"/>
                <w:szCs w:val="30"/>
              </w:rPr>
              <w:t>University. The Program Intended Learning Outcomes ILO’s are those that a typi</w:t>
            </w:r>
            <w:r w:rsidR="00976F32">
              <w:rPr>
                <w:sz w:val="30"/>
                <w:szCs w:val="30"/>
              </w:rPr>
              <w:t xml:space="preserve">cal student might reasonably be </w:t>
            </w:r>
            <w:r>
              <w:rPr>
                <w:sz w:val="30"/>
                <w:szCs w:val="30"/>
              </w:rPr>
              <w:t>expected to achieve and demonstrate if he/she takes full advantage of the learning opportunities that are provided. This specification provides a source of information for students seeking an understanding of the nature of the program, and to all other interested parties.</w:t>
            </w:r>
          </w:p>
        </w:tc>
      </w:tr>
    </w:tbl>
    <w:p w:rsidR="00135CF3" w:rsidRDefault="00135CF3">
      <w:pPr>
        <w:bidi w:val="0"/>
        <w:ind w:left="1146"/>
        <w:rPr>
          <w:b/>
          <w:bCs/>
          <w:sz w:val="30"/>
          <w:szCs w:val="30"/>
        </w:rPr>
      </w:pPr>
    </w:p>
    <w:p w:rsidR="00135CF3" w:rsidRDefault="00135CF3" w:rsidP="007074E8">
      <w:pPr>
        <w:numPr>
          <w:ilvl w:val="0"/>
          <w:numId w:val="12"/>
        </w:numPr>
        <w:bidi w:val="0"/>
        <w:jc w:val="both"/>
        <w:rPr>
          <w:b/>
          <w:bCs/>
          <w:sz w:val="40"/>
          <w:szCs w:val="40"/>
        </w:rPr>
      </w:pPr>
      <w:r w:rsidRPr="0013391F">
        <w:rPr>
          <w:b/>
          <w:bCs/>
          <w:sz w:val="40"/>
          <w:szCs w:val="40"/>
        </w:rPr>
        <w:t>Basic Information</w:t>
      </w:r>
    </w:p>
    <w:p w:rsidR="000C2FB1" w:rsidRPr="0013391F" w:rsidRDefault="000C2FB1" w:rsidP="000C2FB1">
      <w:pPr>
        <w:bidi w:val="0"/>
        <w:ind w:left="3291"/>
        <w:jc w:val="both"/>
        <w:rPr>
          <w:b/>
          <w:bCs/>
          <w:sz w:val="40"/>
          <w:szCs w:val="40"/>
        </w:rPr>
      </w:pPr>
    </w:p>
    <w:p w:rsidR="00135CF3" w:rsidRPr="0013391F" w:rsidRDefault="00135CF3" w:rsidP="007074E8">
      <w:pPr>
        <w:numPr>
          <w:ilvl w:val="0"/>
          <w:numId w:val="2"/>
        </w:numPr>
        <w:bidi w:val="0"/>
        <w:spacing w:line="360" w:lineRule="auto"/>
        <w:ind w:left="547"/>
        <w:rPr>
          <w:b/>
          <w:bCs/>
          <w:sz w:val="30"/>
          <w:szCs w:val="30"/>
        </w:rPr>
      </w:pPr>
      <w:r w:rsidRPr="0013391F">
        <w:rPr>
          <w:b/>
          <w:bCs/>
          <w:sz w:val="30"/>
          <w:szCs w:val="30"/>
        </w:rPr>
        <w:t>Awarding Institution : Benha</w:t>
      </w:r>
      <w:r w:rsidR="000C2FB1">
        <w:rPr>
          <w:b/>
          <w:bCs/>
          <w:sz w:val="30"/>
          <w:szCs w:val="30"/>
        </w:rPr>
        <w:t xml:space="preserve"> </w:t>
      </w:r>
      <w:r w:rsidRPr="0013391F">
        <w:rPr>
          <w:b/>
          <w:bCs/>
          <w:sz w:val="30"/>
          <w:szCs w:val="30"/>
        </w:rPr>
        <w:t>University</w:t>
      </w:r>
    </w:p>
    <w:p w:rsidR="00135CF3" w:rsidRPr="0013391F" w:rsidRDefault="00135CF3" w:rsidP="007074E8">
      <w:pPr>
        <w:numPr>
          <w:ilvl w:val="0"/>
          <w:numId w:val="2"/>
        </w:numPr>
        <w:bidi w:val="0"/>
        <w:spacing w:line="360" w:lineRule="auto"/>
        <w:ind w:left="547"/>
        <w:rPr>
          <w:b/>
          <w:bCs/>
          <w:sz w:val="30"/>
          <w:szCs w:val="30"/>
        </w:rPr>
      </w:pPr>
      <w:r w:rsidRPr="0013391F">
        <w:rPr>
          <w:b/>
          <w:bCs/>
          <w:sz w:val="30"/>
          <w:szCs w:val="30"/>
        </w:rPr>
        <w:t>Teaching  Institution : Faculty of Engineering at Shoubra</w:t>
      </w:r>
    </w:p>
    <w:p w:rsidR="00135CF3" w:rsidRPr="0013391F" w:rsidRDefault="00135CF3" w:rsidP="007074E8">
      <w:pPr>
        <w:numPr>
          <w:ilvl w:val="0"/>
          <w:numId w:val="2"/>
        </w:numPr>
        <w:tabs>
          <w:tab w:val="clear" w:pos="540"/>
        </w:tabs>
        <w:bidi w:val="0"/>
        <w:spacing w:line="360" w:lineRule="auto"/>
        <w:ind w:left="547"/>
        <w:rPr>
          <w:b/>
          <w:bCs/>
          <w:sz w:val="30"/>
          <w:szCs w:val="30"/>
        </w:rPr>
      </w:pPr>
      <w:r w:rsidRPr="0013391F">
        <w:rPr>
          <w:b/>
          <w:bCs/>
          <w:sz w:val="30"/>
          <w:szCs w:val="30"/>
        </w:rPr>
        <w:t>Name of the Final Award :</w:t>
      </w:r>
      <w:r w:rsidR="0087520F" w:rsidRPr="0013391F">
        <w:rPr>
          <w:b/>
          <w:bCs/>
          <w:sz w:val="30"/>
          <w:szCs w:val="30"/>
        </w:rPr>
        <w:t xml:space="preserve">M.Sc. </w:t>
      </w:r>
      <w:r w:rsidR="0045357A" w:rsidRPr="0013391F">
        <w:rPr>
          <w:b/>
          <w:bCs/>
          <w:sz w:val="30"/>
          <w:szCs w:val="30"/>
        </w:rPr>
        <w:t xml:space="preserve">degree </w:t>
      </w:r>
      <w:r w:rsidR="0087520F" w:rsidRPr="0013391F">
        <w:rPr>
          <w:b/>
          <w:bCs/>
          <w:sz w:val="30"/>
          <w:szCs w:val="30"/>
        </w:rPr>
        <w:t>in Electrical Machines and Electrical Drive Systems</w:t>
      </w:r>
    </w:p>
    <w:p w:rsidR="00135CF3" w:rsidRPr="0013391F" w:rsidRDefault="00135CF3" w:rsidP="00305E38">
      <w:pPr>
        <w:numPr>
          <w:ilvl w:val="0"/>
          <w:numId w:val="2"/>
        </w:numPr>
        <w:bidi w:val="0"/>
        <w:spacing w:line="360" w:lineRule="auto"/>
        <w:ind w:left="547"/>
        <w:rPr>
          <w:b/>
          <w:bCs/>
          <w:sz w:val="30"/>
          <w:szCs w:val="30"/>
        </w:rPr>
      </w:pPr>
      <w:r w:rsidRPr="0013391F">
        <w:rPr>
          <w:b/>
          <w:bCs/>
          <w:sz w:val="30"/>
          <w:szCs w:val="30"/>
        </w:rPr>
        <w:t>Program Title:</w:t>
      </w:r>
      <w:r w:rsidR="00802F1B" w:rsidRPr="0013391F">
        <w:rPr>
          <w:b/>
          <w:bCs/>
          <w:sz w:val="30"/>
          <w:szCs w:val="30"/>
        </w:rPr>
        <w:t xml:space="preserve"> M.Sc. in Electrical Machines and Electrical Drive Systems</w:t>
      </w:r>
    </w:p>
    <w:p w:rsidR="00135CF3" w:rsidRPr="0013391F" w:rsidRDefault="00135CF3" w:rsidP="007074E8">
      <w:pPr>
        <w:numPr>
          <w:ilvl w:val="0"/>
          <w:numId w:val="2"/>
        </w:numPr>
        <w:bidi w:val="0"/>
        <w:spacing w:line="360" w:lineRule="auto"/>
        <w:ind w:left="547"/>
        <w:rPr>
          <w:b/>
          <w:bCs/>
          <w:sz w:val="30"/>
          <w:szCs w:val="30"/>
        </w:rPr>
      </w:pPr>
      <w:r w:rsidRPr="0013391F">
        <w:rPr>
          <w:b/>
          <w:bCs/>
          <w:sz w:val="30"/>
          <w:szCs w:val="30"/>
        </w:rPr>
        <w:t xml:space="preserve">Name of Department: </w:t>
      </w:r>
      <w:r w:rsidR="00AA280B" w:rsidRPr="0013391F">
        <w:rPr>
          <w:b/>
          <w:bCs/>
          <w:sz w:val="30"/>
          <w:szCs w:val="30"/>
        </w:rPr>
        <w:t>Electrical Engineering</w:t>
      </w:r>
    </w:p>
    <w:p w:rsidR="00135CF3" w:rsidRPr="0013391F" w:rsidRDefault="00135CF3" w:rsidP="007074E8">
      <w:pPr>
        <w:numPr>
          <w:ilvl w:val="0"/>
          <w:numId w:val="2"/>
        </w:numPr>
        <w:bidi w:val="0"/>
        <w:spacing w:line="360" w:lineRule="auto"/>
        <w:ind w:left="547"/>
        <w:rPr>
          <w:b/>
          <w:bCs/>
          <w:sz w:val="30"/>
          <w:szCs w:val="30"/>
        </w:rPr>
      </w:pPr>
      <w:r w:rsidRPr="0013391F">
        <w:rPr>
          <w:b/>
          <w:bCs/>
          <w:sz w:val="30"/>
          <w:szCs w:val="30"/>
        </w:rPr>
        <w:t>Coordinator:</w:t>
      </w:r>
      <w:r w:rsidR="00AA280B" w:rsidRPr="0013391F">
        <w:rPr>
          <w:b/>
          <w:bCs/>
          <w:sz w:val="30"/>
          <w:szCs w:val="30"/>
        </w:rPr>
        <w:t xml:space="preserve"> Professor Ibrahim Abdel-Moneim Abdel-Halim</w:t>
      </w:r>
    </w:p>
    <w:p w:rsidR="00135CF3" w:rsidRPr="0013391F" w:rsidRDefault="00135CF3" w:rsidP="007074E8">
      <w:pPr>
        <w:numPr>
          <w:ilvl w:val="0"/>
          <w:numId w:val="2"/>
        </w:numPr>
        <w:bidi w:val="0"/>
        <w:spacing w:line="360" w:lineRule="auto"/>
        <w:ind w:left="547"/>
        <w:rPr>
          <w:b/>
          <w:bCs/>
          <w:sz w:val="30"/>
          <w:szCs w:val="30"/>
        </w:rPr>
      </w:pPr>
      <w:r w:rsidRPr="0013391F">
        <w:rPr>
          <w:b/>
          <w:bCs/>
          <w:sz w:val="30"/>
          <w:szCs w:val="30"/>
        </w:rPr>
        <w:t xml:space="preserve">Language of study: English </w:t>
      </w:r>
    </w:p>
    <w:p w:rsidR="00135CF3" w:rsidRPr="0013391F" w:rsidRDefault="00135CF3" w:rsidP="007074E8">
      <w:pPr>
        <w:numPr>
          <w:ilvl w:val="0"/>
          <w:numId w:val="2"/>
        </w:numPr>
        <w:bidi w:val="0"/>
        <w:spacing w:line="360" w:lineRule="auto"/>
        <w:ind w:left="547"/>
        <w:rPr>
          <w:b/>
          <w:bCs/>
          <w:sz w:val="30"/>
          <w:szCs w:val="30"/>
        </w:rPr>
      </w:pPr>
      <w:r w:rsidRPr="0013391F">
        <w:rPr>
          <w:b/>
          <w:bCs/>
          <w:sz w:val="30"/>
          <w:szCs w:val="30"/>
        </w:rPr>
        <w:lastRenderedPageBreak/>
        <w:t>Date of production of Program Specification : June 2010</w:t>
      </w:r>
    </w:p>
    <w:p w:rsidR="00135CF3" w:rsidRPr="0013391F" w:rsidRDefault="00E705EC" w:rsidP="007074E8">
      <w:pPr>
        <w:numPr>
          <w:ilvl w:val="0"/>
          <w:numId w:val="2"/>
        </w:numPr>
        <w:bidi w:val="0"/>
        <w:spacing w:line="360" w:lineRule="auto"/>
        <w:rPr>
          <w:b/>
          <w:bCs/>
          <w:sz w:val="40"/>
          <w:szCs w:val="40"/>
        </w:rPr>
      </w:pPr>
      <w:r w:rsidRPr="0013391F">
        <w:rPr>
          <w:b/>
          <w:bCs/>
          <w:sz w:val="30"/>
          <w:szCs w:val="30"/>
        </w:rPr>
        <w:t xml:space="preserve">Relevant Benchmarks: </w:t>
      </w:r>
      <w:r w:rsidR="00675587" w:rsidRPr="0013391F">
        <w:rPr>
          <w:b/>
          <w:bCs/>
          <w:color w:val="0D0D0D"/>
          <w:sz w:val="30"/>
          <w:szCs w:val="30"/>
        </w:rPr>
        <w:t xml:space="preserve">Standards for Graduate Programs SGP </w:t>
      </w:r>
      <w:r w:rsidR="00135CF3" w:rsidRPr="0013391F">
        <w:rPr>
          <w:b/>
          <w:bCs/>
          <w:sz w:val="30"/>
          <w:szCs w:val="30"/>
        </w:rPr>
        <w:t xml:space="preserve"> NAQAAE (for master degree programs), August 2009.</w:t>
      </w:r>
    </w:p>
    <w:p w:rsidR="00135CF3" w:rsidRPr="0013391F" w:rsidRDefault="00135CF3">
      <w:pPr>
        <w:bidi w:val="0"/>
        <w:spacing w:line="360" w:lineRule="auto"/>
        <w:jc w:val="both"/>
        <w:rPr>
          <w:b/>
          <w:bCs/>
          <w:sz w:val="40"/>
          <w:szCs w:val="40"/>
        </w:rPr>
      </w:pPr>
    </w:p>
    <w:p w:rsidR="00135CF3" w:rsidRPr="0013391F" w:rsidRDefault="00135CF3" w:rsidP="000458F3">
      <w:pPr>
        <w:bidi w:val="0"/>
        <w:ind w:left="1866"/>
        <w:jc w:val="center"/>
        <w:rPr>
          <w:b/>
          <w:bCs/>
          <w:sz w:val="40"/>
          <w:szCs w:val="40"/>
          <w:rtl/>
        </w:rPr>
      </w:pPr>
      <w:r w:rsidRPr="0013391F">
        <w:rPr>
          <w:b/>
          <w:bCs/>
          <w:sz w:val="40"/>
          <w:szCs w:val="40"/>
        </w:rPr>
        <w:t>B</w:t>
      </w:r>
      <w:r w:rsidR="000458F3" w:rsidRPr="0013391F">
        <w:rPr>
          <w:b/>
          <w:bCs/>
          <w:sz w:val="40"/>
          <w:szCs w:val="40"/>
        </w:rPr>
        <w:t>.</w:t>
      </w:r>
      <w:r w:rsidRPr="0013391F">
        <w:rPr>
          <w:b/>
          <w:bCs/>
          <w:sz w:val="40"/>
          <w:szCs w:val="40"/>
        </w:rPr>
        <w:t xml:space="preserve"> Professional Information</w:t>
      </w:r>
    </w:p>
    <w:p w:rsidR="00135CF3" w:rsidRPr="0013391F" w:rsidRDefault="00135CF3">
      <w:pPr>
        <w:bidi w:val="0"/>
        <w:ind w:left="540"/>
        <w:rPr>
          <w:b/>
          <w:bCs/>
          <w:sz w:val="30"/>
          <w:szCs w:val="30"/>
        </w:rPr>
      </w:pPr>
    </w:p>
    <w:p w:rsidR="00135CF3" w:rsidRPr="0013391F" w:rsidRDefault="002F3BF4" w:rsidP="002F3BF4">
      <w:pPr>
        <w:bidi w:val="0"/>
        <w:rPr>
          <w:b/>
          <w:bCs/>
          <w:sz w:val="36"/>
          <w:szCs w:val="36"/>
        </w:rPr>
      </w:pPr>
      <w:r w:rsidRPr="0013391F">
        <w:rPr>
          <w:b/>
          <w:bCs/>
          <w:sz w:val="36"/>
          <w:szCs w:val="36"/>
        </w:rPr>
        <w:t xml:space="preserve">1. </w:t>
      </w:r>
      <w:r w:rsidR="00135CF3" w:rsidRPr="0013391F">
        <w:rPr>
          <w:b/>
          <w:bCs/>
          <w:sz w:val="36"/>
          <w:szCs w:val="36"/>
        </w:rPr>
        <w:t xml:space="preserve">Program </w:t>
      </w:r>
      <w:smartTag w:uri="urn:schemas-microsoft-com:office:smarttags" w:element="place">
        <w:smartTag w:uri="urn:schemas-microsoft-com:office:smarttags" w:element="City">
          <w:r w:rsidR="00135CF3" w:rsidRPr="0013391F">
            <w:rPr>
              <w:b/>
              <w:bCs/>
              <w:sz w:val="36"/>
              <w:szCs w:val="36"/>
            </w:rPr>
            <w:t>Mission</w:t>
          </w:r>
        </w:smartTag>
      </w:smartTag>
      <w:r w:rsidR="00135CF3" w:rsidRPr="0013391F">
        <w:rPr>
          <w:b/>
          <w:bCs/>
          <w:sz w:val="36"/>
          <w:szCs w:val="36"/>
        </w:rPr>
        <w:t xml:space="preserve"> and Aims</w:t>
      </w:r>
    </w:p>
    <w:p w:rsidR="00135CF3" w:rsidRPr="0013391F" w:rsidRDefault="00135CF3">
      <w:pPr>
        <w:bidi w:val="0"/>
        <w:ind w:left="720"/>
        <w:rPr>
          <w:b/>
          <w:bCs/>
          <w:sz w:val="36"/>
          <w:szCs w:val="36"/>
        </w:rPr>
      </w:pPr>
    </w:p>
    <w:p w:rsidR="00135CF3" w:rsidRPr="0013391F" w:rsidRDefault="00135CF3">
      <w:pPr>
        <w:bidi w:val="0"/>
        <w:ind w:left="720"/>
        <w:rPr>
          <w:b/>
          <w:bCs/>
          <w:sz w:val="36"/>
          <w:szCs w:val="36"/>
        </w:rPr>
      </w:pPr>
      <w:r w:rsidRPr="0013391F">
        <w:rPr>
          <w:b/>
          <w:bCs/>
          <w:sz w:val="36"/>
          <w:szCs w:val="36"/>
        </w:rPr>
        <w:t>1.1</w:t>
      </w:r>
      <w:r w:rsidR="000C2FB1">
        <w:rPr>
          <w:b/>
          <w:bCs/>
          <w:sz w:val="36"/>
          <w:szCs w:val="36"/>
        </w:rPr>
        <w:t xml:space="preserve"> </w:t>
      </w:r>
      <w:r w:rsidRPr="0013391F">
        <w:rPr>
          <w:b/>
          <w:bCs/>
          <w:sz w:val="36"/>
          <w:szCs w:val="36"/>
        </w:rPr>
        <w:t>Program Mission</w:t>
      </w:r>
    </w:p>
    <w:p w:rsidR="00830CB5" w:rsidRPr="0013391F" w:rsidRDefault="00830CB5" w:rsidP="000C2FB1">
      <w:pPr>
        <w:numPr>
          <w:ilvl w:val="0"/>
          <w:numId w:val="25"/>
        </w:numPr>
        <w:tabs>
          <w:tab w:val="clear" w:pos="1005"/>
          <w:tab w:val="left" w:pos="360"/>
          <w:tab w:val="num" w:pos="1985"/>
        </w:tabs>
        <w:bidi w:val="0"/>
        <w:ind w:left="1560"/>
        <w:rPr>
          <w:sz w:val="28"/>
          <w:szCs w:val="28"/>
        </w:rPr>
      </w:pPr>
      <w:r w:rsidRPr="0013391F">
        <w:rPr>
          <w:color w:val="000000"/>
          <w:sz w:val="28"/>
          <w:szCs w:val="28"/>
        </w:rPr>
        <w:t xml:space="preserve">To produce full fledged electrical power engineers to cater to the needs of modern industrial electric drive systems. </w:t>
      </w:r>
    </w:p>
    <w:p w:rsidR="00830CB5" w:rsidRPr="0013391F" w:rsidRDefault="00830CB5" w:rsidP="000C2FB1">
      <w:pPr>
        <w:numPr>
          <w:ilvl w:val="0"/>
          <w:numId w:val="25"/>
        </w:numPr>
        <w:tabs>
          <w:tab w:val="clear" w:pos="1005"/>
          <w:tab w:val="num" w:pos="1985"/>
        </w:tabs>
        <w:autoSpaceDE w:val="0"/>
        <w:autoSpaceDN w:val="0"/>
        <w:bidi w:val="0"/>
        <w:adjustRightInd w:val="0"/>
        <w:ind w:left="1560"/>
        <w:rPr>
          <w:color w:val="000000"/>
          <w:sz w:val="28"/>
          <w:szCs w:val="28"/>
        </w:rPr>
      </w:pPr>
      <w:r w:rsidRPr="0013391F">
        <w:rPr>
          <w:color w:val="000000"/>
          <w:sz w:val="28"/>
          <w:szCs w:val="28"/>
        </w:rPr>
        <w:t>To gain advanced knowledge and understanding of specialist topics in power electronics.</w:t>
      </w:r>
    </w:p>
    <w:p w:rsidR="00830CB5" w:rsidRPr="0013391F" w:rsidRDefault="00830CB5" w:rsidP="000C2FB1">
      <w:pPr>
        <w:numPr>
          <w:ilvl w:val="0"/>
          <w:numId w:val="25"/>
        </w:numPr>
        <w:tabs>
          <w:tab w:val="clear" w:pos="1005"/>
          <w:tab w:val="num" w:pos="1985"/>
        </w:tabs>
        <w:autoSpaceDE w:val="0"/>
        <w:autoSpaceDN w:val="0"/>
        <w:bidi w:val="0"/>
        <w:adjustRightInd w:val="0"/>
        <w:ind w:left="1560"/>
        <w:rPr>
          <w:color w:val="000000"/>
          <w:sz w:val="28"/>
          <w:szCs w:val="28"/>
        </w:rPr>
      </w:pPr>
      <w:r w:rsidRPr="0013391F">
        <w:rPr>
          <w:sz w:val="28"/>
          <w:szCs w:val="28"/>
        </w:rPr>
        <w:t>To give students increased capability so they may pursue challenging technological careers within the domain of power electronics</w:t>
      </w:r>
      <w:r w:rsidRPr="0013391F">
        <w:rPr>
          <w:color w:val="000000"/>
          <w:sz w:val="28"/>
          <w:szCs w:val="28"/>
        </w:rPr>
        <w:t>.</w:t>
      </w:r>
    </w:p>
    <w:p w:rsidR="00EF735F" w:rsidRPr="0013391F" w:rsidRDefault="00EF735F" w:rsidP="00EF735F">
      <w:pPr>
        <w:bidi w:val="0"/>
        <w:ind w:left="720"/>
        <w:rPr>
          <w:sz w:val="28"/>
          <w:szCs w:val="28"/>
        </w:rPr>
      </w:pPr>
    </w:p>
    <w:p w:rsidR="00135CF3" w:rsidRDefault="000458F3" w:rsidP="005C4EF9">
      <w:pPr>
        <w:bidi w:val="0"/>
        <w:rPr>
          <w:b/>
          <w:bCs/>
          <w:sz w:val="36"/>
          <w:szCs w:val="36"/>
        </w:rPr>
      </w:pPr>
      <w:r w:rsidRPr="0013391F">
        <w:rPr>
          <w:b/>
          <w:bCs/>
          <w:sz w:val="36"/>
          <w:szCs w:val="36"/>
        </w:rPr>
        <w:t xml:space="preserve">        1.2 Program Aims</w:t>
      </w:r>
    </w:p>
    <w:p w:rsidR="007E33CA" w:rsidRPr="0013391F" w:rsidRDefault="007E33CA" w:rsidP="007E33CA">
      <w:pPr>
        <w:bidi w:val="0"/>
        <w:rPr>
          <w:b/>
          <w:bCs/>
          <w:sz w:val="36"/>
          <w:szCs w:val="36"/>
        </w:rPr>
      </w:pPr>
    </w:p>
    <w:p w:rsidR="007E33CA" w:rsidRPr="007E33CA" w:rsidRDefault="007E33CA" w:rsidP="007E33CA">
      <w:pPr>
        <w:bidi w:val="0"/>
        <w:spacing w:after="160" w:line="259" w:lineRule="auto"/>
        <w:rPr>
          <w:sz w:val="28"/>
          <w:szCs w:val="28"/>
        </w:rPr>
      </w:pPr>
      <w:r w:rsidRPr="007E33CA">
        <w:rPr>
          <w:sz w:val="28"/>
          <w:szCs w:val="28"/>
        </w:rPr>
        <w:t xml:space="preserve">Postgraduates of the </w:t>
      </w:r>
      <w:r>
        <w:rPr>
          <w:sz w:val="28"/>
          <w:szCs w:val="28"/>
        </w:rPr>
        <w:t xml:space="preserve">electrical machines and electrical drive systems </w:t>
      </w:r>
      <w:r w:rsidRPr="007E33CA">
        <w:rPr>
          <w:sz w:val="28"/>
          <w:szCs w:val="28"/>
        </w:rPr>
        <w:t xml:space="preserve">M. SC. program are able to apply their scientific and technical knowledge base as they progress along their career in </w:t>
      </w:r>
      <w:r>
        <w:rPr>
          <w:sz w:val="28"/>
          <w:szCs w:val="28"/>
        </w:rPr>
        <w:t xml:space="preserve">electrical machines and electrical drive systems </w:t>
      </w:r>
      <w:r w:rsidRPr="007E33CA">
        <w:rPr>
          <w:sz w:val="28"/>
          <w:szCs w:val="28"/>
        </w:rPr>
        <w:t>as evidenced by:</w:t>
      </w:r>
    </w:p>
    <w:p w:rsidR="007E33CA" w:rsidRPr="007E33CA" w:rsidRDefault="007E33CA" w:rsidP="007E33CA">
      <w:pPr>
        <w:pStyle w:val="Default"/>
        <w:numPr>
          <w:ilvl w:val="0"/>
          <w:numId w:val="36"/>
        </w:numPr>
        <w:rPr>
          <w:sz w:val="28"/>
          <w:szCs w:val="28"/>
        </w:rPr>
      </w:pPr>
      <w:r w:rsidRPr="007E33CA">
        <w:rPr>
          <w:sz w:val="28"/>
          <w:szCs w:val="28"/>
        </w:rPr>
        <w:t xml:space="preserve">Excel and applying the basics of </w:t>
      </w:r>
      <w:r>
        <w:rPr>
          <w:sz w:val="28"/>
          <w:szCs w:val="28"/>
        </w:rPr>
        <w:t xml:space="preserve">electrical machines and electrical drive systems </w:t>
      </w:r>
      <w:r w:rsidRPr="007E33CA">
        <w:rPr>
          <w:sz w:val="28"/>
          <w:szCs w:val="28"/>
        </w:rPr>
        <w:t>research and utilize its diverse tools to develop a range of related transferable skills.</w:t>
      </w:r>
    </w:p>
    <w:p w:rsidR="007E33CA" w:rsidRPr="007E33CA" w:rsidRDefault="007E33CA" w:rsidP="007E33CA">
      <w:pPr>
        <w:pStyle w:val="Default"/>
        <w:numPr>
          <w:ilvl w:val="0"/>
          <w:numId w:val="36"/>
        </w:numPr>
        <w:rPr>
          <w:sz w:val="28"/>
          <w:szCs w:val="28"/>
        </w:rPr>
      </w:pPr>
      <w:r w:rsidRPr="007E33CA">
        <w:rPr>
          <w:sz w:val="28"/>
          <w:szCs w:val="28"/>
          <w:lang w:bidi="ar-EG"/>
        </w:rPr>
        <w:t>Foster the acquisition and implementation of broad research and analytical skills related to</w:t>
      </w:r>
      <w:r w:rsidRPr="007E33CA">
        <w:rPr>
          <w:sz w:val="28"/>
          <w:szCs w:val="28"/>
        </w:rPr>
        <w:t xml:space="preserve"> </w:t>
      </w:r>
      <w:r>
        <w:rPr>
          <w:sz w:val="28"/>
          <w:szCs w:val="28"/>
        </w:rPr>
        <w:t>electrical machines and electrical drive systems</w:t>
      </w:r>
      <w:r w:rsidRPr="007E33CA">
        <w:rPr>
          <w:sz w:val="28"/>
          <w:szCs w:val="28"/>
        </w:rPr>
        <w:t>.</w:t>
      </w:r>
    </w:p>
    <w:p w:rsidR="007E33CA" w:rsidRPr="007E33CA" w:rsidRDefault="007E33CA" w:rsidP="007E33CA">
      <w:pPr>
        <w:numPr>
          <w:ilvl w:val="0"/>
          <w:numId w:val="36"/>
        </w:numPr>
        <w:bidi w:val="0"/>
        <w:spacing w:after="160" w:line="259" w:lineRule="auto"/>
        <w:ind w:left="709"/>
        <w:contextualSpacing/>
        <w:rPr>
          <w:color w:val="000000"/>
          <w:sz w:val="28"/>
          <w:szCs w:val="28"/>
        </w:rPr>
      </w:pPr>
      <w:r w:rsidRPr="007E33CA">
        <w:rPr>
          <w:color w:val="000000"/>
          <w:sz w:val="28"/>
          <w:szCs w:val="28"/>
        </w:rPr>
        <w:t xml:space="preserve">To produce professional and highly proficient engineers to work in the field of </w:t>
      </w:r>
      <w:r>
        <w:rPr>
          <w:sz w:val="28"/>
          <w:szCs w:val="28"/>
        </w:rPr>
        <w:t>electrical machines and electrical drive systems</w:t>
      </w:r>
    </w:p>
    <w:p w:rsidR="007E33CA" w:rsidRPr="007E33CA" w:rsidRDefault="007E33CA" w:rsidP="007E33CA">
      <w:pPr>
        <w:numPr>
          <w:ilvl w:val="0"/>
          <w:numId w:val="36"/>
        </w:numPr>
        <w:bidi w:val="0"/>
        <w:spacing w:line="259" w:lineRule="auto"/>
        <w:ind w:left="709"/>
        <w:contextualSpacing/>
        <w:rPr>
          <w:color w:val="000000"/>
          <w:sz w:val="28"/>
          <w:szCs w:val="28"/>
        </w:rPr>
      </w:pPr>
      <w:r w:rsidRPr="007E33CA">
        <w:rPr>
          <w:color w:val="000000"/>
          <w:sz w:val="28"/>
          <w:szCs w:val="28"/>
        </w:rPr>
        <w:lastRenderedPageBreak/>
        <w:t xml:space="preserve">To promote awareness of the role of numerical modeling in examining, understanding and predicting the behavior of </w:t>
      </w:r>
      <w:r>
        <w:rPr>
          <w:sz w:val="28"/>
          <w:szCs w:val="28"/>
        </w:rPr>
        <w:t>electrical machines and electrical drive systems</w:t>
      </w:r>
      <w:r w:rsidRPr="007E33CA">
        <w:rPr>
          <w:color w:val="000000"/>
          <w:sz w:val="28"/>
          <w:szCs w:val="28"/>
        </w:rPr>
        <w:t>, drawing on an understanding of the underlying processes and knowledge of the characteristics of particular systems</w:t>
      </w:r>
    </w:p>
    <w:p w:rsidR="007E33CA" w:rsidRPr="007E33CA" w:rsidRDefault="007E33CA" w:rsidP="007E33CA">
      <w:pPr>
        <w:pStyle w:val="Default"/>
        <w:numPr>
          <w:ilvl w:val="0"/>
          <w:numId w:val="36"/>
        </w:numPr>
        <w:rPr>
          <w:sz w:val="28"/>
          <w:szCs w:val="28"/>
        </w:rPr>
      </w:pPr>
      <w:r w:rsidRPr="007E33CA">
        <w:rPr>
          <w:sz w:val="28"/>
          <w:szCs w:val="28"/>
        </w:rPr>
        <w:t xml:space="preserve">To predict solution of </w:t>
      </w:r>
      <w:r>
        <w:rPr>
          <w:sz w:val="28"/>
          <w:szCs w:val="28"/>
        </w:rPr>
        <w:t xml:space="preserve">electrical machines and electrical drive systems </w:t>
      </w:r>
      <w:r w:rsidRPr="007E33CA">
        <w:rPr>
          <w:sz w:val="28"/>
          <w:szCs w:val="28"/>
        </w:rPr>
        <w:t xml:space="preserve">challenges, encouraging students to deal with complex issues both systematically and creatively and to show originality in tackling both familiar and unfamiliar problems. </w:t>
      </w:r>
    </w:p>
    <w:p w:rsidR="007E33CA" w:rsidRPr="007E33CA" w:rsidRDefault="007E33CA" w:rsidP="007E33CA">
      <w:pPr>
        <w:pStyle w:val="Default"/>
        <w:numPr>
          <w:ilvl w:val="0"/>
          <w:numId w:val="36"/>
        </w:numPr>
        <w:rPr>
          <w:sz w:val="28"/>
          <w:szCs w:val="28"/>
        </w:rPr>
      </w:pPr>
      <w:r w:rsidRPr="007E33CA">
        <w:rPr>
          <w:sz w:val="28"/>
          <w:szCs w:val="28"/>
        </w:rPr>
        <w:t xml:space="preserve">To provide a sound scientific, technical and commercial understanding of </w:t>
      </w:r>
      <w:r>
        <w:rPr>
          <w:sz w:val="28"/>
          <w:szCs w:val="28"/>
        </w:rPr>
        <w:t xml:space="preserve">electrical machines and electrical drive systems </w:t>
      </w:r>
      <w:r w:rsidRPr="007E33CA">
        <w:rPr>
          <w:sz w:val="28"/>
          <w:szCs w:val="28"/>
        </w:rPr>
        <w:t xml:space="preserve">issues and practice. </w:t>
      </w:r>
    </w:p>
    <w:p w:rsidR="007E33CA" w:rsidRPr="007E33CA" w:rsidRDefault="007E33CA" w:rsidP="007E33CA">
      <w:pPr>
        <w:numPr>
          <w:ilvl w:val="0"/>
          <w:numId w:val="36"/>
        </w:numPr>
        <w:bidi w:val="0"/>
        <w:spacing w:after="160" w:line="259" w:lineRule="auto"/>
        <w:ind w:left="709"/>
        <w:contextualSpacing/>
        <w:rPr>
          <w:color w:val="000000"/>
          <w:sz w:val="28"/>
          <w:szCs w:val="28"/>
        </w:rPr>
      </w:pPr>
      <w:r w:rsidRPr="007E33CA">
        <w:rPr>
          <w:color w:val="000000"/>
          <w:sz w:val="28"/>
          <w:szCs w:val="28"/>
        </w:rPr>
        <w:t>Communicating effectively and develop leadership skills.</w:t>
      </w:r>
    </w:p>
    <w:p w:rsidR="007E33CA" w:rsidRPr="007E33CA" w:rsidRDefault="007E33CA" w:rsidP="007E33CA">
      <w:pPr>
        <w:numPr>
          <w:ilvl w:val="0"/>
          <w:numId w:val="36"/>
        </w:numPr>
        <w:bidi w:val="0"/>
        <w:spacing w:after="160" w:line="259" w:lineRule="auto"/>
        <w:ind w:left="709"/>
        <w:contextualSpacing/>
        <w:rPr>
          <w:color w:val="000000"/>
          <w:sz w:val="28"/>
          <w:szCs w:val="28"/>
        </w:rPr>
      </w:pPr>
      <w:r w:rsidRPr="007E33CA">
        <w:rPr>
          <w:color w:val="000000"/>
          <w:sz w:val="28"/>
          <w:szCs w:val="28"/>
        </w:rPr>
        <w:t>Being able to make decisions in various professional contexts</w:t>
      </w:r>
    </w:p>
    <w:p w:rsidR="007E33CA" w:rsidRPr="007E33CA" w:rsidRDefault="007E33CA" w:rsidP="00592375">
      <w:pPr>
        <w:numPr>
          <w:ilvl w:val="0"/>
          <w:numId w:val="36"/>
        </w:numPr>
        <w:bidi w:val="0"/>
        <w:spacing w:after="160" w:line="259" w:lineRule="auto"/>
        <w:ind w:left="709"/>
        <w:contextualSpacing/>
        <w:rPr>
          <w:color w:val="000000"/>
          <w:sz w:val="28"/>
          <w:szCs w:val="28"/>
        </w:rPr>
      </w:pPr>
      <w:r w:rsidRPr="007E33CA">
        <w:rPr>
          <w:color w:val="000000"/>
          <w:sz w:val="28"/>
          <w:szCs w:val="28"/>
        </w:rPr>
        <w:t xml:space="preserve">Being able to employ the available environmental resources in a manner that achieves the greatest </w:t>
      </w:r>
      <w:r w:rsidR="00592375">
        <w:rPr>
          <w:sz w:val="28"/>
          <w:szCs w:val="28"/>
        </w:rPr>
        <w:t>electrical machines and electrical drive systems</w:t>
      </w:r>
      <w:r w:rsidRPr="007E33CA">
        <w:rPr>
          <w:color w:val="000000"/>
          <w:sz w:val="28"/>
          <w:szCs w:val="28"/>
        </w:rPr>
        <w:t xml:space="preserve"> benefit and sustainability</w:t>
      </w:r>
    </w:p>
    <w:p w:rsidR="007E33CA" w:rsidRPr="007E33CA" w:rsidRDefault="007E33CA" w:rsidP="007E33CA">
      <w:pPr>
        <w:pStyle w:val="Default"/>
        <w:numPr>
          <w:ilvl w:val="0"/>
          <w:numId w:val="36"/>
        </w:numPr>
        <w:rPr>
          <w:sz w:val="28"/>
          <w:szCs w:val="28"/>
        </w:rPr>
      </w:pPr>
      <w:r w:rsidRPr="007E33CA">
        <w:rPr>
          <w:sz w:val="28"/>
          <w:szCs w:val="28"/>
          <w:lang w:bidi="ar-EG"/>
        </w:rPr>
        <w:t>Develop an understanding of how this knowledge may be applied in practice in an economic</w:t>
      </w:r>
      <w:r w:rsidRPr="007E33CA">
        <w:rPr>
          <w:sz w:val="28"/>
          <w:szCs w:val="28"/>
        </w:rPr>
        <w:t xml:space="preserve"> </w:t>
      </w:r>
      <w:r w:rsidRPr="007E33CA">
        <w:rPr>
          <w:sz w:val="28"/>
          <w:szCs w:val="28"/>
          <w:lang w:bidi="ar-EG"/>
        </w:rPr>
        <w:t>and environmentally sustainable manner</w:t>
      </w:r>
      <w:r w:rsidRPr="007E33CA">
        <w:rPr>
          <w:sz w:val="28"/>
          <w:szCs w:val="28"/>
        </w:rPr>
        <w:t xml:space="preserve">. </w:t>
      </w:r>
    </w:p>
    <w:p w:rsidR="007E33CA" w:rsidRPr="007E33CA" w:rsidRDefault="007E33CA" w:rsidP="007E33CA">
      <w:pPr>
        <w:numPr>
          <w:ilvl w:val="0"/>
          <w:numId w:val="36"/>
        </w:numPr>
        <w:bidi w:val="0"/>
        <w:spacing w:after="160" w:line="259" w:lineRule="auto"/>
        <w:ind w:left="709"/>
        <w:contextualSpacing/>
        <w:rPr>
          <w:color w:val="000000"/>
          <w:sz w:val="28"/>
          <w:szCs w:val="28"/>
        </w:rPr>
      </w:pPr>
      <w:r w:rsidRPr="007E33CA">
        <w:rPr>
          <w:color w:val="000000"/>
          <w:sz w:val="28"/>
          <w:szCs w:val="28"/>
        </w:rPr>
        <w:t>Acting in a manner which reflects his/he honesty, discipline and ethicality.</w:t>
      </w:r>
    </w:p>
    <w:p w:rsidR="007E33CA" w:rsidRPr="007E33CA" w:rsidRDefault="007E33CA" w:rsidP="007E33CA">
      <w:pPr>
        <w:numPr>
          <w:ilvl w:val="0"/>
          <w:numId w:val="36"/>
        </w:numPr>
        <w:bidi w:val="0"/>
        <w:jc w:val="both"/>
        <w:rPr>
          <w:color w:val="000000"/>
          <w:sz w:val="28"/>
          <w:szCs w:val="28"/>
        </w:rPr>
      </w:pPr>
      <w:r w:rsidRPr="007E33CA">
        <w:rPr>
          <w:color w:val="000000"/>
          <w:sz w:val="28"/>
          <w:szCs w:val="28"/>
        </w:rPr>
        <w:t>To integrate continuing professional Development elements in the provision for students and employ a culture of life-long learning.</w:t>
      </w:r>
    </w:p>
    <w:p w:rsidR="007E33CA" w:rsidRPr="007E33CA" w:rsidRDefault="007E33CA" w:rsidP="007E33CA">
      <w:pPr>
        <w:bidi w:val="0"/>
        <w:rPr>
          <w:sz w:val="28"/>
          <w:szCs w:val="28"/>
        </w:rPr>
      </w:pPr>
    </w:p>
    <w:p w:rsidR="000C2FB1" w:rsidRDefault="007E33CA" w:rsidP="00592375">
      <w:pPr>
        <w:bidi w:val="0"/>
        <w:spacing w:after="240"/>
        <w:rPr>
          <w:sz w:val="28"/>
          <w:szCs w:val="28"/>
        </w:rPr>
      </w:pPr>
      <w:r w:rsidRPr="007E33CA">
        <w:rPr>
          <w:sz w:val="28"/>
          <w:szCs w:val="28"/>
        </w:rPr>
        <w:t xml:space="preserve">The Faculty of Engineering at Shoubra has adopted the “Standards for Graduate Programs SGP (for masters degree programs), March 2009”, Prepared by NAQAAE (National Authority for Quality Assurance and Accreditation of Education).  As a result, the program in </w:t>
      </w:r>
      <w:r w:rsidR="00592375">
        <w:rPr>
          <w:sz w:val="28"/>
          <w:szCs w:val="28"/>
        </w:rPr>
        <w:t>Electrical</w:t>
      </w:r>
      <w:r w:rsidRPr="007E33CA">
        <w:rPr>
          <w:sz w:val="28"/>
          <w:szCs w:val="28"/>
        </w:rPr>
        <w:t xml:space="preserve"> Engineering M.Sc. </w:t>
      </w:r>
      <w:r w:rsidR="00592375">
        <w:rPr>
          <w:sz w:val="28"/>
          <w:szCs w:val="28"/>
        </w:rPr>
        <w:t xml:space="preserve">electrical machines and electrical drive systems </w:t>
      </w:r>
      <w:r w:rsidRPr="007E33CA">
        <w:rPr>
          <w:sz w:val="28"/>
          <w:szCs w:val="28"/>
        </w:rPr>
        <w:t>must satisfy the following Intended Learning Outcomes:</w:t>
      </w:r>
    </w:p>
    <w:p w:rsidR="00592375" w:rsidRDefault="00592375" w:rsidP="00592375">
      <w:pPr>
        <w:bidi w:val="0"/>
        <w:spacing w:after="240"/>
        <w:rPr>
          <w:sz w:val="28"/>
          <w:szCs w:val="28"/>
        </w:rPr>
      </w:pPr>
    </w:p>
    <w:p w:rsidR="00592375" w:rsidRDefault="00592375" w:rsidP="00592375">
      <w:pPr>
        <w:bidi w:val="0"/>
        <w:spacing w:after="240"/>
        <w:rPr>
          <w:sz w:val="28"/>
          <w:szCs w:val="28"/>
        </w:rPr>
      </w:pPr>
    </w:p>
    <w:p w:rsidR="00592375" w:rsidRDefault="00592375" w:rsidP="00592375">
      <w:pPr>
        <w:bidi w:val="0"/>
        <w:spacing w:after="240"/>
        <w:rPr>
          <w:sz w:val="28"/>
          <w:szCs w:val="28"/>
        </w:rPr>
      </w:pPr>
    </w:p>
    <w:p w:rsidR="00592375" w:rsidRPr="007E33CA" w:rsidRDefault="00592375" w:rsidP="00592375">
      <w:pPr>
        <w:bidi w:val="0"/>
        <w:spacing w:after="240"/>
        <w:rPr>
          <w:sz w:val="28"/>
          <w:szCs w:val="28"/>
        </w:rPr>
      </w:pPr>
    </w:p>
    <w:p w:rsidR="00135CF3" w:rsidRPr="0013391F" w:rsidRDefault="00135CF3" w:rsidP="000C2FB1">
      <w:pPr>
        <w:bidi w:val="0"/>
        <w:rPr>
          <w:b/>
          <w:bCs/>
          <w:sz w:val="30"/>
          <w:szCs w:val="30"/>
        </w:rPr>
      </w:pPr>
      <w:r w:rsidRPr="0013391F">
        <w:rPr>
          <w:b/>
          <w:bCs/>
          <w:sz w:val="36"/>
          <w:szCs w:val="36"/>
        </w:rPr>
        <w:lastRenderedPageBreak/>
        <w:t>2. Intended Learning Outcomes</w:t>
      </w:r>
      <w:r w:rsidRPr="0013391F">
        <w:rPr>
          <w:b/>
          <w:bCs/>
          <w:sz w:val="30"/>
          <w:szCs w:val="30"/>
        </w:rPr>
        <w:t xml:space="preserve"> (ILOs)</w:t>
      </w:r>
    </w:p>
    <w:p w:rsidR="00135CF3" w:rsidRPr="0013391F" w:rsidRDefault="00135CF3" w:rsidP="009471A0">
      <w:pPr>
        <w:bidi w:val="0"/>
        <w:ind w:left="360"/>
        <w:rPr>
          <w:b/>
          <w:bCs/>
          <w:sz w:val="30"/>
          <w:szCs w:val="30"/>
        </w:rPr>
      </w:pPr>
      <w:r w:rsidRPr="0013391F">
        <w:rPr>
          <w:b/>
          <w:bCs/>
          <w:sz w:val="30"/>
          <w:szCs w:val="30"/>
        </w:rPr>
        <w:t>Upon completion of the program the students should be able to:</w:t>
      </w:r>
    </w:p>
    <w:p w:rsidR="00135CF3" w:rsidRPr="0013391F" w:rsidRDefault="00135CF3">
      <w:pPr>
        <w:bidi w:val="0"/>
        <w:rPr>
          <w:b/>
          <w:bCs/>
          <w:sz w:val="30"/>
          <w:szCs w:val="30"/>
        </w:rPr>
      </w:pPr>
    </w:p>
    <w:p w:rsidR="00135CF3" w:rsidRPr="0013391F" w:rsidRDefault="00135CF3" w:rsidP="000C2FB1">
      <w:pPr>
        <w:bidi w:val="0"/>
        <w:jc w:val="center"/>
        <w:rPr>
          <w:b/>
          <w:bCs/>
          <w:sz w:val="32"/>
          <w:szCs w:val="32"/>
          <w:rtl/>
        </w:rPr>
      </w:pPr>
      <w:r w:rsidRPr="0013391F">
        <w:rPr>
          <w:b/>
          <w:bCs/>
          <w:sz w:val="30"/>
          <w:szCs w:val="30"/>
        </w:rPr>
        <w:t>2</w:t>
      </w:r>
      <w:r w:rsidR="000C2FB1">
        <w:rPr>
          <w:b/>
          <w:bCs/>
          <w:sz w:val="30"/>
          <w:szCs w:val="30"/>
        </w:rPr>
        <w:t>.</w:t>
      </w:r>
      <w:r w:rsidRPr="0013391F">
        <w:rPr>
          <w:b/>
          <w:bCs/>
          <w:sz w:val="30"/>
          <w:szCs w:val="30"/>
        </w:rPr>
        <w:t>1</w:t>
      </w:r>
      <w:r w:rsidR="000C2FB1">
        <w:rPr>
          <w:b/>
          <w:bCs/>
          <w:sz w:val="32"/>
          <w:szCs w:val="32"/>
        </w:rPr>
        <w:t xml:space="preserve"> </w:t>
      </w:r>
      <w:r w:rsidRPr="0013391F">
        <w:rPr>
          <w:b/>
          <w:bCs/>
          <w:sz w:val="32"/>
          <w:szCs w:val="32"/>
        </w:rPr>
        <w:t>Knowledge and Understanding</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7"/>
        <w:gridCol w:w="3491"/>
      </w:tblGrid>
      <w:tr w:rsidR="006A39D6" w:rsidRPr="0013391F">
        <w:tc>
          <w:tcPr>
            <w:tcW w:w="0" w:type="auto"/>
          </w:tcPr>
          <w:p w:rsidR="00135CF3" w:rsidRPr="0013391F" w:rsidRDefault="00135CF3">
            <w:pPr>
              <w:bidi w:val="0"/>
              <w:rPr>
                <w:b/>
                <w:bCs/>
              </w:rPr>
            </w:pPr>
            <w:r w:rsidRPr="0013391F">
              <w:rPr>
                <w:b/>
                <w:bCs/>
              </w:rPr>
              <w:t>Program ILO’s</w:t>
            </w:r>
          </w:p>
        </w:tc>
        <w:tc>
          <w:tcPr>
            <w:tcW w:w="0" w:type="auto"/>
          </w:tcPr>
          <w:p w:rsidR="00135CF3" w:rsidRPr="0013391F" w:rsidRDefault="00135CF3">
            <w:pPr>
              <w:bidi w:val="0"/>
              <w:rPr>
                <w:b/>
                <w:bCs/>
              </w:rPr>
            </w:pPr>
            <w:r w:rsidRPr="0013391F">
              <w:rPr>
                <w:b/>
                <w:bCs/>
              </w:rPr>
              <w:t>Teaching / learning methods and strategies</w:t>
            </w:r>
          </w:p>
          <w:p w:rsidR="00135CF3" w:rsidRPr="0013391F" w:rsidRDefault="00135CF3">
            <w:pPr>
              <w:bidi w:val="0"/>
              <w:rPr>
                <w:b/>
                <w:bCs/>
              </w:rPr>
            </w:pPr>
          </w:p>
        </w:tc>
      </w:tr>
      <w:tr w:rsidR="006A39D6" w:rsidRPr="0013391F">
        <w:tc>
          <w:tcPr>
            <w:tcW w:w="0" w:type="auto"/>
          </w:tcPr>
          <w:p w:rsidR="00CD6D78" w:rsidRPr="0013391F" w:rsidRDefault="00CD6D78" w:rsidP="006A39D6">
            <w:pPr>
              <w:bidi w:val="0"/>
              <w:ind w:left="432" w:right="360" w:hanging="540"/>
            </w:pPr>
            <w:r w:rsidRPr="0013391F">
              <w:t xml:space="preserve">2.1.1 Identify theories, fundamentals and specialized knowledge in the area of </w:t>
            </w:r>
            <w:r w:rsidR="006A39D6" w:rsidRPr="0013391F">
              <w:t xml:space="preserve">power electronics </w:t>
            </w:r>
            <w:r w:rsidRPr="0013391F">
              <w:t>as well as in related disciplines.</w:t>
            </w:r>
          </w:p>
          <w:p w:rsidR="00CD6D78" w:rsidRPr="0013391F" w:rsidRDefault="00CD6D78" w:rsidP="006A39D6">
            <w:pPr>
              <w:bidi w:val="0"/>
              <w:ind w:left="432" w:right="360" w:hanging="540"/>
            </w:pPr>
            <w:r w:rsidRPr="0013391F">
              <w:t>2.1.2 Describe the two way impact of the relationship between professional practice and its effect on the environment.</w:t>
            </w:r>
          </w:p>
          <w:p w:rsidR="00CD6D78" w:rsidRPr="0013391F" w:rsidRDefault="00CD6D78" w:rsidP="006A39D6">
            <w:pPr>
              <w:bidi w:val="0"/>
              <w:ind w:left="432" w:right="360" w:hanging="540"/>
            </w:pPr>
            <w:r w:rsidRPr="0013391F">
              <w:t>2.1.3 Outline the scientific developmen</w:t>
            </w:r>
            <w:r w:rsidR="006A39D6" w:rsidRPr="0013391F">
              <w:t>ts in the area of power electronics</w:t>
            </w:r>
            <w:r w:rsidRPr="0013391F">
              <w:t>.</w:t>
            </w:r>
          </w:p>
          <w:p w:rsidR="00CD6D78" w:rsidRPr="0013391F" w:rsidRDefault="00CD6D78" w:rsidP="006A39D6">
            <w:pPr>
              <w:bidi w:val="0"/>
              <w:ind w:left="432" w:right="360" w:hanging="540"/>
            </w:pPr>
            <w:r w:rsidRPr="0013391F">
              <w:t xml:space="preserve">2.1.4 Summarize the moral and legal principles of professional practice in the area of </w:t>
            </w:r>
            <w:r w:rsidR="006A39D6" w:rsidRPr="0013391F">
              <w:t>power electronics</w:t>
            </w:r>
            <w:r w:rsidRPr="0013391F">
              <w:t>.</w:t>
            </w:r>
          </w:p>
          <w:p w:rsidR="00CD6D78" w:rsidRPr="0013391F" w:rsidRDefault="00CD6D78" w:rsidP="006A39D6">
            <w:pPr>
              <w:bidi w:val="0"/>
              <w:ind w:left="432" w:right="360" w:hanging="540"/>
            </w:pPr>
            <w:r w:rsidRPr="0013391F">
              <w:t xml:space="preserve">2.1.5 List the principles and fundamentals of quality in professional practice related to the area of </w:t>
            </w:r>
            <w:r w:rsidR="006A39D6" w:rsidRPr="0013391F">
              <w:t>power electronics</w:t>
            </w:r>
            <w:r w:rsidRPr="0013391F">
              <w:t>.</w:t>
            </w:r>
          </w:p>
          <w:p w:rsidR="00135CF3" w:rsidRPr="0013391F" w:rsidRDefault="00CD6D78" w:rsidP="006A39D6">
            <w:pPr>
              <w:autoSpaceDE w:val="0"/>
              <w:autoSpaceDN w:val="0"/>
              <w:bidi w:val="0"/>
              <w:adjustRightInd w:val="0"/>
              <w:ind w:left="-108"/>
            </w:pPr>
            <w:r w:rsidRPr="0013391F">
              <w:t>2.1.6 Define the basics and the ethics of scientific research.</w:t>
            </w:r>
          </w:p>
        </w:tc>
        <w:tc>
          <w:tcPr>
            <w:tcW w:w="0" w:type="auto"/>
          </w:tcPr>
          <w:p w:rsidR="00CD6D78" w:rsidRPr="0013391F" w:rsidRDefault="00CD6D78" w:rsidP="00074AF3">
            <w:pPr>
              <w:numPr>
                <w:ilvl w:val="0"/>
                <w:numId w:val="21"/>
              </w:numPr>
              <w:autoSpaceDE w:val="0"/>
              <w:autoSpaceDN w:val="0"/>
              <w:bidi w:val="0"/>
              <w:adjustRightInd w:val="0"/>
              <w:rPr>
                <w:lang w:bidi="ar-SA"/>
              </w:rPr>
            </w:pPr>
            <w:r w:rsidRPr="0013391F">
              <w:rPr>
                <w:lang w:bidi="ar-SA"/>
              </w:rPr>
              <w:t>L</w:t>
            </w:r>
            <w:r w:rsidR="00135CF3" w:rsidRPr="0013391F">
              <w:rPr>
                <w:lang w:bidi="ar-SA"/>
              </w:rPr>
              <w:t xml:space="preserve">ectures, </w:t>
            </w:r>
          </w:p>
          <w:p w:rsidR="00CD6D78" w:rsidRPr="0013391F" w:rsidRDefault="00CD6D78" w:rsidP="00074AF3">
            <w:pPr>
              <w:numPr>
                <w:ilvl w:val="0"/>
                <w:numId w:val="21"/>
              </w:numPr>
              <w:autoSpaceDE w:val="0"/>
              <w:autoSpaceDN w:val="0"/>
              <w:bidi w:val="0"/>
              <w:adjustRightInd w:val="0"/>
              <w:rPr>
                <w:lang w:bidi="ar-SA"/>
              </w:rPr>
            </w:pPr>
            <w:r w:rsidRPr="0013391F">
              <w:rPr>
                <w:lang w:bidi="ar-SA"/>
              </w:rPr>
              <w:t>S</w:t>
            </w:r>
            <w:r w:rsidR="00135CF3" w:rsidRPr="0013391F">
              <w:rPr>
                <w:lang w:bidi="ar-SA"/>
              </w:rPr>
              <w:t xml:space="preserve">eminars, </w:t>
            </w:r>
          </w:p>
          <w:p w:rsidR="00CD6D78" w:rsidRPr="0013391F" w:rsidRDefault="00CD6D78" w:rsidP="00074AF3">
            <w:pPr>
              <w:numPr>
                <w:ilvl w:val="0"/>
                <w:numId w:val="21"/>
              </w:numPr>
              <w:autoSpaceDE w:val="0"/>
              <w:autoSpaceDN w:val="0"/>
              <w:bidi w:val="0"/>
              <w:adjustRightInd w:val="0"/>
              <w:rPr>
                <w:lang w:bidi="ar-SA"/>
              </w:rPr>
            </w:pPr>
            <w:r w:rsidRPr="0013391F">
              <w:rPr>
                <w:lang w:bidi="ar-SA"/>
              </w:rPr>
              <w:t>T</w:t>
            </w:r>
            <w:r w:rsidR="00135CF3" w:rsidRPr="0013391F">
              <w:rPr>
                <w:lang w:bidi="ar-SA"/>
              </w:rPr>
              <w:t xml:space="preserve">utorials, </w:t>
            </w:r>
          </w:p>
          <w:p w:rsidR="00CD6D78" w:rsidRPr="0013391F" w:rsidRDefault="00CD6D78" w:rsidP="00074AF3">
            <w:pPr>
              <w:numPr>
                <w:ilvl w:val="0"/>
                <w:numId w:val="21"/>
              </w:numPr>
              <w:autoSpaceDE w:val="0"/>
              <w:autoSpaceDN w:val="0"/>
              <w:bidi w:val="0"/>
              <w:adjustRightInd w:val="0"/>
              <w:rPr>
                <w:lang w:bidi="ar-SA"/>
              </w:rPr>
            </w:pPr>
            <w:r w:rsidRPr="0013391F">
              <w:rPr>
                <w:lang w:bidi="ar-SA"/>
              </w:rPr>
              <w:t>D</w:t>
            </w:r>
            <w:r w:rsidR="00135CF3" w:rsidRPr="0013391F">
              <w:rPr>
                <w:lang w:bidi="ar-SA"/>
              </w:rPr>
              <w:t xml:space="preserve">irected reading, </w:t>
            </w:r>
          </w:p>
          <w:p w:rsidR="00CD6D78" w:rsidRPr="0013391F" w:rsidRDefault="00CD6D78" w:rsidP="00074AF3">
            <w:pPr>
              <w:numPr>
                <w:ilvl w:val="0"/>
                <w:numId w:val="21"/>
              </w:numPr>
              <w:autoSpaceDE w:val="0"/>
              <w:autoSpaceDN w:val="0"/>
              <w:bidi w:val="0"/>
              <w:adjustRightInd w:val="0"/>
              <w:rPr>
                <w:lang w:bidi="ar-SA"/>
              </w:rPr>
            </w:pPr>
            <w:r w:rsidRPr="0013391F">
              <w:rPr>
                <w:lang w:bidi="ar-SA"/>
              </w:rPr>
              <w:t>P</w:t>
            </w:r>
            <w:r w:rsidR="00135CF3" w:rsidRPr="0013391F">
              <w:rPr>
                <w:lang w:bidi="ar-SA"/>
              </w:rPr>
              <w:t>roject work</w:t>
            </w:r>
            <w:r w:rsidRPr="0013391F">
              <w:rPr>
                <w:lang w:bidi="ar-SA"/>
              </w:rPr>
              <w:t>,</w:t>
            </w:r>
            <w:r w:rsidR="00135CF3" w:rsidRPr="0013391F">
              <w:rPr>
                <w:lang w:bidi="ar-SA"/>
              </w:rPr>
              <w:t xml:space="preserve"> and </w:t>
            </w:r>
          </w:p>
          <w:p w:rsidR="00135CF3" w:rsidRPr="0013391F" w:rsidRDefault="00CD6D78" w:rsidP="00074AF3">
            <w:pPr>
              <w:numPr>
                <w:ilvl w:val="0"/>
                <w:numId w:val="21"/>
              </w:numPr>
              <w:autoSpaceDE w:val="0"/>
              <w:autoSpaceDN w:val="0"/>
              <w:bidi w:val="0"/>
              <w:adjustRightInd w:val="0"/>
              <w:rPr>
                <w:b/>
                <w:bCs/>
              </w:rPr>
            </w:pPr>
            <w:r w:rsidRPr="0013391F">
              <w:rPr>
                <w:lang w:bidi="ar-SA"/>
              </w:rPr>
              <w:t>I</w:t>
            </w:r>
            <w:r w:rsidR="00135CF3" w:rsidRPr="0013391F">
              <w:rPr>
                <w:lang w:bidi="ar-SA"/>
              </w:rPr>
              <w:t>ndependent study.</w:t>
            </w:r>
          </w:p>
          <w:p w:rsidR="00135CF3" w:rsidRPr="0013391F" w:rsidRDefault="00135CF3">
            <w:pPr>
              <w:bidi w:val="0"/>
              <w:rPr>
                <w:b/>
                <w:bCs/>
              </w:rPr>
            </w:pPr>
          </w:p>
          <w:p w:rsidR="00135CF3" w:rsidRPr="0013391F" w:rsidRDefault="00135CF3">
            <w:pPr>
              <w:bidi w:val="0"/>
              <w:rPr>
                <w:b/>
                <w:bCs/>
              </w:rPr>
            </w:pPr>
          </w:p>
          <w:p w:rsidR="00135CF3" w:rsidRPr="0013391F" w:rsidRDefault="00135CF3">
            <w:pPr>
              <w:bidi w:val="0"/>
              <w:rPr>
                <w:b/>
                <w:bCs/>
              </w:rPr>
            </w:pPr>
          </w:p>
          <w:p w:rsidR="00135CF3" w:rsidRPr="0013391F" w:rsidRDefault="00135CF3">
            <w:pPr>
              <w:bidi w:val="0"/>
              <w:rPr>
                <w:b/>
                <w:bCs/>
              </w:rPr>
            </w:pPr>
          </w:p>
          <w:p w:rsidR="00135CF3" w:rsidRPr="0013391F" w:rsidRDefault="00135CF3">
            <w:pPr>
              <w:bidi w:val="0"/>
              <w:rPr>
                <w:b/>
                <w:bCs/>
              </w:rPr>
            </w:pPr>
          </w:p>
        </w:tc>
      </w:tr>
      <w:tr w:rsidR="006A39D6" w:rsidRPr="0013391F">
        <w:trPr>
          <w:cantSplit/>
        </w:trPr>
        <w:tc>
          <w:tcPr>
            <w:tcW w:w="0" w:type="auto"/>
          </w:tcPr>
          <w:p w:rsidR="00135CF3" w:rsidRPr="0013391F" w:rsidRDefault="00135CF3">
            <w:pPr>
              <w:bidi w:val="0"/>
              <w:rPr>
                <w:b/>
                <w:bCs/>
              </w:rPr>
            </w:pPr>
            <w:r w:rsidRPr="0013391F">
              <w:rPr>
                <w:b/>
                <w:bCs/>
              </w:rPr>
              <w:t>Assessment</w:t>
            </w:r>
          </w:p>
        </w:tc>
        <w:tc>
          <w:tcPr>
            <w:tcW w:w="0" w:type="auto"/>
          </w:tcPr>
          <w:p w:rsidR="009705F3" w:rsidRPr="0013391F" w:rsidRDefault="00655603" w:rsidP="00074AF3">
            <w:pPr>
              <w:numPr>
                <w:ilvl w:val="0"/>
                <w:numId w:val="22"/>
              </w:numPr>
              <w:autoSpaceDE w:val="0"/>
              <w:autoSpaceDN w:val="0"/>
              <w:bidi w:val="0"/>
              <w:adjustRightInd w:val="0"/>
              <w:rPr>
                <w:lang w:bidi="ar-SA"/>
              </w:rPr>
            </w:pPr>
            <w:r w:rsidRPr="0013391F">
              <w:rPr>
                <w:lang w:bidi="ar-SA"/>
              </w:rPr>
              <w:t>I</w:t>
            </w:r>
            <w:r w:rsidR="009705F3" w:rsidRPr="0013391F">
              <w:rPr>
                <w:lang w:bidi="ar-SA"/>
              </w:rPr>
              <w:t xml:space="preserve">ndividual </w:t>
            </w:r>
            <w:r w:rsidR="00135CF3" w:rsidRPr="0013391F">
              <w:rPr>
                <w:lang w:bidi="ar-SA"/>
              </w:rPr>
              <w:t>course</w:t>
            </w:r>
            <w:r w:rsidR="000C2FB1">
              <w:rPr>
                <w:lang w:bidi="ar-SA"/>
              </w:rPr>
              <w:t xml:space="preserve"> </w:t>
            </w:r>
            <w:r w:rsidR="00135CF3" w:rsidRPr="0013391F">
              <w:rPr>
                <w:lang w:bidi="ar-SA"/>
              </w:rPr>
              <w:t>work</w:t>
            </w:r>
            <w:r w:rsidR="009705F3" w:rsidRPr="0013391F">
              <w:rPr>
                <w:lang w:bidi="ar-SA"/>
              </w:rPr>
              <w:t>,</w:t>
            </w:r>
          </w:p>
          <w:p w:rsidR="00655603" w:rsidRPr="0013391F" w:rsidRDefault="00655603" w:rsidP="00074AF3">
            <w:pPr>
              <w:numPr>
                <w:ilvl w:val="0"/>
                <w:numId w:val="22"/>
              </w:numPr>
              <w:autoSpaceDE w:val="0"/>
              <w:autoSpaceDN w:val="0"/>
              <w:bidi w:val="0"/>
              <w:adjustRightInd w:val="0"/>
              <w:rPr>
                <w:lang w:bidi="ar-SA"/>
              </w:rPr>
            </w:pPr>
            <w:r w:rsidRPr="0013391F">
              <w:rPr>
                <w:lang w:bidi="ar-SA"/>
              </w:rPr>
              <w:t>A</w:t>
            </w:r>
            <w:r w:rsidR="00135CF3" w:rsidRPr="0013391F">
              <w:rPr>
                <w:lang w:bidi="ar-SA"/>
              </w:rPr>
              <w:t xml:space="preserve">ssignments, </w:t>
            </w:r>
          </w:p>
          <w:p w:rsidR="00655603" w:rsidRPr="0013391F" w:rsidRDefault="00655603" w:rsidP="00074AF3">
            <w:pPr>
              <w:numPr>
                <w:ilvl w:val="0"/>
                <w:numId w:val="22"/>
              </w:numPr>
              <w:autoSpaceDE w:val="0"/>
              <w:autoSpaceDN w:val="0"/>
              <w:bidi w:val="0"/>
              <w:adjustRightInd w:val="0"/>
              <w:rPr>
                <w:lang w:bidi="ar-SA"/>
              </w:rPr>
            </w:pPr>
            <w:r w:rsidRPr="0013391F">
              <w:rPr>
                <w:lang w:bidi="ar-SA"/>
              </w:rPr>
              <w:t>Q</w:t>
            </w:r>
            <w:r w:rsidR="00135CF3" w:rsidRPr="0013391F">
              <w:rPr>
                <w:lang w:bidi="ar-SA"/>
              </w:rPr>
              <w:t xml:space="preserve">uizzes, </w:t>
            </w:r>
          </w:p>
          <w:p w:rsidR="00655603" w:rsidRPr="0013391F" w:rsidRDefault="00655603" w:rsidP="00074AF3">
            <w:pPr>
              <w:numPr>
                <w:ilvl w:val="0"/>
                <w:numId w:val="22"/>
              </w:numPr>
              <w:autoSpaceDE w:val="0"/>
              <w:autoSpaceDN w:val="0"/>
              <w:bidi w:val="0"/>
              <w:adjustRightInd w:val="0"/>
              <w:rPr>
                <w:lang w:bidi="ar-SA"/>
              </w:rPr>
            </w:pPr>
            <w:r w:rsidRPr="0013391F">
              <w:rPr>
                <w:lang w:bidi="ar-SA"/>
              </w:rPr>
              <w:t>O</w:t>
            </w:r>
            <w:r w:rsidR="00135CF3" w:rsidRPr="0013391F">
              <w:rPr>
                <w:lang w:bidi="ar-SA"/>
              </w:rPr>
              <w:t>ral discussions</w:t>
            </w:r>
            <w:r w:rsidRPr="0013391F">
              <w:rPr>
                <w:lang w:bidi="ar-SA"/>
              </w:rPr>
              <w:t>,</w:t>
            </w:r>
          </w:p>
          <w:p w:rsidR="00655603" w:rsidRPr="0013391F" w:rsidRDefault="00655603" w:rsidP="00074AF3">
            <w:pPr>
              <w:numPr>
                <w:ilvl w:val="0"/>
                <w:numId w:val="22"/>
              </w:numPr>
              <w:autoSpaceDE w:val="0"/>
              <w:autoSpaceDN w:val="0"/>
              <w:bidi w:val="0"/>
              <w:adjustRightInd w:val="0"/>
              <w:rPr>
                <w:lang w:bidi="ar-SA"/>
              </w:rPr>
            </w:pPr>
            <w:r w:rsidRPr="0013391F">
              <w:rPr>
                <w:lang w:bidi="ar-SA"/>
              </w:rPr>
              <w:t>R</w:t>
            </w:r>
            <w:r w:rsidR="00135CF3" w:rsidRPr="0013391F">
              <w:rPr>
                <w:lang w:bidi="ar-SA"/>
              </w:rPr>
              <w:t>eports</w:t>
            </w:r>
            <w:r w:rsidRPr="0013391F">
              <w:rPr>
                <w:lang w:bidi="ar-SA"/>
              </w:rPr>
              <w:t>,</w:t>
            </w:r>
            <w:r w:rsidR="000C2FB1">
              <w:rPr>
                <w:lang w:bidi="ar-SA"/>
              </w:rPr>
              <w:t xml:space="preserve"> </w:t>
            </w:r>
            <w:r w:rsidRPr="0013391F">
              <w:rPr>
                <w:lang w:bidi="ar-SA"/>
              </w:rPr>
              <w:t xml:space="preserve">and </w:t>
            </w:r>
          </w:p>
          <w:p w:rsidR="00640F06" w:rsidRPr="0013391F" w:rsidRDefault="00640F06" w:rsidP="000C2FB1">
            <w:pPr>
              <w:numPr>
                <w:ilvl w:val="0"/>
                <w:numId w:val="22"/>
              </w:numPr>
              <w:autoSpaceDE w:val="0"/>
              <w:autoSpaceDN w:val="0"/>
              <w:bidi w:val="0"/>
              <w:adjustRightInd w:val="0"/>
              <w:rPr>
                <w:lang w:bidi="ar-SA"/>
              </w:rPr>
            </w:pPr>
            <w:r w:rsidRPr="0013391F">
              <w:rPr>
                <w:lang w:bidi="ar-SA"/>
              </w:rPr>
              <w:t>Final written</w:t>
            </w:r>
            <w:r w:rsidR="000C2FB1">
              <w:rPr>
                <w:lang w:bidi="ar-SA"/>
              </w:rPr>
              <w:t xml:space="preserve"> e</w:t>
            </w:r>
            <w:r w:rsidRPr="0013391F">
              <w:rPr>
                <w:lang w:bidi="ar-SA"/>
              </w:rPr>
              <w:t>xam</w:t>
            </w:r>
            <w:r w:rsidR="00074AF3" w:rsidRPr="0013391F">
              <w:rPr>
                <w:lang w:bidi="ar-SA"/>
              </w:rPr>
              <w:t>ination</w:t>
            </w:r>
            <w:r w:rsidRPr="0013391F">
              <w:rPr>
                <w:lang w:bidi="ar-SA"/>
              </w:rPr>
              <w:t xml:space="preserve">s. </w:t>
            </w:r>
          </w:p>
        </w:tc>
      </w:tr>
    </w:tbl>
    <w:p w:rsidR="00592375" w:rsidRDefault="00592375" w:rsidP="000C2FB1">
      <w:pPr>
        <w:bidi w:val="0"/>
        <w:jc w:val="center"/>
        <w:rPr>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135CF3" w:rsidRPr="0013391F" w:rsidRDefault="009471A0" w:rsidP="00592375">
      <w:pPr>
        <w:bidi w:val="0"/>
        <w:jc w:val="center"/>
        <w:rPr>
          <w:b/>
          <w:bCs/>
          <w:sz w:val="32"/>
          <w:szCs w:val="32"/>
        </w:rPr>
      </w:pPr>
      <w:r w:rsidRPr="0013391F">
        <w:rPr>
          <w:b/>
          <w:bCs/>
          <w:sz w:val="32"/>
          <w:szCs w:val="32"/>
        </w:rPr>
        <w:lastRenderedPageBreak/>
        <w:t>2</w:t>
      </w:r>
      <w:r w:rsidR="000C2FB1">
        <w:rPr>
          <w:b/>
          <w:bCs/>
          <w:sz w:val="32"/>
          <w:szCs w:val="32"/>
        </w:rPr>
        <w:t>.</w:t>
      </w:r>
      <w:r w:rsidRPr="0013391F">
        <w:rPr>
          <w:b/>
          <w:bCs/>
          <w:sz w:val="32"/>
          <w:szCs w:val="32"/>
        </w:rPr>
        <w:t xml:space="preserve">2 </w:t>
      </w:r>
      <w:r w:rsidR="00135CF3" w:rsidRPr="0013391F">
        <w:rPr>
          <w:b/>
          <w:bCs/>
          <w:sz w:val="32"/>
          <w:szCs w:val="32"/>
        </w:rPr>
        <w:t>Intellectual Skills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220"/>
      </w:tblGrid>
      <w:tr w:rsidR="00135CF3" w:rsidRPr="0013391F">
        <w:tc>
          <w:tcPr>
            <w:tcW w:w="4860" w:type="dxa"/>
          </w:tcPr>
          <w:p w:rsidR="00135CF3" w:rsidRPr="0013391F" w:rsidRDefault="00135CF3">
            <w:pPr>
              <w:bidi w:val="0"/>
              <w:rPr>
                <w:b/>
                <w:bCs/>
                <w:sz w:val="26"/>
                <w:szCs w:val="26"/>
              </w:rPr>
            </w:pPr>
            <w:r w:rsidRPr="0013391F">
              <w:rPr>
                <w:b/>
                <w:bCs/>
                <w:sz w:val="26"/>
                <w:szCs w:val="26"/>
              </w:rPr>
              <w:t>Program ILO’s</w:t>
            </w:r>
          </w:p>
        </w:tc>
        <w:tc>
          <w:tcPr>
            <w:tcW w:w="5220" w:type="dxa"/>
          </w:tcPr>
          <w:p w:rsidR="00135CF3" w:rsidRPr="0013391F" w:rsidRDefault="00135CF3">
            <w:pPr>
              <w:bidi w:val="0"/>
              <w:rPr>
                <w:b/>
                <w:bCs/>
                <w:sz w:val="26"/>
                <w:szCs w:val="26"/>
              </w:rPr>
            </w:pPr>
            <w:r w:rsidRPr="0013391F">
              <w:rPr>
                <w:b/>
                <w:bCs/>
                <w:sz w:val="26"/>
                <w:szCs w:val="26"/>
              </w:rPr>
              <w:t>Teaching / learning methods and strategies</w:t>
            </w:r>
          </w:p>
          <w:p w:rsidR="00135CF3" w:rsidRPr="0013391F" w:rsidRDefault="00135CF3">
            <w:pPr>
              <w:bidi w:val="0"/>
              <w:rPr>
                <w:b/>
                <w:bCs/>
                <w:sz w:val="26"/>
                <w:szCs w:val="26"/>
              </w:rPr>
            </w:pPr>
          </w:p>
        </w:tc>
      </w:tr>
      <w:tr w:rsidR="00135CF3" w:rsidRPr="0013391F">
        <w:tc>
          <w:tcPr>
            <w:tcW w:w="4860" w:type="dxa"/>
          </w:tcPr>
          <w:p w:rsidR="00CC765E" w:rsidRPr="0013391F" w:rsidRDefault="00CC765E" w:rsidP="00CE6F70">
            <w:pPr>
              <w:bidi w:val="0"/>
              <w:ind w:left="432" w:right="360" w:hanging="540"/>
            </w:pPr>
            <w:r w:rsidRPr="0013391F">
              <w:t>2.2.1 Analyze and assess information in the field of specialization and draw analogies to solve problems.</w:t>
            </w:r>
          </w:p>
          <w:p w:rsidR="00CC765E" w:rsidRPr="0013391F" w:rsidRDefault="00CC765E" w:rsidP="00C0701B">
            <w:pPr>
              <w:bidi w:val="0"/>
              <w:ind w:left="432" w:right="360" w:hanging="540"/>
            </w:pPr>
            <w:r w:rsidRPr="0013391F">
              <w:t>2.2.2 Solve problems in spite of the lack of some data.</w:t>
            </w:r>
          </w:p>
          <w:p w:rsidR="00CC765E" w:rsidRPr="0013391F" w:rsidRDefault="00CC765E" w:rsidP="00CE6F70">
            <w:pPr>
              <w:bidi w:val="0"/>
              <w:ind w:left="432" w:right="360" w:hanging="540"/>
            </w:pPr>
            <w:r w:rsidRPr="0013391F">
              <w:t>2.2.3 Link different knowledge sources to solve problems.</w:t>
            </w:r>
          </w:p>
          <w:p w:rsidR="00CC765E" w:rsidRPr="0013391F" w:rsidRDefault="00CC765E" w:rsidP="00CE6F70">
            <w:pPr>
              <w:bidi w:val="0"/>
              <w:ind w:left="432" w:hanging="540"/>
            </w:pPr>
            <w:r w:rsidRPr="0013391F">
              <w:t>2.2.4 Conduct a research study and/or write a scientific essay about a research problem.</w:t>
            </w:r>
          </w:p>
          <w:p w:rsidR="00CC765E" w:rsidRPr="0013391F" w:rsidRDefault="00CC765E" w:rsidP="00AF233F">
            <w:pPr>
              <w:bidi w:val="0"/>
              <w:ind w:left="-108"/>
            </w:pPr>
            <w:r w:rsidRPr="0013391F">
              <w:t>2.2.5 Assess ri</w:t>
            </w:r>
            <w:r w:rsidR="00AF233F" w:rsidRPr="0013391F">
              <w:t>sks in professional practice.</w:t>
            </w:r>
          </w:p>
          <w:p w:rsidR="00CC765E" w:rsidRPr="0013391F" w:rsidRDefault="00CC765E" w:rsidP="00AF233F">
            <w:pPr>
              <w:bidi w:val="0"/>
              <w:ind w:left="432" w:hanging="540"/>
            </w:pPr>
            <w:r w:rsidRPr="0013391F">
              <w:t xml:space="preserve">2.2.6 Plan for performance development in the area of </w:t>
            </w:r>
            <w:r w:rsidR="00AF233F" w:rsidRPr="0013391F">
              <w:t>power electronics.</w:t>
            </w:r>
          </w:p>
          <w:p w:rsidR="00135CF3" w:rsidRPr="0013391F" w:rsidRDefault="00CC765E" w:rsidP="00563A2C">
            <w:pPr>
              <w:bidi w:val="0"/>
              <w:ind w:left="432" w:hanging="540"/>
            </w:pPr>
            <w:r w:rsidRPr="0013391F">
              <w:t>2.2.7 Make professional decisions in various professional contexts.</w:t>
            </w:r>
          </w:p>
        </w:tc>
        <w:tc>
          <w:tcPr>
            <w:tcW w:w="5220" w:type="dxa"/>
          </w:tcPr>
          <w:p w:rsidR="00285C4A" w:rsidRPr="0013391F" w:rsidRDefault="00285C4A" w:rsidP="003A7F3D">
            <w:pPr>
              <w:numPr>
                <w:ilvl w:val="0"/>
                <w:numId w:val="20"/>
              </w:numPr>
              <w:autoSpaceDE w:val="0"/>
              <w:autoSpaceDN w:val="0"/>
              <w:bidi w:val="0"/>
              <w:adjustRightInd w:val="0"/>
              <w:rPr>
                <w:lang w:bidi="ar-SA"/>
              </w:rPr>
            </w:pPr>
            <w:r w:rsidRPr="0013391F">
              <w:rPr>
                <w:lang w:bidi="ar-SA"/>
              </w:rPr>
              <w:t>T</w:t>
            </w:r>
            <w:r w:rsidR="00135CF3" w:rsidRPr="0013391F">
              <w:rPr>
                <w:lang w:bidi="ar-SA"/>
              </w:rPr>
              <w:t>utorial/problem sheets</w:t>
            </w:r>
            <w:r w:rsidRPr="0013391F">
              <w:rPr>
                <w:lang w:bidi="ar-SA"/>
              </w:rPr>
              <w:t>,</w:t>
            </w:r>
          </w:p>
          <w:p w:rsidR="003A7F3D" w:rsidRPr="0013391F" w:rsidRDefault="003A7F3D" w:rsidP="003A7F3D">
            <w:pPr>
              <w:numPr>
                <w:ilvl w:val="0"/>
                <w:numId w:val="20"/>
              </w:numPr>
              <w:autoSpaceDE w:val="0"/>
              <w:autoSpaceDN w:val="0"/>
              <w:bidi w:val="0"/>
              <w:adjustRightInd w:val="0"/>
              <w:rPr>
                <w:lang w:bidi="ar-SA"/>
              </w:rPr>
            </w:pPr>
            <w:r w:rsidRPr="0013391F">
              <w:rPr>
                <w:lang w:bidi="ar-SA"/>
              </w:rPr>
              <w:t>Small group exercises, and</w:t>
            </w:r>
          </w:p>
          <w:p w:rsidR="00135CF3" w:rsidRPr="0013391F" w:rsidRDefault="00285C4A" w:rsidP="003A7F3D">
            <w:pPr>
              <w:numPr>
                <w:ilvl w:val="0"/>
                <w:numId w:val="20"/>
              </w:numPr>
              <w:bidi w:val="0"/>
            </w:pPr>
            <w:r w:rsidRPr="0013391F">
              <w:t>T</w:t>
            </w:r>
            <w:r w:rsidR="00135CF3" w:rsidRPr="0013391F">
              <w:t>hesis preparation.</w:t>
            </w:r>
          </w:p>
          <w:p w:rsidR="00135CF3" w:rsidRPr="0013391F" w:rsidRDefault="00135CF3">
            <w:pPr>
              <w:autoSpaceDE w:val="0"/>
              <w:autoSpaceDN w:val="0"/>
              <w:bidi w:val="0"/>
              <w:adjustRightInd w:val="0"/>
              <w:rPr>
                <w:lang w:bidi="ar-SA"/>
              </w:rPr>
            </w:pPr>
          </w:p>
          <w:p w:rsidR="00135CF3" w:rsidRPr="0013391F" w:rsidRDefault="00135CF3">
            <w:pPr>
              <w:bidi w:val="0"/>
              <w:rPr>
                <w:b/>
                <w:bCs/>
                <w:sz w:val="26"/>
                <w:szCs w:val="26"/>
              </w:rPr>
            </w:pPr>
          </w:p>
          <w:p w:rsidR="00135CF3" w:rsidRPr="0013391F" w:rsidRDefault="00135CF3">
            <w:pPr>
              <w:bidi w:val="0"/>
              <w:rPr>
                <w:b/>
                <w:bCs/>
                <w:sz w:val="26"/>
                <w:szCs w:val="26"/>
              </w:rPr>
            </w:pPr>
          </w:p>
          <w:p w:rsidR="00135CF3" w:rsidRPr="0013391F" w:rsidRDefault="00135CF3">
            <w:pPr>
              <w:bidi w:val="0"/>
              <w:rPr>
                <w:b/>
                <w:bCs/>
                <w:sz w:val="26"/>
                <w:szCs w:val="26"/>
              </w:rPr>
            </w:pPr>
          </w:p>
          <w:p w:rsidR="00135CF3" w:rsidRPr="0013391F" w:rsidRDefault="00135CF3">
            <w:pPr>
              <w:bidi w:val="0"/>
              <w:rPr>
                <w:b/>
                <w:bCs/>
                <w:sz w:val="26"/>
                <w:szCs w:val="26"/>
              </w:rPr>
            </w:pPr>
          </w:p>
          <w:p w:rsidR="00135CF3" w:rsidRPr="0013391F" w:rsidRDefault="00135CF3">
            <w:pPr>
              <w:bidi w:val="0"/>
              <w:rPr>
                <w:b/>
                <w:bCs/>
                <w:sz w:val="26"/>
                <w:szCs w:val="26"/>
              </w:rPr>
            </w:pPr>
          </w:p>
          <w:p w:rsidR="00135CF3" w:rsidRPr="0013391F" w:rsidRDefault="00135CF3">
            <w:pPr>
              <w:bidi w:val="0"/>
              <w:rPr>
                <w:b/>
                <w:bCs/>
                <w:sz w:val="26"/>
                <w:szCs w:val="26"/>
              </w:rPr>
            </w:pPr>
          </w:p>
          <w:p w:rsidR="00135CF3" w:rsidRPr="0013391F" w:rsidRDefault="00135CF3">
            <w:pPr>
              <w:bidi w:val="0"/>
              <w:rPr>
                <w:b/>
                <w:bCs/>
                <w:sz w:val="26"/>
                <w:szCs w:val="26"/>
              </w:rPr>
            </w:pPr>
          </w:p>
          <w:p w:rsidR="00135CF3" w:rsidRPr="0013391F" w:rsidRDefault="00135CF3">
            <w:pPr>
              <w:bidi w:val="0"/>
              <w:rPr>
                <w:b/>
                <w:bCs/>
                <w:sz w:val="26"/>
                <w:szCs w:val="26"/>
              </w:rPr>
            </w:pPr>
          </w:p>
        </w:tc>
      </w:tr>
      <w:tr w:rsidR="00135CF3" w:rsidRPr="0013391F">
        <w:tc>
          <w:tcPr>
            <w:tcW w:w="4860" w:type="dxa"/>
          </w:tcPr>
          <w:p w:rsidR="00135CF3" w:rsidRPr="0013391F" w:rsidRDefault="00135CF3">
            <w:pPr>
              <w:bidi w:val="0"/>
              <w:rPr>
                <w:b/>
                <w:bCs/>
                <w:sz w:val="26"/>
                <w:szCs w:val="26"/>
              </w:rPr>
            </w:pPr>
            <w:r w:rsidRPr="0013391F">
              <w:rPr>
                <w:b/>
                <w:bCs/>
                <w:sz w:val="26"/>
                <w:szCs w:val="26"/>
              </w:rPr>
              <w:t>Assessment</w:t>
            </w:r>
          </w:p>
        </w:tc>
        <w:tc>
          <w:tcPr>
            <w:tcW w:w="5220" w:type="dxa"/>
          </w:tcPr>
          <w:p w:rsidR="00135CF3" w:rsidRPr="0013391F" w:rsidRDefault="00563A2C" w:rsidP="003A7F3D">
            <w:pPr>
              <w:numPr>
                <w:ilvl w:val="0"/>
                <w:numId w:val="20"/>
              </w:numPr>
              <w:autoSpaceDE w:val="0"/>
              <w:autoSpaceDN w:val="0"/>
              <w:bidi w:val="0"/>
              <w:adjustRightInd w:val="0"/>
              <w:rPr>
                <w:lang w:bidi="ar-SA"/>
              </w:rPr>
            </w:pPr>
            <w:r w:rsidRPr="0013391F">
              <w:rPr>
                <w:lang w:bidi="ar-SA"/>
              </w:rPr>
              <w:t>Oral and written examinations,</w:t>
            </w:r>
          </w:p>
          <w:p w:rsidR="00563A2C" w:rsidRPr="0013391F" w:rsidRDefault="00563A2C" w:rsidP="003A7F3D">
            <w:pPr>
              <w:numPr>
                <w:ilvl w:val="0"/>
                <w:numId w:val="20"/>
              </w:numPr>
              <w:bidi w:val="0"/>
            </w:pPr>
            <w:r w:rsidRPr="0013391F">
              <w:t>P</w:t>
            </w:r>
            <w:r w:rsidR="00135CF3" w:rsidRPr="0013391F">
              <w:t xml:space="preserve">roject write-ups, </w:t>
            </w:r>
          </w:p>
          <w:p w:rsidR="00563A2C" w:rsidRPr="0013391F" w:rsidRDefault="00563A2C" w:rsidP="003A7F3D">
            <w:pPr>
              <w:numPr>
                <w:ilvl w:val="0"/>
                <w:numId w:val="20"/>
              </w:numPr>
              <w:bidi w:val="0"/>
            </w:pPr>
            <w:r w:rsidRPr="0013391F">
              <w:t>C</w:t>
            </w:r>
            <w:r w:rsidR="00135CF3" w:rsidRPr="0013391F">
              <w:t>oursework and project reports,</w:t>
            </w:r>
          </w:p>
          <w:p w:rsidR="00563A2C" w:rsidRPr="0013391F" w:rsidRDefault="00563A2C" w:rsidP="003A7F3D">
            <w:pPr>
              <w:numPr>
                <w:ilvl w:val="0"/>
                <w:numId w:val="20"/>
              </w:numPr>
              <w:bidi w:val="0"/>
            </w:pPr>
            <w:r w:rsidRPr="0013391F">
              <w:t>P</w:t>
            </w:r>
            <w:r w:rsidR="00135CF3" w:rsidRPr="0013391F">
              <w:t>resentations</w:t>
            </w:r>
            <w:r w:rsidRPr="0013391F">
              <w:t>,</w:t>
            </w:r>
            <w:r w:rsidR="00135CF3" w:rsidRPr="0013391F">
              <w:t xml:space="preserve"> and </w:t>
            </w:r>
          </w:p>
          <w:p w:rsidR="00135CF3" w:rsidRPr="0013391F" w:rsidRDefault="00563A2C" w:rsidP="003A7F3D">
            <w:pPr>
              <w:numPr>
                <w:ilvl w:val="0"/>
                <w:numId w:val="20"/>
              </w:numPr>
              <w:bidi w:val="0"/>
              <w:rPr>
                <w:lang w:bidi="ar-SA"/>
              </w:rPr>
            </w:pPr>
            <w:r w:rsidRPr="0013391F">
              <w:t>F</w:t>
            </w:r>
            <w:r w:rsidR="00135CF3" w:rsidRPr="0013391F">
              <w:t>inal thesis.</w:t>
            </w:r>
          </w:p>
        </w:tc>
      </w:tr>
    </w:tbl>
    <w:p w:rsidR="00135CF3" w:rsidRPr="0013391F" w:rsidRDefault="00135CF3">
      <w:pPr>
        <w:bidi w:val="0"/>
      </w:pPr>
    </w:p>
    <w:p w:rsidR="00135CF3" w:rsidRPr="0013391F" w:rsidRDefault="00135CF3" w:rsidP="000C2FB1">
      <w:pPr>
        <w:bidi w:val="0"/>
        <w:jc w:val="center"/>
        <w:rPr>
          <w:b/>
          <w:bCs/>
          <w:sz w:val="32"/>
          <w:szCs w:val="32"/>
        </w:rPr>
      </w:pPr>
      <w:r w:rsidRPr="0013391F">
        <w:rPr>
          <w:b/>
          <w:bCs/>
          <w:sz w:val="32"/>
          <w:szCs w:val="32"/>
        </w:rPr>
        <w:t>2</w:t>
      </w:r>
      <w:r w:rsidR="000C2FB1">
        <w:rPr>
          <w:b/>
          <w:bCs/>
          <w:sz w:val="32"/>
          <w:szCs w:val="32"/>
        </w:rPr>
        <w:t>.</w:t>
      </w:r>
      <w:r w:rsidRPr="0013391F">
        <w:rPr>
          <w:b/>
          <w:bCs/>
          <w:sz w:val="32"/>
          <w:szCs w:val="32"/>
        </w:rPr>
        <w:t>3</w:t>
      </w:r>
      <w:r w:rsidR="000C2FB1">
        <w:rPr>
          <w:b/>
          <w:bCs/>
          <w:sz w:val="32"/>
          <w:szCs w:val="32"/>
        </w:rPr>
        <w:t xml:space="preserve"> </w:t>
      </w:r>
      <w:r w:rsidRPr="0013391F">
        <w:rPr>
          <w:b/>
          <w:bCs/>
          <w:sz w:val="32"/>
          <w:szCs w:val="32"/>
        </w:rPr>
        <w:t>Professional and Practical Skills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135CF3" w:rsidRPr="0013391F">
        <w:tc>
          <w:tcPr>
            <w:tcW w:w="5040" w:type="dxa"/>
          </w:tcPr>
          <w:p w:rsidR="00135CF3" w:rsidRPr="0013391F" w:rsidRDefault="00135CF3">
            <w:pPr>
              <w:bidi w:val="0"/>
              <w:rPr>
                <w:b/>
                <w:bCs/>
                <w:sz w:val="26"/>
                <w:szCs w:val="26"/>
              </w:rPr>
            </w:pPr>
            <w:r w:rsidRPr="0013391F">
              <w:rPr>
                <w:b/>
                <w:bCs/>
                <w:sz w:val="26"/>
                <w:szCs w:val="26"/>
              </w:rPr>
              <w:t xml:space="preserve">Program ILO’s </w:t>
            </w:r>
          </w:p>
        </w:tc>
        <w:tc>
          <w:tcPr>
            <w:tcW w:w="5040" w:type="dxa"/>
          </w:tcPr>
          <w:p w:rsidR="00135CF3" w:rsidRPr="0013391F" w:rsidRDefault="00135CF3">
            <w:pPr>
              <w:bidi w:val="0"/>
              <w:rPr>
                <w:b/>
                <w:bCs/>
                <w:sz w:val="26"/>
                <w:szCs w:val="26"/>
              </w:rPr>
            </w:pPr>
            <w:r w:rsidRPr="0013391F">
              <w:rPr>
                <w:b/>
                <w:bCs/>
                <w:sz w:val="26"/>
                <w:szCs w:val="26"/>
              </w:rPr>
              <w:t>Teaching / learning methods and strategies</w:t>
            </w:r>
          </w:p>
          <w:p w:rsidR="00135CF3" w:rsidRPr="0013391F" w:rsidRDefault="00135CF3">
            <w:pPr>
              <w:bidi w:val="0"/>
              <w:rPr>
                <w:b/>
                <w:bCs/>
                <w:sz w:val="26"/>
                <w:szCs w:val="26"/>
              </w:rPr>
            </w:pPr>
          </w:p>
        </w:tc>
      </w:tr>
      <w:tr w:rsidR="00135CF3" w:rsidRPr="0013391F">
        <w:tc>
          <w:tcPr>
            <w:tcW w:w="5040" w:type="dxa"/>
          </w:tcPr>
          <w:p w:rsidR="00C63A41" w:rsidRPr="0013391F" w:rsidRDefault="00C63A41" w:rsidP="00C63A41">
            <w:pPr>
              <w:bidi w:val="0"/>
              <w:ind w:left="432" w:right="360" w:hanging="540"/>
            </w:pPr>
            <w:r w:rsidRPr="0013391F">
              <w:t>2.3.1 Master basic professional and modern skills in the area of specialization.</w:t>
            </w:r>
          </w:p>
          <w:p w:rsidR="00C63A41" w:rsidRPr="0013391F" w:rsidRDefault="00C63A41" w:rsidP="00C63A41">
            <w:pPr>
              <w:bidi w:val="0"/>
              <w:ind w:left="-108" w:right="360"/>
            </w:pPr>
            <w:r w:rsidRPr="0013391F">
              <w:t>2.3.2 Write and evaluate professional reports.</w:t>
            </w:r>
          </w:p>
          <w:p w:rsidR="00C63A41" w:rsidRPr="0013391F" w:rsidRDefault="00C63A41" w:rsidP="00C63A41">
            <w:pPr>
              <w:bidi w:val="0"/>
              <w:ind w:left="432" w:right="360" w:hanging="540"/>
            </w:pPr>
            <w:r w:rsidRPr="0013391F">
              <w:t>2.3.3 Assess methods and current tools in the area of specialization.</w:t>
            </w:r>
          </w:p>
          <w:p w:rsidR="00135CF3" w:rsidRPr="0013391F" w:rsidRDefault="00135CF3" w:rsidP="00076E50">
            <w:pPr>
              <w:autoSpaceDE w:val="0"/>
              <w:autoSpaceDN w:val="0"/>
              <w:bidi w:val="0"/>
              <w:adjustRightInd w:val="0"/>
            </w:pPr>
          </w:p>
        </w:tc>
        <w:tc>
          <w:tcPr>
            <w:tcW w:w="5040" w:type="dxa"/>
          </w:tcPr>
          <w:p w:rsidR="00C54BCB" w:rsidRPr="0013391F" w:rsidRDefault="00135CF3" w:rsidP="00C54BCB">
            <w:pPr>
              <w:numPr>
                <w:ilvl w:val="0"/>
                <w:numId w:val="23"/>
              </w:numPr>
              <w:bidi w:val="0"/>
            </w:pPr>
            <w:r w:rsidRPr="0013391F">
              <w:t>Experiments</w:t>
            </w:r>
            <w:r w:rsidR="00C54BCB" w:rsidRPr="0013391F">
              <w:t>,</w:t>
            </w:r>
          </w:p>
          <w:p w:rsidR="00C54BCB" w:rsidRPr="0013391F" w:rsidRDefault="00C54BCB" w:rsidP="00C54BCB">
            <w:pPr>
              <w:numPr>
                <w:ilvl w:val="0"/>
                <w:numId w:val="23"/>
              </w:numPr>
              <w:bidi w:val="0"/>
            </w:pPr>
            <w:r w:rsidRPr="0013391F">
              <w:t>D</w:t>
            </w:r>
            <w:r w:rsidR="00135CF3" w:rsidRPr="0013391F">
              <w:t xml:space="preserve">emonstrations, </w:t>
            </w:r>
          </w:p>
          <w:p w:rsidR="00C54BCB" w:rsidRPr="0013391F" w:rsidRDefault="00C54BCB" w:rsidP="00C54BCB">
            <w:pPr>
              <w:numPr>
                <w:ilvl w:val="0"/>
                <w:numId w:val="23"/>
              </w:numPr>
              <w:bidi w:val="0"/>
            </w:pPr>
            <w:r w:rsidRPr="0013391F">
              <w:t>P</w:t>
            </w:r>
            <w:r w:rsidR="00135CF3" w:rsidRPr="0013391F">
              <w:t xml:space="preserve">ractical work, </w:t>
            </w:r>
          </w:p>
          <w:p w:rsidR="00C54BCB" w:rsidRPr="0013391F" w:rsidRDefault="00C54BCB" w:rsidP="00C54BCB">
            <w:pPr>
              <w:numPr>
                <w:ilvl w:val="0"/>
                <w:numId w:val="23"/>
              </w:numPr>
              <w:bidi w:val="0"/>
            </w:pPr>
            <w:r w:rsidRPr="0013391F">
              <w:t>L</w:t>
            </w:r>
            <w:r w:rsidR="00135CF3" w:rsidRPr="0013391F">
              <w:t xml:space="preserve">aboratory visits, </w:t>
            </w:r>
            <w:r w:rsidRPr="0013391F">
              <w:t xml:space="preserve">and </w:t>
            </w:r>
          </w:p>
          <w:p w:rsidR="00135CF3" w:rsidRPr="0013391F" w:rsidRDefault="00C54BCB" w:rsidP="00C54BCB">
            <w:pPr>
              <w:numPr>
                <w:ilvl w:val="0"/>
                <w:numId w:val="23"/>
              </w:numPr>
              <w:bidi w:val="0"/>
            </w:pPr>
            <w:r w:rsidRPr="0013391F">
              <w:t>F</w:t>
            </w:r>
            <w:r w:rsidR="00135CF3" w:rsidRPr="0013391F">
              <w:t>inal thesis.</w:t>
            </w:r>
          </w:p>
        </w:tc>
      </w:tr>
      <w:tr w:rsidR="00135CF3" w:rsidRPr="0013391F">
        <w:trPr>
          <w:trHeight w:val="1191"/>
        </w:trPr>
        <w:tc>
          <w:tcPr>
            <w:tcW w:w="5040" w:type="dxa"/>
          </w:tcPr>
          <w:p w:rsidR="00135CF3" w:rsidRPr="0013391F" w:rsidRDefault="00135CF3" w:rsidP="00192711">
            <w:pPr>
              <w:bidi w:val="0"/>
              <w:rPr>
                <w:b/>
                <w:bCs/>
                <w:sz w:val="26"/>
                <w:szCs w:val="26"/>
              </w:rPr>
            </w:pPr>
            <w:r w:rsidRPr="0013391F">
              <w:rPr>
                <w:b/>
                <w:bCs/>
                <w:sz w:val="26"/>
                <w:szCs w:val="26"/>
              </w:rPr>
              <w:t>Assessment</w:t>
            </w:r>
          </w:p>
        </w:tc>
        <w:tc>
          <w:tcPr>
            <w:tcW w:w="5040" w:type="dxa"/>
          </w:tcPr>
          <w:p w:rsidR="00C54BCB" w:rsidRPr="0013391F" w:rsidRDefault="00C54BCB" w:rsidP="00C54BCB">
            <w:pPr>
              <w:numPr>
                <w:ilvl w:val="0"/>
                <w:numId w:val="23"/>
              </w:numPr>
              <w:bidi w:val="0"/>
            </w:pPr>
            <w:r w:rsidRPr="0013391F">
              <w:t>L</w:t>
            </w:r>
            <w:r w:rsidR="00135CF3" w:rsidRPr="0013391F">
              <w:t xml:space="preserve">aboratory experimental write-ups, </w:t>
            </w:r>
          </w:p>
          <w:p w:rsidR="00C54BCB" w:rsidRPr="0013391F" w:rsidRDefault="00C54BCB" w:rsidP="00C54BCB">
            <w:pPr>
              <w:numPr>
                <w:ilvl w:val="0"/>
                <w:numId w:val="23"/>
              </w:numPr>
              <w:bidi w:val="0"/>
            </w:pPr>
            <w:r w:rsidRPr="0013391F">
              <w:t>C</w:t>
            </w:r>
            <w:r w:rsidR="00135CF3" w:rsidRPr="0013391F">
              <w:t xml:space="preserve">oursework exercises and reports, </w:t>
            </w:r>
          </w:p>
          <w:p w:rsidR="00C54BCB" w:rsidRPr="0013391F" w:rsidRDefault="00C54BCB" w:rsidP="00C54BCB">
            <w:pPr>
              <w:numPr>
                <w:ilvl w:val="0"/>
                <w:numId w:val="23"/>
              </w:numPr>
              <w:bidi w:val="0"/>
            </w:pPr>
            <w:r w:rsidRPr="0013391F">
              <w:t>P</w:t>
            </w:r>
            <w:r w:rsidR="00135CF3" w:rsidRPr="0013391F">
              <w:t xml:space="preserve">roject reports and presentations and </w:t>
            </w:r>
          </w:p>
          <w:p w:rsidR="00135CF3" w:rsidRPr="0013391F" w:rsidRDefault="00C54BCB" w:rsidP="00C54BCB">
            <w:pPr>
              <w:numPr>
                <w:ilvl w:val="0"/>
                <w:numId w:val="23"/>
              </w:numPr>
              <w:bidi w:val="0"/>
              <w:rPr>
                <w:b/>
                <w:bCs/>
              </w:rPr>
            </w:pPr>
            <w:r w:rsidRPr="0013391F">
              <w:t>T</w:t>
            </w:r>
            <w:r w:rsidR="00135CF3" w:rsidRPr="0013391F">
              <w:t xml:space="preserve">he methodology demonstrated in the work for the thesis. </w:t>
            </w:r>
          </w:p>
        </w:tc>
      </w:tr>
    </w:tbl>
    <w:p w:rsidR="00592375" w:rsidRDefault="00592375" w:rsidP="000C2FB1">
      <w:pPr>
        <w:bidi w:val="0"/>
        <w:jc w:val="center"/>
        <w:rPr>
          <w:b/>
          <w:bCs/>
          <w:sz w:val="32"/>
          <w:szCs w:val="32"/>
        </w:rPr>
      </w:pPr>
    </w:p>
    <w:p w:rsidR="00592375" w:rsidRDefault="00592375" w:rsidP="00592375">
      <w:pPr>
        <w:bidi w:val="0"/>
        <w:jc w:val="center"/>
        <w:rPr>
          <w:b/>
          <w:bCs/>
          <w:sz w:val="32"/>
          <w:szCs w:val="32"/>
        </w:rPr>
      </w:pPr>
    </w:p>
    <w:p w:rsidR="00592375" w:rsidRDefault="00592375" w:rsidP="00592375">
      <w:pPr>
        <w:bidi w:val="0"/>
        <w:jc w:val="center"/>
        <w:rPr>
          <w:b/>
          <w:bCs/>
          <w:sz w:val="32"/>
          <w:szCs w:val="32"/>
        </w:rPr>
      </w:pPr>
    </w:p>
    <w:p w:rsidR="00135CF3" w:rsidRPr="0013391F" w:rsidRDefault="00135CF3" w:rsidP="00592375">
      <w:pPr>
        <w:bidi w:val="0"/>
        <w:jc w:val="center"/>
        <w:rPr>
          <w:b/>
          <w:bCs/>
          <w:sz w:val="32"/>
          <w:szCs w:val="32"/>
        </w:rPr>
      </w:pPr>
      <w:r w:rsidRPr="0013391F">
        <w:rPr>
          <w:b/>
          <w:bCs/>
          <w:sz w:val="32"/>
          <w:szCs w:val="32"/>
        </w:rPr>
        <w:lastRenderedPageBreak/>
        <w:t>2</w:t>
      </w:r>
      <w:r w:rsidR="000C2FB1">
        <w:rPr>
          <w:b/>
          <w:bCs/>
          <w:sz w:val="32"/>
          <w:szCs w:val="32"/>
        </w:rPr>
        <w:t>.</w:t>
      </w:r>
      <w:r w:rsidRPr="0013391F">
        <w:rPr>
          <w:b/>
          <w:bCs/>
          <w:sz w:val="32"/>
          <w:szCs w:val="32"/>
        </w:rPr>
        <w:t>4</w:t>
      </w:r>
      <w:r w:rsidR="000C2FB1">
        <w:rPr>
          <w:b/>
          <w:bCs/>
          <w:sz w:val="32"/>
          <w:szCs w:val="32"/>
        </w:rPr>
        <w:t xml:space="preserve"> </w:t>
      </w:r>
      <w:r w:rsidRPr="0013391F">
        <w:rPr>
          <w:b/>
          <w:bCs/>
          <w:sz w:val="32"/>
          <w:szCs w:val="32"/>
        </w:rPr>
        <w:t>General and Transferable Skills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220"/>
      </w:tblGrid>
      <w:tr w:rsidR="00135CF3" w:rsidRPr="0013391F">
        <w:tc>
          <w:tcPr>
            <w:tcW w:w="4860" w:type="dxa"/>
          </w:tcPr>
          <w:p w:rsidR="00135CF3" w:rsidRPr="0013391F" w:rsidRDefault="00135CF3">
            <w:pPr>
              <w:bidi w:val="0"/>
              <w:rPr>
                <w:b/>
                <w:bCs/>
                <w:sz w:val="26"/>
                <w:szCs w:val="26"/>
              </w:rPr>
            </w:pPr>
            <w:r w:rsidRPr="0013391F">
              <w:rPr>
                <w:b/>
                <w:bCs/>
                <w:sz w:val="26"/>
                <w:szCs w:val="26"/>
              </w:rPr>
              <w:t xml:space="preserve">Transferable skills </w:t>
            </w:r>
          </w:p>
        </w:tc>
        <w:tc>
          <w:tcPr>
            <w:tcW w:w="5220" w:type="dxa"/>
          </w:tcPr>
          <w:p w:rsidR="00135CF3" w:rsidRPr="0013391F" w:rsidRDefault="00135CF3">
            <w:pPr>
              <w:bidi w:val="0"/>
              <w:rPr>
                <w:b/>
                <w:bCs/>
                <w:sz w:val="26"/>
                <w:szCs w:val="26"/>
              </w:rPr>
            </w:pPr>
            <w:r w:rsidRPr="0013391F">
              <w:rPr>
                <w:b/>
                <w:bCs/>
                <w:sz w:val="26"/>
                <w:szCs w:val="26"/>
              </w:rPr>
              <w:t>Teaching / learning methods and strategies</w:t>
            </w:r>
          </w:p>
        </w:tc>
      </w:tr>
      <w:tr w:rsidR="00135CF3" w:rsidRPr="0013391F">
        <w:tc>
          <w:tcPr>
            <w:tcW w:w="4860" w:type="dxa"/>
          </w:tcPr>
          <w:p w:rsidR="002F5AAC" w:rsidRPr="0013391F" w:rsidRDefault="002F5AAC" w:rsidP="004F72F0">
            <w:pPr>
              <w:bidi w:val="0"/>
              <w:ind w:left="432" w:right="360" w:hanging="540"/>
            </w:pPr>
            <w:r w:rsidRPr="0013391F">
              <w:t>2.4.1 Communicate effectively using different means.</w:t>
            </w:r>
          </w:p>
          <w:p w:rsidR="002F5AAC" w:rsidRPr="0013391F" w:rsidRDefault="002F5AAC" w:rsidP="004F72F0">
            <w:pPr>
              <w:bidi w:val="0"/>
              <w:ind w:left="432" w:right="360" w:hanging="540"/>
            </w:pPr>
            <w:r w:rsidRPr="0013391F">
              <w:t>2.4.2 Use information technology in order to serve the development of professional practice.</w:t>
            </w:r>
          </w:p>
          <w:p w:rsidR="002F5AAC" w:rsidRPr="0013391F" w:rsidRDefault="002F5AAC" w:rsidP="004F72F0">
            <w:pPr>
              <w:bidi w:val="0"/>
              <w:ind w:left="432" w:right="360" w:hanging="540"/>
            </w:pPr>
            <w:r w:rsidRPr="0013391F">
              <w:t>2.4.3 Assess him/her self and identify his/her own personal learning needs.</w:t>
            </w:r>
          </w:p>
          <w:p w:rsidR="002F5AAC" w:rsidRPr="0013391F" w:rsidRDefault="002F5AAC" w:rsidP="004F72F0">
            <w:pPr>
              <w:bidi w:val="0"/>
              <w:ind w:left="432" w:right="360" w:hanging="540"/>
            </w:pPr>
            <w:r w:rsidRPr="0013391F">
              <w:t>2.4.4 Use different sources for obtaining information and knowledge.</w:t>
            </w:r>
          </w:p>
          <w:p w:rsidR="002F5AAC" w:rsidRPr="0013391F" w:rsidRDefault="002F5AAC" w:rsidP="004F72F0">
            <w:pPr>
              <w:bidi w:val="0"/>
              <w:ind w:left="432" w:right="360" w:hanging="540"/>
            </w:pPr>
            <w:r w:rsidRPr="0013391F">
              <w:t>2.4.5 Set basis and standards to assess the performance of others.</w:t>
            </w:r>
          </w:p>
          <w:p w:rsidR="002F5AAC" w:rsidRPr="0013391F" w:rsidRDefault="002F5AAC" w:rsidP="004F72F0">
            <w:pPr>
              <w:bidi w:val="0"/>
              <w:ind w:left="432" w:right="360" w:hanging="540"/>
            </w:pPr>
            <w:r w:rsidRPr="0013391F">
              <w:t xml:space="preserve">2.4.6 Work in a group and Lead a team in familiar professional contexts </w:t>
            </w:r>
          </w:p>
          <w:p w:rsidR="002F5AAC" w:rsidRPr="0013391F" w:rsidRDefault="002F5AAC" w:rsidP="004F72F0">
            <w:pPr>
              <w:bidi w:val="0"/>
              <w:ind w:left="-108" w:right="360"/>
            </w:pPr>
            <w:r w:rsidRPr="0013391F">
              <w:t>2.4.7 Manage time effectively.</w:t>
            </w:r>
          </w:p>
          <w:p w:rsidR="00135CF3" w:rsidRPr="0013391F" w:rsidRDefault="002F5AAC" w:rsidP="004F72F0">
            <w:pPr>
              <w:bidi w:val="0"/>
              <w:ind w:left="432" w:right="360" w:hanging="540"/>
            </w:pPr>
            <w:r w:rsidRPr="0013391F">
              <w:t>2.4.8 Conduct self learning and continuous education practices.</w:t>
            </w:r>
          </w:p>
        </w:tc>
        <w:tc>
          <w:tcPr>
            <w:tcW w:w="5220" w:type="dxa"/>
          </w:tcPr>
          <w:p w:rsidR="00135CF3" w:rsidRPr="0013391F" w:rsidRDefault="00135CF3">
            <w:pPr>
              <w:numPr>
                <w:ilvl w:val="0"/>
                <w:numId w:val="4"/>
              </w:numPr>
              <w:autoSpaceDE w:val="0"/>
              <w:autoSpaceDN w:val="0"/>
              <w:bidi w:val="0"/>
              <w:adjustRightInd w:val="0"/>
              <w:rPr>
                <w:lang w:bidi="ar-SA"/>
              </w:rPr>
            </w:pPr>
            <w:r w:rsidRPr="0013391F">
              <w:rPr>
                <w:lang w:bidi="ar-SA"/>
              </w:rPr>
              <w:t>P</w:t>
            </w:r>
            <w:r w:rsidR="008567C7" w:rsidRPr="0013391F">
              <w:rPr>
                <w:lang w:bidi="ar-SA"/>
              </w:rPr>
              <w:t xml:space="preserve">resentations in annual seminars </w:t>
            </w:r>
            <w:r w:rsidRPr="0013391F">
              <w:rPr>
                <w:lang w:bidi="ar-SA"/>
              </w:rPr>
              <w:t>(compulsory to be attended by a panel of departmental staff and other students).</w:t>
            </w:r>
          </w:p>
          <w:p w:rsidR="00135CF3" w:rsidRPr="0013391F" w:rsidRDefault="00135CF3">
            <w:pPr>
              <w:numPr>
                <w:ilvl w:val="0"/>
                <w:numId w:val="4"/>
              </w:numPr>
              <w:autoSpaceDE w:val="0"/>
              <w:autoSpaceDN w:val="0"/>
              <w:bidi w:val="0"/>
              <w:adjustRightInd w:val="0"/>
              <w:rPr>
                <w:lang w:bidi="ar-SA"/>
              </w:rPr>
            </w:pPr>
            <w:r w:rsidRPr="0013391F">
              <w:rPr>
                <w:lang w:bidi="ar-SA"/>
              </w:rPr>
              <w:t>Attendance of workshops or conferences or internal seminars.</w:t>
            </w:r>
          </w:p>
          <w:p w:rsidR="00135CF3" w:rsidRPr="0013391F" w:rsidRDefault="00135CF3">
            <w:pPr>
              <w:numPr>
                <w:ilvl w:val="0"/>
                <w:numId w:val="4"/>
              </w:numPr>
              <w:autoSpaceDE w:val="0"/>
              <w:autoSpaceDN w:val="0"/>
              <w:bidi w:val="0"/>
              <w:adjustRightInd w:val="0"/>
              <w:rPr>
                <w:lang w:bidi="ar-SA"/>
              </w:rPr>
            </w:pPr>
            <w:r w:rsidRPr="0013391F">
              <w:rPr>
                <w:lang w:bidi="ar-SA"/>
              </w:rPr>
              <w:t>Writing</w:t>
            </w:r>
            <w:r w:rsidR="008567C7" w:rsidRPr="0013391F">
              <w:rPr>
                <w:lang w:bidi="ar-SA"/>
              </w:rPr>
              <w:t xml:space="preserve"> scientific paper/s (compulsory </w:t>
            </w:r>
            <w:r w:rsidRPr="0013391F">
              <w:rPr>
                <w:lang w:bidi="ar-SA"/>
              </w:rPr>
              <w:t>before obtaining the degree).</w:t>
            </w:r>
          </w:p>
          <w:p w:rsidR="00135CF3" w:rsidRPr="0013391F" w:rsidRDefault="00135CF3" w:rsidP="00DC1E7A">
            <w:pPr>
              <w:numPr>
                <w:ilvl w:val="0"/>
                <w:numId w:val="4"/>
              </w:numPr>
              <w:autoSpaceDE w:val="0"/>
              <w:autoSpaceDN w:val="0"/>
              <w:bidi w:val="0"/>
              <w:adjustRightInd w:val="0"/>
              <w:rPr>
                <w:lang w:bidi="ar-SA"/>
              </w:rPr>
            </w:pPr>
            <w:r w:rsidRPr="0013391F">
              <w:rPr>
                <w:lang w:bidi="ar-SA"/>
              </w:rPr>
              <w:t>Thesis preparation</w:t>
            </w:r>
            <w:r w:rsidR="00DC1E7A" w:rsidRPr="0013391F">
              <w:rPr>
                <w:lang w:bidi="ar-SA"/>
              </w:rPr>
              <w:t>.</w:t>
            </w:r>
          </w:p>
          <w:p w:rsidR="00135CF3" w:rsidRPr="0013391F" w:rsidRDefault="00135CF3">
            <w:pPr>
              <w:bidi w:val="0"/>
              <w:rPr>
                <w:b/>
                <w:bCs/>
                <w:sz w:val="26"/>
                <w:szCs w:val="26"/>
              </w:rPr>
            </w:pPr>
          </w:p>
        </w:tc>
      </w:tr>
    </w:tbl>
    <w:p w:rsidR="00135CF3" w:rsidRPr="0013391F" w:rsidRDefault="00135CF3">
      <w:pPr>
        <w:bidi w:val="0"/>
        <w:ind w:left="1080"/>
      </w:pPr>
    </w:p>
    <w:p w:rsidR="00135CF3" w:rsidRDefault="00135CF3">
      <w:pPr>
        <w:numPr>
          <w:ilvl w:val="0"/>
          <w:numId w:val="5"/>
        </w:numPr>
        <w:bidi w:val="0"/>
        <w:rPr>
          <w:b/>
          <w:bCs/>
          <w:sz w:val="36"/>
          <w:szCs w:val="36"/>
        </w:rPr>
      </w:pPr>
      <w:r w:rsidRPr="0013391F">
        <w:rPr>
          <w:b/>
          <w:bCs/>
          <w:sz w:val="36"/>
          <w:szCs w:val="36"/>
        </w:rPr>
        <w:t xml:space="preserve">Academic Standards </w:t>
      </w:r>
    </w:p>
    <w:p w:rsidR="000C2FB1" w:rsidRPr="0013391F" w:rsidRDefault="000C2FB1" w:rsidP="000C2FB1">
      <w:pPr>
        <w:bidi w:val="0"/>
        <w:ind w:left="360"/>
        <w:rPr>
          <w:b/>
          <w:bCs/>
          <w:sz w:val="36"/>
          <w:szCs w:val="36"/>
        </w:rPr>
      </w:pPr>
    </w:p>
    <w:p w:rsidR="00135CF3" w:rsidRPr="0013391F" w:rsidRDefault="00135CF3" w:rsidP="00192711">
      <w:pPr>
        <w:bidi w:val="0"/>
        <w:rPr>
          <w:b/>
          <w:bCs/>
          <w:sz w:val="32"/>
          <w:szCs w:val="32"/>
          <w:rtl/>
        </w:rPr>
      </w:pPr>
      <w:r w:rsidRPr="0013391F">
        <w:rPr>
          <w:b/>
          <w:bCs/>
          <w:sz w:val="32"/>
          <w:szCs w:val="32"/>
        </w:rPr>
        <w:t>3a- External References for Standards (Benchmarks)</w:t>
      </w:r>
    </w:p>
    <w:p w:rsidR="00AC1D17" w:rsidRPr="0013391F" w:rsidRDefault="00AC1D17" w:rsidP="00AC1D17">
      <w:pPr>
        <w:bidi w:val="0"/>
        <w:ind w:left="900" w:hanging="540"/>
        <w:rPr>
          <w:sz w:val="28"/>
          <w:szCs w:val="28"/>
        </w:rPr>
      </w:pPr>
    </w:p>
    <w:p w:rsidR="00AC1D17" w:rsidRPr="0013391F" w:rsidRDefault="00AC1D17" w:rsidP="00AC1D17">
      <w:pPr>
        <w:bidi w:val="0"/>
        <w:ind w:left="900" w:hanging="540"/>
        <w:rPr>
          <w:b/>
          <w:bCs/>
          <w:sz w:val="32"/>
          <w:szCs w:val="32"/>
        </w:rPr>
      </w:pPr>
      <w:r w:rsidRPr="0013391F">
        <w:rPr>
          <w:sz w:val="28"/>
          <w:szCs w:val="28"/>
        </w:rPr>
        <w:t xml:space="preserve">        Reference Standards for Masters Degree Programs, </w:t>
      </w:r>
      <w:r w:rsidRPr="0013391F">
        <w:rPr>
          <w:b/>
          <w:bCs/>
          <w:sz w:val="28"/>
          <w:szCs w:val="28"/>
        </w:rPr>
        <w:t>in general,</w:t>
      </w:r>
      <w:r w:rsidRPr="0013391F">
        <w:rPr>
          <w:sz w:val="28"/>
          <w:szCs w:val="28"/>
        </w:rPr>
        <w:t xml:space="preserve"> were prepared by the National Authority for Quality Assurance and Accreditation of Education, </w:t>
      </w:r>
      <w:smartTag w:uri="urn:schemas-microsoft-com:office:smarttags" w:element="country-region">
        <w:smartTag w:uri="urn:schemas-microsoft-com:office:smarttags" w:element="place">
          <w:r w:rsidRPr="0013391F">
            <w:rPr>
              <w:sz w:val="28"/>
              <w:szCs w:val="28"/>
            </w:rPr>
            <w:t>Egypt</w:t>
          </w:r>
        </w:smartTag>
      </w:smartTag>
      <w:r w:rsidRPr="0013391F">
        <w:rPr>
          <w:sz w:val="28"/>
          <w:szCs w:val="28"/>
        </w:rPr>
        <w:t xml:space="preserve">.  </w:t>
      </w:r>
      <w:r w:rsidRPr="0013391F">
        <w:rPr>
          <w:b/>
          <w:bCs/>
          <w:sz w:val="28"/>
          <w:szCs w:val="28"/>
        </w:rPr>
        <w:t>These standards were translated for preparing these program specifications.</w:t>
      </w:r>
    </w:p>
    <w:p w:rsidR="00592375" w:rsidRDefault="00592375" w:rsidP="000C2FB1">
      <w:pPr>
        <w:bidi w:val="0"/>
        <w:rPr>
          <w:b/>
          <w:bCs/>
          <w:sz w:val="32"/>
          <w:szCs w:val="32"/>
        </w:rPr>
      </w:pPr>
    </w:p>
    <w:p w:rsidR="00592375" w:rsidRDefault="00592375" w:rsidP="00592375">
      <w:pPr>
        <w:bidi w:val="0"/>
        <w:rPr>
          <w:b/>
          <w:bCs/>
          <w:sz w:val="32"/>
          <w:szCs w:val="32"/>
        </w:rPr>
      </w:pPr>
    </w:p>
    <w:p w:rsidR="00592375" w:rsidRDefault="00592375" w:rsidP="00592375">
      <w:pPr>
        <w:bidi w:val="0"/>
        <w:rPr>
          <w:b/>
          <w:bCs/>
          <w:sz w:val="32"/>
          <w:szCs w:val="32"/>
        </w:rPr>
      </w:pPr>
    </w:p>
    <w:p w:rsidR="00592375" w:rsidRDefault="00592375" w:rsidP="00592375">
      <w:pPr>
        <w:bidi w:val="0"/>
        <w:rPr>
          <w:b/>
          <w:bCs/>
          <w:sz w:val="32"/>
          <w:szCs w:val="32"/>
        </w:rPr>
      </w:pPr>
    </w:p>
    <w:p w:rsidR="00592375" w:rsidRDefault="00592375" w:rsidP="00592375">
      <w:pPr>
        <w:bidi w:val="0"/>
        <w:rPr>
          <w:b/>
          <w:bCs/>
          <w:sz w:val="32"/>
          <w:szCs w:val="32"/>
        </w:rPr>
      </w:pPr>
    </w:p>
    <w:p w:rsidR="00592375" w:rsidRDefault="00592375" w:rsidP="00592375">
      <w:pPr>
        <w:bidi w:val="0"/>
        <w:rPr>
          <w:b/>
          <w:bCs/>
          <w:sz w:val="32"/>
          <w:szCs w:val="32"/>
        </w:rPr>
      </w:pPr>
    </w:p>
    <w:p w:rsidR="00592375" w:rsidRDefault="00592375" w:rsidP="00592375">
      <w:pPr>
        <w:bidi w:val="0"/>
        <w:rPr>
          <w:b/>
          <w:bCs/>
          <w:sz w:val="32"/>
          <w:szCs w:val="32"/>
        </w:rPr>
      </w:pPr>
    </w:p>
    <w:p w:rsidR="00592375" w:rsidRDefault="00592375" w:rsidP="00592375">
      <w:pPr>
        <w:bidi w:val="0"/>
        <w:rPr>
          <w:b/>
          <w:bCs/>
          <w:sz w:val="32"/>
          <w:szCs w:val="32"/>
        </w:rPr>
      </w:pPr>
    </w:p>
    <w:p w:rsidR="00592375" w:rsidRDefault="00592375" w:rsidP="00592375">
      <w:pPr>
        <w:bidi w:val="0"/>
        <w:rPr>
          <w:b/>
          <w:bCs/>
          <w:sz w:val="32"/>
          <w:szCs w:val="32"/>
        </w:rPr>
      </w:pPr>
    </w:p>
    <w:p w:rsidR="00135CF3" w:rsidRPr="0013391F" w:rsidRDefault="00135CF3" w:rsidP="00592375">
      <w:pPr>
        <w:bidi w:val="0"/>
        <w:rPr>
          <w:b/>
          <w:bCs/>
          <w:sz w:val="32"/>
          <w:szCs w:val="32"/>
        </w:rPr>
      </w:pPr>
      <w:r w:rsidRPr="0013391F">
        <w:rPr>
          <w:b/>
          <w:bCs/>
          <w:sz w:val="32"/>
          <w:szCs w:val="32"/>
        </w:rPr>
        <w:lastRenderedPageBreak/>
        <w:t>3b-Comparison of Provision to External References</w:t>
      </w:r>
    </w:p>
    <w:tbl>
      <w:tblPr>
        <w:tblW w:w="0" w:type="auto"/>
        <w:tblInd w:w="-1118" w:type="dxa"/>
        <w:tblLayout w:type="fixed"/>
        <w:tblLook w:val="0000"/>
      </w:tblPr>
      <w:tblGrid>
        <w:gridCol w:w="396"/>
        <w:gridCol w:w="2992"/>
        <w:gridCol w:w="2992"/>
        <w:gridCol w:w="1840"/>
        <w:gridCol w:w="1860"/>
      </w:tblGrid>
      <w:tr w:rsidR="0015395C" w:rsidRPr="0013391F" w:rsidTr="000C2FB1">
        <w:trPr>
          <w:trHeight w:val="1860"/>
        </w:trPr>
        <w:tc>
          <w:tcPr>
            <w:tcW w:w="396" w:type="dxa"/>
            <w:tcBorders>
              <w:top w:val="nil"/>
              <w:left w:val="nil"/>
              <w:bottom w:val="nil"/>
              <w:right w:val="double" w:sz="4" w:space="0" w:color="auto"/>
            </w:tcBorders>
            <w:vAlign w:val="bottom"/>
          </w:tcPr>
          <w:p w:rsidR="0015395C" w:rsidRPr="0013391F" w:rsidRDefault="0015395C" w:rsidP="000C2FB1">
            <w:pPr>
              <w:bidi w:val="0"/>
              <w:ind w:right="-371"/>
              <w:rPr>
                <w:lang w:bidi="ar-SA"/>
              </w:rPr>
            </w:pPr>
            <w:r w:rsidRPr="0013391F">
              <w:rPr>
                <w:lang w:bidi="ar-SA"/>
              </w:rPr>
              <w:t> </w:t>
            </w:r>
          </w:p>
        </w:tc>
        <w:tc>
          <w:tcPr>
            <w:tcW w:w="2992" w:type="dxa"/>
            <w:tcBorders>
              <w:top w:val="double" w:sz="4" w:space="0" w:color="auto"/>
              <w:left w:val="double" w:sz="4" w:space="0" w:color="auto"/>
              <w:bottom w:val="double" w:sz="4" w:space="0" w:color="auto"/>
              <w:right w:val="double" w:sz="4" w:space="0" w:color="auto"/>
            </w:tcBorders>
          </w:tcPr>
          <w:p w:rsidR="0015395C" w:rsidRPr="0013391F" w:rsidRDefault="0015395C" w:rsidP="00530A95">
            <w:pPr>
              <w:pStyle w:val="Default"/>
              <w:bidi/>
              <w:spacing w:before="120"/>
              <w:jc w:val="center"/>
              <w:rPr>
                <w:b/>
                <w:bCs/>
                <w:sz w:val="21"/>
                <w:szCs w:val="21"/>
              </w:rPr>
            </w:pPr>
            <w:r w:rsidRPr="0013391F">
              <w:rPr>
                <w:b/>
                <w:bCs/>
                <w:sz w:val="21"/>
                <w:szCs w:val="21"/>
              </w:rPr>
              <w:t>Attributes of  current program graduates</w:t>
            </w:r>
          </w:p>
          <w:p w:rsidR="0015395C" w:rsidRPr="0013391F" w:rsidRDefault="0015395C" w:rsidP="00530A95">
            <w:pPr>
              <w:pStyle w:val="Default"/>
              <w:bidi/>
              <w:spacing w:before="120"/>
              <w:jc w:val="center"/>
              <w:rPr>
                <w:b/>
                <w:bCs/>
                <w:sz w:val="21"/>
                <w:szCs w:val="21"/>
                <w:lang w:bidi="ar-EG"/>
              </w:rPr>
            </w:pPr>
          </w:p>
          <w:p w:rsidR="0015395C" w:rsidRPr="0013391F" w:rsidRDefault="0015395C" w:rsidP="00530A95">
            <w:pPr>
              <w:pStyle w:val="Default"/>
              <w:bidi/>
              <w:spacing w:before="120"/>
              <w:jc w:val="center"/>
              <w:rPr>
                <w:b/>
                <w:bCs/>
              </w:rPr>
            </w:pPr>
          </w:p>
        </w:tc>
        <w:tc>
          <w:tcPr>
            <w:tcW w:w="2992" w:type="dxa"/>
            <w:tcBorders>
              <w:top w:val="double" w:sz="4" w:space="0" w:color="auto"/>
              <w:left w:val="double" w:sz="4" w:space="0" w:color="auto"/>
              <w:bottom w:val="double" w:sz="4" w:space="0" w:color="auto"/>
              <w:right w:val="double" w:sz="4" w:space="0" w:color="auto"/>
            </w:tcBorders>
          </w:tcPr>
          <w:p w:rsidR="0015395C" w:rsidRPr="0013391F" w:rsidRDefault="0015395C" w:rsidP="00530A95">
            <w:pPr>
              <w:pStyle w:val="Default"/>
              <w:bidi/>
              <w:spacing w:before="120"/>
              <w:jc w:val="center"/>
              <w:rPr>
                <w:rtl/>
                <w:lang w:bidi="ar-EG"/>
              </w:rPr>
            </w:pPr>
            <w:r w:rsidRPr="0013391F">
              <w:rPr>
                <w:b/>
                <w:bCs/>
              </w:rPr>
              <w:t>Attributes of program graduates as per NAQAAE Requirements for Master  programs, in general</w:t>
            </w:r>
          </w:p>
        </w:tc>
        <w:tc>
          <w:tcPr>
            <w:tcW w:w="1840" w:type="dxa"/>
            <w:tcBorders>
              <w:top w:val="double" w:sz="4" w:space="0" w:color="auto"/>
              <w:left w:val="double" w:sz="4" w:space="0" w:color="auto"/>
              <w:bottom w:val="double" w:sz="4" w:space="0" w:color="auto"/>
              <w:right w:val="double" w:sz="4" w:space="0" w:color="auto"/>
            </w:tcBorders>
          </w:tcPr>
          <w:p w:rsidR="0015395C" w:rsidRPr="0013391F" w:rsidRDefault="0015395C" w:rsidP="00F16912">
            <w:pPr>
              <w:pStyle w:val="Default"/>
              <w:bidi/>
              <w:spacing w:before="120"/>
              <w:jc w:val="center"/>
              <w:rPr>
                <w:b/>
                <w:bCs/>
                <w:rtl/>
                <w:lang w:bidi="ar-EG"/>
              </w:rPr>
            </w:pPr>
            <w:r w:rsidRPr="0013391F">
              <w:rPr>
                <w:b/>
                <w:bCs/>
              </w:rPr>
              <w:t>Corresponding ILO's in Current Program which satisfy the NAQAAE Requirements for Master  programs, in general</w:t>
            </w:r>
          </w:p>
        </w:tc>
        <w:tc>
          <w:tcPr>
            <w:tcW w:w="1860" w:type="dxa"/>
            <w:tcBorders>
              <w:top w:val="double" w:sz="4" w:space="0" w:color="auto"/>
              <w:left w:val="double" w:sz="4" w:space="0" w:color="auto"/>
              <w:bottom w:val="double" w:sz="4" w:space="0" w:color="auto"/>
              <w:right w:val="double" w:sz="4" w:space="0" w:color="auto"/>
            </w:tcBorders>
          </w:tcPr>
          <w:p w:rsidR="0015395C" w:rsidRPr="0013391F" w:rsidRDefault="0015395C" w:rsidP="00530A95">
            <w:pPr>
              <w:bidi w:val="0"/>
              <w:spacing w:before="120"/>
              <w:jc w:val="center"/>
            </w:pPr>
            <w:r w:rsidRPr="0013391F">
              <w:t>Codes for Courses that Satisfy the ILO’s</w:t>
            </w:r>
          </w:p>
          <w:p w:rsidR="0015395C" w:rsidRPr="0013391F" w:rsidRDefault="0015395C" w:rsidP="00530A95">
            <w:pPr>
              <w:bidi w:val="0"/>
              <w:spacing w:before="120"/>
              <w:jc w:val="center"/>
            </w:pPr>
          </w:p>
          <w:p w:rsidR="0015395C" w:rsidRPr="0013391F" w:rsidRDefault="0015395C"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 xml:space="preserve"> 1.1 Master the application of the fundamentals and methodologies of scientific research and use its different tools.</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 xml:space="preserve"> 1.1 Master the application of the fundamentals and methodologies of scientific research and use its different tools.</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lang w:bidi="ar-EG"/>
              </w:rPr>
            </w:pPr>
            <w:r w:rsidRPr="0013391F">
              <w:rPr>
                <w:b/>
                <w:bCs/>
                <w:lang w:bidi="ar-EG"/>
              </w:rPr>
              <w:t>2.1.1</w:t>
            </w:r>
          </w:p>
          <w:p w:rsidR="002E5734" w:rsidRPr="0013391F" w:rsidRDefault="002E5734" w:rsidP="00530A95">
            <w:pPr>
              <w:pStyle w:val="Default"/>
              <w:bidi/>
              <w:spacing w:before="120"/>
              <w:jc w:val="center"/>
              <w:rPr>
                <w:b/>
                <w:bCs/>
                <w:lang w:bidi="ar-EG"/>
              </w:rPr>
            </w:pPr>
            <w:r w:rsidRPr="0013391F">
              <w:rPr>
                <w:b/>
                <w:bCs/>
                <w:lang w:bidi="ar-EG"/>
              </w:rPr>
              <w:t>2.1.3</w:t>
            </w:r>
          </w:p>
        </w:tc>
        <w:tc>
          <w:tcPr>
            <w:tcW w:w="1860" w:type="dxa"/>
            <w:tcBorders>
              <w:top w:val="double" w:sz="4" w:space="0" w:color="auto"/>
              <w:left w:val="double" w:sz="4" w:space="0" w:color="auto"/>
              <w:bottom w:val="double" w:sz="4" w:space="0" w:color="auto"/>
              <w:right w:val="double" w:sz="4" w:space="0" w:color="auto"/>
            </w:tcBorders>
          </w:tcPr>
          <w:p w:rsidR="002E5734" w:rsidRPr="0013391F" w:rsidRDefault="0013391F" w:rsidP="00C362F1">
            <w:pPr>
              <w:bidi w:val="0"/>
              <w:jc w:val="center"/>
            </w:pPr>
            <w:r>
              <w:t>EEP</w:t>
            </w:r>
            <w:r w:rsidR="00C362F1" w:rsidRPr="0013391F">
              <w:t>601</w:t>
            </w:r>
          </w:p>
          <w:p w:rsidR="00C362F1" w:rsidRPr="0013391F" w:rsidRDefault="0013391F" w:rsidP="00C362F1">
            <w:pPr>
              <w:bidi w:val="0"/>
              <w:jc w:val="center"/>
            </w:pPr>
            <w:r>
              <w:t>EEP</w:t>
            </w:r>
            <w:r w:rsidR="00C362F1" w:rsidRPr="0013391F">
              <w:t>602</w:t>
            </w:r>
          </w:p>
          <w:p w:rsidR="00C362F1" w:rsidRPr="0013391F" w:rsidRDefault="0013391F" w:rsidP="00C362F1">
            <w:pPr>
              <w:bidi w:val="0"/>
              <w:jc w:val="center"/>
            </w:pPr>
            <w:r>
              <w:t>EEP</w:t>
            </w:r>
            <w:r w:rsidR="00C362F1" w:rsidRPr="0013391F">
              <w:t>603</w:t>
            </w:r>
          </w:p>
          <w:p w:rsidR="00C362F1" w:rsidRPr="0013391F" w:rsidRDefault="0013391F" w:rsidP="00C362F1">
            <w:pPr>
              <w:bidi w:val="0"/>
              <w:jc w:val="center"/>
            </w:pPr>
            <w:r>
              <w:t>EEP</w:t>
            </w:r>
            <w:r w:rsidR="00C362F1" w:rsidRPr="0013391F">
              <w:t>609</w:t>
            </w:r>
          </w:p>
          <w:p w:rsidR="00C362F1" w:rsidRPr="0013391F" w:rsidRDefault="0013391F" w:rsidP="00C362F1">
            <w:pPr>
              <w:bidi w:val="0"/>
              <w:jc w:val="center"/>
            </w:pPr>
            <w:r>
              <w:t>EEP</w:t>
            </w:r>
            <w:r w:rsidR="00C362F1" w:rsidRPr="0013391F">
              <w:t>610</w:t>
            </w: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 xml:space="preserve">1.2 Apply the analytic approach and use it </w:t>
            </w:r>
            <w:bookmarkStart w:id="1" w:name="OLE_LINK1"/>
            <w:bookmarkStart w:id="2" w:name="OLE_LINK2"/>
            <w:r w:rsidRPr="0013391F">
              <w:t>in the area of power electronics.</w:t>
            </w:r>
            <w:bookmarkEnd w:id="1"/>
            <w:bookmarkEnd w:id="2"/>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1.2 Apply the analytic approach and use it in the area of specialization.</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2.2.1</w:t>
            </w:r>
          </w:p>
          <w:p w:rsidR="002E5734" w:rsidRPr="0013391F" w:rsidRDefault="002E5734" w:rsidP="00530A95">
            <w:pPr>
              <w:pStyle w:val="Default"/>
              <w:bidi/>
              <w:spacing w:before="120"/>
              <w:jc w:val="center"/>
              <w:rPr>
                <w:b/>
                <w:bCs/>
              </w:rPr>
            </w:pPr>
            <w:r w:rsidRPr="0013391F">
              <w:rPr>
                <w:b/>
                <w:bCs/>
              </w:rPr>
              <w:t>2.3.2</w:t>
            </w:r>
          </w:p>
          <w:p w:rsidR="002E5734" w:rsidRPr="0013391F" w:rsidRDefault="002E5734" w:rsidP="00530A95">
            <w:pPr>
              <w:pStyle w:val="Default"/>
              <w:bidi/>
              <w:spacing w:before="120"/>
              <w:jc w:val="center"/>
              <w:rPr>
                <w:b/>
                <w:bCs/>
              </w:rPr>
            </w:pPr>
            <w:r w:rsidRPr="0013391F">
              <w:rPr>
                <w:b/>
                <w:bCs/>
              </w:rPr>
              <w:t>2.3.3</w:t>
            </w:r>
          </w:p>
        </w:tc>
        <w:tc>
          <w:tcPr>
            <w:tcW w:w="1860" w:type="dxa"/>
            <w:tcBorders>
              <w:top w:val="double" w:sz="4" w:space="0" w:color="auto"/>
              <w:left w:val="double" w:sz="4" w:space="0" w:color="auto"/>
              <w:bottom w:val="double" w:sz="4" w:space="0" w:color="auto"/>
              <w:right w:val="double" w:sz="4" w:space="0" w:color="auto"/>
            </w:tcBorders>
          </w:tcPr>
          <w:p w:rsidR="00DA475A" w:rsidRPr="0013391F" w:rsidRDefault="0013391F" w:rsidP="00DA475A">
            <w:pPr>
              <w:bidi w:val="0"/>
              <w:jc w:val="center"/>
            </w:pPr>
            <w:r>
              <w:t>EEP</w:t>
            </w:r>
            <w:r w:rsidR="00DA475A" w:rsidRPr="0013391F">
              <w:t>602</w:t>
            </w:r>
          </w:p>
          <w:p w:rsidR="00DA475A" w:rsidRPr="0013391F" w:rsidRDefault="0013391F" w:rsidP="00DA475A">
            <w:pPr>
              <w:bidi w:val="0"/>
              <w:jc w:val="center"/>
            </w:pPr>
            <w:r>
              <w:t>EEP</w:t>
            </w:r>
            <w:r w:rsidR="00DA475A" w:rsidRPr="0013391F">
              <w:t>603</w:t>
            </w:r>
          </w:p>
          <w:p w:rsidR="007A7DA8" w:rsidRPr="0013391F" w:rsidRDefault="0013391F" w:rsidP="007A7DA8">
            <w:pPr>
              <w:bidi w:val="0"/>
              <w:jc w:val="center"/>
            </w:pPr>
            <w:r>
              <w:t>EEP</w:t>
            </w:r>
            <w:r w:rsidR="007A7DA8" w:rsidRPr="0013391F">
              <w:t>604</w:t>
            </w:r>
          </w:p>
          <w:p w:rsidR="00DA475A" w:rsidRPr="0013391F" w:rsidRDefault="0013391F" w:rsidP="00DA475A">
            <w:pPr>
              <w:bidi w:val="0"/>
              <w:jc w:val="center"/>
            </w:pPr>
            <w:r>
              <w:t>EEP</w:t>
            </w:r>
            <w:r w:rsidR="00DA475A" w:rsidRPr="0013391F">
              <w:t>606</w:t>
            </w:r>
          </w:p>
          <w:p w:rsidR="002E5734" w:rsidRPr="0013391F" w:rsidRDefault="002E5734"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1.3 Apply specialized knowledge and combine it with relevant knowledge related to professional practice in the area of power electronics.</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1.3 Apply specialized knowledge and combine it with relevant knowledge related to professional practice.</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2.2.2</w:t>
            </w:r>
          </w:p>
          <w:p w:rsidR="002E5734" w:rsidRPr="0013391F" w:rsidRDefault="002E5734" w:rsidP="00530A95">
            <w:pPr>
              <w:pStyle w:val="Default"/>
              <w:bidi/>
              <w:spacing w:before="120"/>
              <w:jc w:val="center"/>
              <w:rPr>
                <w:b/>
                <w:bCs/>
              </w:rPr>
            </w:pPr>
            <w:r w:rsidRPr="0013391F">
              <w:rPr>
                <w:b/>
                <w:bCs/>
              </w:rPr>
              <w:t>2.2.3</w:t>
            </w:r>
          </w:p>
        </w:tc>
        <w:tc>
          <w:tcPr>
            <w:tcW w:w="1860" w:type="dxa"/>
            <w:tcBorders>
              <w:top w:val="double" w:sz="4" w:space="0" w:color="auto"/>
              <w:left w:val="double" w:sz="4" w:space="0" w:color="auto"/>
              <w:bottom w:val="double" w:sz="4" w:space="0" w:color="auto"/>
              <w:right w:val="double" w:sz="4" w:space="0" w:color="auto"/>
            </w:tcBorders>
          </w:tcPr>
          <w:p w:rsidR="00C0701B" w:rsidRPr="0013391F" w:rsidRDefault="0013391F" w:rsidP="00C0701B">
            <w:pPr>
              <w:bidi w:val="0"/>
              <w:jc w:val="center"/>
            </w:pPr>
            <w:r>
              <w:t>EEP</w:t>
            </w:r>
            <w:r w:rsidR="00C0701B" w:rsidRPr="0013391F">
              <w:t>602</w:t>
            </w:r>
          </w:p>
          <w:p w:rsidR="00C0701B" w:rsidRPr="0013391F" w:rsidRDefault="0013391F" w:rsidP="00C0701B">
            <w:pPr>
              <w:bidi w:val="0"/>
              <w:jc w:val="center"/>
            </w:pPr>
            <w:r>
              <w:t>EEP</w:t>
            </w:r>
            <w:r w:rsidR="00C0701B" w:rsidRPr="0013391F">
              <w:t>603</w:t>
            </w:r>
          </w:p>
          <w:p w:rsidR="007A7DA8" w:rsidRPr="0013391F" w:rsidRDefault="0013391F" w:rsidP="002E1C0E">
            <w:pPr>
              <w:bidi w:val="0"/>
              <w:jc w:val="center"/>
            </w:pPr>
            <w:r>
              <w:t>EEP</w:t>
            </w:r>
            <w:r w:rsidR="007A7DA8" w:rsidRPr="0013391F">
              <w:t>60</w:t>
            </w:r>
            <w:r w:rsidR="002E1C0E" w:rsidRPr="0013391F">
              <w:t>6</w:t>
            </w:r>
          </w:p>
          <w:p w:rsidR="002E5734" w:rsidRPr="0013391F" w:rsidRDefault="002E5734" w:rsidP="00530A95">
            <w:pPr>
              <w:bidi w:val="0"/>
              <w:spacing w:before="120"/>
              <w:jc w:val="center"/>
            </w:pPr>
          </w:p>
        </w:tc>
      </w:tr>
      <w:tr w:rsidR="002E5734" w:rsidRPr="0013391F" w:rsidTr="000C2FB1">
        <w:trPr>
          <w:trHeight w:val="1954"/>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 xml:space="preserve">1.4 Show an awareness of current problems and modern perspectives in the area of power electronics. </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2E5734">
            <w:pPr>
              <w:bidi w:val="0"/>
              <w:spacing w:before="120"/>
            </w:pPr>
            <w:r w:rsidRPr="0013391F">
              <w:t>1.4 Show an awareness of current problems and modern perspectives in the area of specialization.</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2.1.3</w:t>
            </w:r>
          </w:p>
          <w:p w:rsidR="002E5734" w:rsidRPr="0013391F" w:rsidRDefault="002E5734" w:rsidP="00530A95">
            <w:pPr>
              <w:pStyle w:val="Default"/>
              <w:bidi/>
              <w:spacing w:before="120"/>
              <w:jc w:val="center"/>
              <w:rPr>
                <w:b/>
                <w:bCs/>
              </w:rPr>
            </w:pPr>
            <w:r w:rsidRPr="0013391F">
              <w:rPr>
                <w:b/>
                <w:bCs/>
              </w:rPr>
              <w:t>2.2.2</w:t>
            </w:r>
          </w:p>
          <w:p w:rsidR="002E5734" w:rsidRPr="0013391F" w:rsidRDefault="002E5734" w:rsidP="00530A95">
            <w:pPr>
              <w:pStyle w:val="Default"/>
              <w:bidi/>
              <w:spacing w:before="120"/>
              <w:jc w:val="center"/>
              <w:rPr>
                <w:b/>
                <w:bCs/>
              </w:rPr>
            </w:pPr>
            <w:r w:rsidRPr="0013391F">
              <w:rPr>
                <w:b/>
                <w:bCs/>
              </w:rPr>
              <w:t>2.2.3</w:t>
            </w:r>
          </w:p>
          <w:p w:rsidR="002E5734" w:rsidRPr="0013391F" w:rsidRDefault="002E5734" w:rsidP="00530A95">
            <w:pPr>
              <w:pStyle w:val="Default"/>
              <w:bidi/>
              <w:spacing w:before="120"/>
              <w:jc w:val="center"/>
              <w:rPr>
                <w:b/>
                <w:bCs/>
                <w:rtl/>
                <w:lang w:bidi="ar-EG"/>
              </w:rPr>
            </w:pPr>
            <w:r w:rsidRPr="0013391F">
              <w:rPr>
                <w:b/>
                <w:bCs/>
              </w:rPr>
              <w:t>2.4.4</w:t>
            </w:r>
          </w:p>
          <w:p w:rsidR="002E5734" w:rsidRPr="0013391F" w:rsidRDefault="002E5734" w:rsidP="002E5734">
            <w:pPr>
              <w:tabs>
                <w:tab w:val="left" w:pos="1579"/>
              </w:tabs>
              <w:bidi w:val="0"/>
            </w:pPr>
          </w:p>
        </w:tc>
        <w:tc>
          <w:tcPr>
            <w:tcW w:w="1860" w:type="dxa"/>
            <w:tcBorders>
              <w:top w:val="double" w:sz="4" w:space="0" w:color="auto"/>
              <w:left w:val="double" w:sz="4" w:space="0" w:color="auto"/>
              <w:bottom w:val="double" w:sz="4" w:space="0" w:color="auto"/>
              <w:right w:val="double" w:sz="4" w:space="0" w:color="auto"/>
            </w:tcBorders>
          </w:tcPr>
          <w:p w:rsidR="005E1497" w:rsidRPr="0013391F" w:rsidRDefault="0013391F" w:rsidP="005E1497">
            <w:pPr>
              <w:bidi w:val="0"/>
              <w:jc w:val="center"/>
            </w:pPr>
            <w:r>
              <w:t>EEP</w:t>
            </w:r>
            <w:r w:rsidR="005E1497" w:rsidRPr="0013391F">
              <w:t>601</w:t>
            </w:r>
          </w:p>
          <w:p w:rsidR="005E1497" w:rsidRPr="0013391F" w:rsidRDefault="0013391F" w:rsidP="005E1497">
            <w:pPr>
              <w:bidi w:val="0"/>
              <w:jc w:val="center"/>
            </w:pPr>
            <w:r>
              <w:t>EEP</w:t>
            </w:r>
            <w:r w:rsidR="005E1497" w:rsidRPr="0013391F">
              <w:t>602</w:t>
            </w:r>
          </w:p>
          <w:p w:rsidR="005E1497" w:rsidRPr="0013391F" w:rsidRDefault="0013391F" w:rsidP="005E1497">
            <w:pPr>
              <w:bidi w:val="0"/>
              <w:jc w:val="center"/>
            </w:pPr>
            <w:r>
              <w:t>EEP</w:t>
            </w:r>
            <w:r w:rsidR="005E1497" w:rsidRPr="0013391F">
              <w:t>604</w:t>
            </w:r>
          </w:p>
          <w:p w:rsidR="005E1497" w:rsidRPr="0013391F" w:rsidRDefault="0013391F" w:rsidP="005E1497">
            <w:pPr>
              <w:bidi w:val="0"/>
              <w:jc w:val="center"/>
            </w:pPr>
            <w:r>
              <w:t>EEP</w:t>
            </w:r>
            <w:r w:rsidR="005E1497" w:rsidRPr="0013391F">
              <w:t>605</w:t>
            </w:r>
          </w:p>
          <w:p w:rsidR="005E1497" w:rsidRPr="0013391F" w:rsidRDefault="0013391F" w:rsidP="005E1497">
            <w:pPr>
              <w:bidi w:val="0"/>
              <w:jc w:val="center"/>
            </w:pPr>
            <w:r>
              <w:t>EEP</w:t>
            </w:r>
            <w:r w:rsidR="005E1497" w:rsidRPr="0013391F">
              <w:t>609</w:t>
            </w:r>
          </w:p>
          <w:p w:rsidR="002E5734" w:rsidRPr="0013391F" w:rsidRDefault="00293EFC" w:rsidP="00293EFC">
            <w:pPr>
              <w:tabs>
                <w:tab w:val="center" w:pos="822"/>
              </w:tabs>
              <w:bidi w:val="0"/>
            </w:pPr>
            <w:r w:rsidRPr="0013391F">
              <w:tab/>
            </w:r>
            <w:r w:rsidR="0013391F">
              <w:t>EEP</w:t>
            </w:r>
            <w:r w:rsidR="005E1497" w:rsidRPr="0013391F">
              <w:t>610</w:t>
            </w:r>
          </w:p>
        </w:tc>
      </w:tr>
      <w:tr w:rsidR="002E5734" w:rsidRPr="0013391F" w:rsidTr="000C2FB1">
        <w:trPr>
          <w:trHeight w:val="50"/>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1.5 Specify professional problems and find solutions for them.</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2E5734">
            <w:pPr>
              <w:bidi w:val="0"/>
              <w:spacing w:before="120"/>
            </w:pPr>
            <w:r w:rsidRPr="0013391F">
              <w:t>1.5 Specify professional problems and find solutions for them.</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D54673">
            <w:pPr>
              <w:pStyle w:val="Default"/>
              <w:spacing w:before="120"/>
              <w:jc w:val="center"/>
              <w:rPr>
                <w:b/>
                <w:bCs/>
              </w:rPr>
            </w:pPr>
            <w:r w:rsidRPr="0013391F">
              <w:rPr>
                <w:b/>
                <w:bCs/>
              </w:rPr>
              <w:t>2.</w:t>
            </w:r>
            <w:r w:rsidR="00D54673" w:rsidRPr="0013391F">
              <w:rPr>
                <w:b/>
                <w:bCs/>
              </w:rPr>
              <w:t>2</w:t>
            </w:r>
            <w:r w:rsidRPr="0013391F">
              <w:rPr>
                <w:b/>
                <w:bCs/>
              </w:rPr>
              <w:t>.</w:t>
            </w:r>
            <w:r w:rsidR="00D54673" w:rsidRPr="0013391F">
              <w:rPr>
                <w:b/>
                <w:bCs/>
              </w:rPr>
              <w:t>6</w:t>
            </w:r>
          </w:p>
          <w:p w:rsidR="002E5734" w:rsidRPr="0013391F" w:rsidRDefault="002E5734" w:rsidP="00D54673">
            <w:pPr>
              <w:pStyle w:val="Default"/>
              <w:spacing w:before="120"/>
              <w:jc w:val="center"/>
              <w:rPr>
                <w:b/>
                <w:bCs/>
                <w:rtl/>
                <w:lang w:bidi="ar-EG"/>
              </w:rPr>
            </w:pPr>
            <w:r w:rsidRPr="0013391F">
              <w:rPr>
                <w:b/>
                <w:bCs/>
              </w:rPr>
              <w:t>2.</w:t>
            </w:r>
            <w:r w:rsidR="00D54673" w:rsidRPr="0013391F">
              <w:rPr>
                <w:b/>
                <w:bCs/>
              </w:rPr>
              <w:t>4</w:t>
            </w:r>
            <w:r w:rsidRPr="0013391F">
              <w:rPr>
                <w:b/>
                <w:bCs/>
              </w:rPr>
              <w:t>.</w:t>
            </w:r>
            <w:r w:rsidR="00D54673" w:rsidRPr="0013391F">
              <w:rPr>
                <w:b/>
                <w:bCs/>
                <w:lang w:bidi="ar-EG"/>
              </w:rPr>
              <w:t>4</w:t>
            </w:r>
          </w:p>
        </w:tc>
        <w:tc>
          <w:tcPr>
            <w:tcW w:w="1860" w:type="dxa"/>
            <w:tcBorders>
              <w:top w:val="double" w:sz="4" w:space="0" w:color="auto"/>
              <w:left w:val="double" w:sz="4" w:space="0" w:color="auto"/>
              <w:bottom w:val="double" w:sz="4" w:space="0" w:color="auto"/>
              <w:right w:val="double" w:sz="4" w:space="0" w:color="auto"/>
            </w:tcBorders>
          </w:tcPr>
          <w:p w:rsidR="00D54673" w:rsidRPr="0013391F" w:rsidRDefault="0013391F" w:rsidP="00D54673">
            <w:pPr>
              <w:bidi w:val="0"/>
              <w:jc w:val="center"/>
            </w:pPr>
            <w:r>
              <w:t>EEP</w:t>
            </w:r>
            <w:r w:rsidR="00D54673" w:rsidRPr="0013391F">
              <w:t>601</w:t>
            </w:r>
          </w:p>
          <w:p w:rsidR="00D54673" w:rsidRPr="0013391F" w:rsidRDefault="0013391F" w:rsidP="00D54673">
            <w:pPr>
              <w:bidi w:val="0"/>
              <w:jc w:val="center"/>
            </w:pPr>
            <w:r>
              <w:t>EEP</w:t>
            </w:r>
            <w:r w:rsidR="00D54673" w:rsidRPr="0013391F">
              <w:t>602</w:t>
            </w:r>
          </w:p>
          <w:p w:rsidR="00D54673" w:rsidRPr="0013391F" w:rsidRDefault="0013391F" w:rsidP="00D54673">
            <w:pPr>
              <w:bidi w:val="0"/>
              <w:jc w:val="center"/>
            </w:pPr>
            <w:r>
              <w:t>EEP</w:t>
            </w:r>
            <w:r w:rsidR="00D54673" w:rsidRPr="0013391F">
              <w:t>604</w:t>
            </w:r>
          </w:p>
          <w:p w:rsidR="00D54673" w:rsidRPr="0013391F" w:rsidRDefault="0013391F" w:rsidP="00D54673">
            <w:pPr>
              <w:bidi w:val="0"/>
              <w:jc w:val="center"/>
            </w:pPr>
            <w:r>
              <w:t>EEP</w:t>
            </w:r>
            <w:r w:rsidR="00D54673" w:rsidRPr="0013391F">
              <w:t>605</w:t>
            </w:r>
          </w:p>
          <w:p w:rsidR="00D54673" w:rsidRPr="0013391F" w:rsidRDefault="0013391F" w:rsidP="00D54673">
            <w:pPr>
              <w:bidi w:val="0"/>
              <w:jc w:val="center"/>
            </w:pPr>
            <w:r>
              <w:t>EEP</w:t>
            </w:r>
            <w:r w:rsidR="00D54673" w:rsidRPr="0013391F">
              <w:t>609</w:t>
            </w:r>
          </w:p>
          <w:p w:rsidR="002E5734" w:rsidRPr="0013391F" w:rsidRDefault="0013391F" w:rsidP="00293EFC">
            <w:pPr>
              <w:bidi w:val="0"/>
              <w:jc w:val="center"/>
            </w:pPr>
            <w:r>
              <w:lastRenderedPageBreak/>
              <w:t>EEP</w:t>
            </w:r>
            <w:r w:rsidR="00D54673" w:rsidRPr="0013391F">
              <w:t>610</w:t>
            </w: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1.6 Show</w:t>
            </w:r>
            <w:r w:rsidR="0084518D">
              <w:t xml:space="preserve"> </w:t>
            </w:r>
            <w:r w:rsidRPr="0013391F">
              <w:t>distinction in a proper range of specialized professional skills and use of appropriate t</w:t>
            </w:r>
            <w:r w:rsidR="00602660" w:rsidRPr="0013391F">
              <w:t xml:space="preserve">echnological means to serve his </w:t>
            </w:r>
            <w:r w:rsidRPr="0013391F">
              <w:t>professional practice.</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1.6 Show</w:t>
            </w:r>
            <w:r w:rsidR="0084518D">
              <w:t xml:space="preserve"> </w:t>
            </w:r>
            <w:r w:rsidRPr="0013391F">
              <w:t>distinction in a proper range of specialized professional skills and use of appropriate technological means to serve his professional practice.</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2.1.3</w:t>
            </w:r>
          </w:p>
          <w:p w:rsidR="002E5734" w:rsidRPr="0013391F" w:rsidRDefault="002E5734" w:rsidP="00530A95">
            <w:pPr>
              <w:pStyle w:val="Default"/>
              <w:bidi/>
              <w:spacing w:before="120"/>
              <w:jc w:val="center"/>
              <w:rPr>
                <w:b/>
                <w:bCs/>
              </w:rPr>
            </w:pPr>
            <w:r w:rsidRPr="0013391F">
              <w:rPr>
                <w:b/>
                <w:bCs/>
              </w:rPr>
              <w:t>2.4.2</w:t>
            </w:r>
          </w:p>
        </w:tc>
        <w:tc>
          <w:tcPr>
            <w:tcW w:w="1860" w:type="dxa"/>
            <w:tcBorders>
              <w:top w:val="double" w:sz="4" w:space="0" w:color="auto"/>
              <w:left w:val="double" w:sz="4" w:space="0" w:color="auto"/>
              <w:bottom w:val="double" w:sz="4" w:space="0" w:color="auto"/>
              <w:right w:val="double" w:sz="4" w:space="0" w:color="auto"/>
            </w:tcBorders>
          </w:tcPr>
          <w:p w:rsidR="006038C2" w:rsidRPr="0013391F" w:rsidRDefault="0013391F" w:rsidP="006038C2">
            <w:pPr>
              <w:bidi w:val="0"/>
              <w:jc w:val="center"/>
            </w:pPr>
            <w:r>
              <w:t>EEP</w:t>
            </w:r>
            <w:r w:rsidR="006038C2" w:rsidRPr="0013391F">
              <w:t>601</w:t>
            </w:r>
          </w:p>
          <w:p w:rsidR="006038C2" w:rsidRPr="0013391F" w:rsidRDefault="0013391F" w:rsidP="006038C2">
            <w:pPr>
              <w:bidi w:val="0"/>
              <w:jc w:val="center"/>
            </w:pPr>
            <w:r>
              <w:t>EEP</w:t>
            </w:r>
            <w:r w:rsidR="006038C2" w:rsidRPr="0013391F">
              <w:t>609</w:t>
            </w:r>
          </w:p>
          <w:p w:rsidR="006038C2" w:rsidRPr="0013391F" w:rsidRDefault="0013391F" w:rsidP="006038C2">
            <w:pPr>
              <w:bidi w:val="0"/>
              <w:jc w:val="center"/>
            </w:pPr>
            <w:r>
              <w:t>EEP</w:t>
            </w:r>
            <w:r w:rsidR="006038C2" w:rsidRPr="0013391F">
              <w:t>610</w:t>
            </w:r>
          </w:p>
          <w:p w:rsidR="006038C2" w:rsidRPr="0013391F" w:rsidRDefault="006038C2" w:rsidP="006038C2">
            <w:pPr>
              <w:bidi w:val="0"/>
              <w:jc w:val="center"/>
            </w:pPr>
          </w:p>
          <w:p w:rsidR="006038C2" w:rsidRPr="0013391F" w:rsidRDefault="006038C2" w:rsidP="006038C2">
            <w:pPr>
              <w:bidi w:val="0"/>
              <w:jc w:val="center"/>
            </w:pPr>
          </w:p>
          <w:p w:rsidR="002E5734" w:rsidRPr="0013391F" w:rsidRDefault="002E5734"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1.7 Communicate effectively and demonstrate ability to lead teams.</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1.7 Communicate effectively and demonstrate ability to lead teams.</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2.2.4</w:t>
            </w:r>
          </w:p>
          <w:p w:rsidR="002E5734" w:rsidRPr="0013391F" w:rsidRDefault="002E5734" w:rsidP="00530A95">
            <w:pPr>
              <w:pStyle w:val="Default"/>
              <w:bidi/>
              <w:spacing w:before="120"/>
              <w:jc w:val="center"/>
              <w:rPr>
                <w:b/>
                <w:bCs/>
              </w:rPr>
            </w:pPr>
            <w:r w:rsidRPr="0013391F">
              <w:rPr>
                <w:b/>
                <w:bCs/>
              </w:rPr>
              <w:t>2.3.2</w:t>
            </w:r>
          </w:p>
          <w:p w:rsidR="002E5734" w:rsidRPr="0013391F" w:rsidRDefault="002E5734" w:rsidP="00530A95">
            <w:pPr>
              <w:pStyle w:val="Default"/>
              <w:bidi/>
              <w:spacing w:before="120"/>
              <w:jc w:val="center"/>
              <w:rPr>
                <w:b/>
                <w:bCs/>
              </w:rPr>
            </w:pPr>
            <w:r w:rsidRPr="0013391F">
              <w:rPr>
                <w:b/>
                <w:bCs/>
              </w:rPr>
              <w:t>2.4.1</w:t>
            </w:r>
          </w:p>
          <w:p w:rsidR="002E5734" w:rsidRPr="0013391F" w:rsidRDefault="002E5734" w:rsidP="00530A95">
            <w:pPr>
              <w:pStyle w:val="Default"/>
              <w:bidi/>
              <w:spacing w:before="120"/>
              <w:jc w:val="center"/>
              <w:rPr>
                <w:b/>
                <w:bCs/>
              </w:rPr>
            </w:pPr>
            <w:r w:rsidRPr="0013391F">
              <w:rPr>
                <w:b/>
                <w:bCs/>
              </w:rPr>
              <w:t>2.4.5</w:t>
            </w:r>
          </w:p>
          <w:p w:rsidR="002E5734" w:rsidRPr="0013391F" w:rsidRDefault="002E5734" w:rsidP="00530A95">
            <w:pPr>
              <w:pStyle w:val="Default"/>
              <w:bidi/>
              <w:spacing w:before="120"/>
              <w:jc w:val="center"/>
              <w:rPr>
                <w:b/>
                <w:bCs/>
              </w:rPr>
            </w:pPr>
            <w:r w:rsidRPr="0013391F">
              <w:rPr>
                <w:b/>
                <w:bCs/>
              </w:rPr>
              <w:t>2.4.6</w:t>
            </w:r>
          </w:p>
          <w:p w:rsidR="002E5734" w:rsidRPr="0013391F" w:rsidRDefault="002E5734" w:rsidP="00530A95">
            <w:pPr>
              <w:pStyle w:val="Default"/>
              <w:bidi/>
              <w:spacing w:before="120"/>
              <w:jc w:val="center"/>
              <w:rPr>
                <w:b/>
                <w:bCs/>
              </w:rPr>
            </w:pPr>
            <w:r w:rsidRPr="0013391F">
              <w:rPr>
                <w:b/>
                <w:bCs/>
              </w:rPr>
              <w:t>2.4.7</w:t>
            </w:r>
          </w:p>
        </w:tc>
        <w:tc>
          <w:tcPr>
            <w:tcW w:w="1860" w:type="dxa"/>
            <w:tcBorders>
              <w:top w:val="double" w:sz="4" w:space="0" w:color="auto"/>
              <w:left w:val="double" w:sz="4" w:space="0" w:color="auto"/>
              <w:bottom w:val="double" w:sz="4" w:space="0" w:color="auto"/>
              <w:right w:val="double" w:sz="4" w:space="0" w:color="auto"/>
            </w:tcBorders>
          </w:tcPr>
          <w:p w:rsidR="006038C2" w:rsidRPr="0013391F" w:rsidRDefault="0013391F" w:rsidP="006038C2">
            <w:pPr>
              <w:bidi w:val="0"/>
              <w:jc w:val="center"/>
            </w:pPr>
            <w:r>
              <w:t>EEP</w:t>
            </w:r>
            <w:r w:rsidR="006038C2" w:rsidRPr="0013391F">
              <w:t>602</w:t>
            </w:r>
          </w:p>
          <w:p w:rsidR="006038C2" w:rsidRPr="0013391F" w:rsidRDefault="0013391F" w:rsidP="006038C2">
            <w:pPr>
              <w:bidi w:val="0"/>
              <w:jc w:val="center"/>
            </w:pPr>
            <w:r>
              <w:t>EEP</w:t>
            </w:r>
            <w:r w:rsidR="006038C2" w:rsidRPr="0013391F">
              <w:t>603</w:t>
            </w:r>
          </w:p>
          <w:p w:rsidR="006038C2" w:rsidRPr="0013391F" w:rsidRDefault="0013391F" w:rsidP="006038C2">
            <w:pPr>
              <w:bidi w:val="0"/>
              <w:jc w:val="center"/>
            </w:pPr>
            <w:r>
              <w:t>EEP</w:t>
            </w:r>
            <w:r w:rsidR="006038C2" w:rsidRPr="0013391F">
              <w:t>604</w:t>
            </w:r>
          </w:p>
          <w:p w:rsidR="006D1573" w:rsidRPr="0013391F" w:rsidRDefault="0013391F" w:rsidP="006D1573">
            <w:pPr>
              <w:bidi w:val="0"/>
              <w:jc w:val="center"/>
            </w:pPr>
            <w:r>
              <w:t>EEP</w:t>
            </w:r>
            <w:r w:rsidR="006D1573" w:rsidRPr="0013391F">
              <w:t>608</w:t>
            </w:r>
          </w:p>
          <w:p w:rsidR="006038C2" w:rsidRPr="0013391F" w:rsidRDefault="006038C2" w:rsidP="006038C2">
            <w:pPr>
              <w:bidi w:val="0"/>
              <w:jc w:val="center"/>
            </w:pPr>
          </w:p>
          <w:p w:rsidR="006038C2" w:rsidRPr="0013391F" w:rsidRDefault="006038C2" w:rsidP="006038C2">
            <w:pPr>
              <w:bidi w:val="0"/>
              <w:jc w:val="center"/>
            </w:pPr>
          </w:p>
          <w:p w:rsidR="002E5734" w:rsidRPr="0013391F" w:rsidRDefault="002E5734"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1.8 Make decisions in various professional contexts.</w:t>
            </w:r>
          </w:p>
          <w:p w:rsidR="002E5734" w:rsidRPr="0013391F" w:rsidRDefault="002E5734" w:rsidP="00530A95">
            <w:pPr>
              <w:bidi w:val="0"/>
              <w:spacing w:before="120"/>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56904">
            <w:pPr>
              <w:bidi w:val="0"/>
              <w:spacing w:before="120"/>
            </w:pPr>
            <w:r w:rsidRPr="0013391F">
              <w:t>1.8 Make decisions in various professional contexts.</w:t>
            </w:r>
          </w:p>
          <w:p w:rsidR="002E5734" w:rsidRPr="0013391F" w:rsidRDefault="002E5734" w:rsidP="00530A95">
            <w:pPr>
              <w:bidi w:val="0"/>
              <w:spacing w:before="120"/>
            </w:pP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2.2.2</w:t>
            </w:r>
          </w:p>
          <w:p w:rsidR="002E5734" w:rsidRPr="0013391F" w:rsidRDefault="002E5734" w:rsidP="00530A95">
            <w:pPr>
              <w:pStyle w:val="Default"/>
              <w:bidi/>
              <w:spacing w:before="120"/>
              <w:jc w:val="center"/>
              <w:rPr>
                <w:b/>
                <w:bCs/>
              </w:rPr>
            </w:pPr>
            <w:r w:rsidRPr="0013391F">
              <w:rPr>
                <w:b/>
                <w:bCs/>
              </w:rPr>
              <w:t>2.2.7</w:t>
            </w:r>
          </w:p>
          <w:p w:rsidR="002E5734" w:rsidRPr="0013391F" w:rsidRDefault="002E5734" w:rsidP="00530A95">
            <w:pPr>
              <w:pStyle w:val="Default"/>
              <w:bidi/>
              <w:spacing w:before="120"/>
              <w:jc w:val="center"/>
              <w:rPr>
                <w:b/>
                <w:bCs/>
              </w:rPr>
            </w:pPr>
            <w:r w:rsidRPr="0013391F">
              <w:rPr>
                <w:b/>
                <w:bCs/>
              </w:rPr>
              <w:t>2.4.7</w:t>
            </w:r>
          </w:p>
        </w:tc>
        <w:tc>
          <w:tcPr>
            <w:tcW w:w="1860" w:type="dxa"/>
            <w:tcBorders>
              <w:top w:val="double" w:sz="4" w:space="0" w:color="auto"/>
              <w:left w:val="double" w:sz="4" w:space="0" w:color="auto"/>
              <w:bottom w:val="double" w:sz="4" w:space="0" w:color="auto"/>
              <w:right w:val="double" w:sz="4" w:space="0" w:color="auto"/>
            </w:tcBorders>
          </w:tcPr>
          <w:p w:rsidR="00E9764D" w:rsidRPr="0013391F" w:rsidRDefault="0013391F" w:rsidP="00E9764D">
            <w:pPr>
              <w:bidi w:val="0"/>
              <w:jc w:val="center"/>
            </w:pPr>
            <w:r>
              <w:t>EEP</w:t>
            </w:r>
            <w:r w:rsidR="00E9764D" w:rsidRPr="0013391F">
              <w:t>602</w:t>
            </w:r>
          </w:p>
          <w:p w:rsidR="00E9764D" w:rsidRPr="0013391F" w:rsidRDefault="0013391F" w:rsidP="00E9764D">
            <w:pPr>
              <w:bidi w:val="0"/>
              <w:jc w:val="center"/>
            </w:pPr>
            <w:r>
              <w:t>EEP</w:t>
            </w:r>
            <w:r w:rsidR="00E9764D" w:rsidRPr="0013391F">
              <w:t>603</w:t>
            </w:r>
          </w:p>
          <w:p w:rsidR="00E9764D" w:rsidRPr="0013391F" w:rsidRDefault="0013391F" w:rsidP="00E9764D">
            <w:pPr>
              <w:bidi w:val="0"/>
              <w:jc w:val="center"/>
            </w:pPr>
            <w:r>
              <w:t>EEP</w:t>
            </w:r>
            <w:r w:rsidR="00E9764D" w:rsidRPr="0013391F">
              <w:t>604</w:t>
            </w:r>
          </w:p>
          <w:p w:rsidR="00E9764D" w:rsidRPr="0013391F" w:rsidRDefault="0013391F" w:rsidP="00E9764D">
            <w:pPr>
              <w:bidi w:val="0"/>
              <w:jc w:val="center"/>
            </w:pPr>
            <w:r>
              <w:t>EEP</w:t>
            </w:r>
            <w:r w:rsidR="00E9764D" w:rsidRPr="0013391F">
              <w:t>607</w:t>
            </w:r>
          </w:p>
          <w:p w:rsidR="00E9764D" w:rsidRPr="0013391F" w:rsidRDefault="00E9764D" w:rsidP="00E9764D">
            <w:pPr>
              <w:bidi w:val="0"/>
              <w:jc w:val="center"/>
            </w:pPr>
          </w:p>
          <w:p w:rsidR="002E5734" w:rsidRPr="0013391F" w:rsidRDefault="002E5734"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1.9 Utilize available resources to maximize their benefit and keep resources maintained.</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1.9 Utilize available resources to maximize their benefit and keep resources maintained.</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6E5109" w:rsidP="00530A95">
            <w:pPr>
              <w:pStyle w:val="Default"/>
              <w:bidi/>
              <w:spacing w:before="120"/>
              <w:jc w:val="center"/>
              <w:rPr>
                <w:b/>
                <w:bCs/>
              </w:rPr>
            </w:pPr>
            <w:r w:rsidRPr="0013391F">
              <w:rPr>
                <w:b/>
                <w:bCs/>
              </w:rPr>
              <w:t>2.1.2</w:t>
            </w:r>
          </w:p>
          <w:p w:rsidR="002E5734" w:rsidRPr="0013391F" w:rsidRDefault="006E5109" w:rsidP="00530A95">
            <w:pPr>
              <w:pStyle w:val="Default"/>
              <w:bidi/>
              <w:spacing w:before="120"/>
              <w:jc w:val="center"/>
              <w:rPr>
                <w:b/>
                <w:bCs/>
              </w:rPr>
            </w:pPr>
            <w:r w:rsidRPr="0013391F">
              <w:rPr>
                <w:b/>
                <w:bCs/>
              </w:rPr>
              <w:t>2.1.3</w:t>
            </w:r>
          </w:p>
          <w:p w:rsidR="002E5734" w:rsidRPr="0013391F" w:rsidRDefault="002E5734" w:rsidP="00530A95">
            <w:pPr>
              <w:pStyle w:val="Default"/>
              <w:bidi/>
              <w:spacing w:before="120"/>
              <w:jc w:val="center"/>
              <w:rPr>
                <w:b/>
                <w:bCs/>
              </w:rPr>
            </w:pPr>
          </w:p>
        </w:tc>
        <w:tc>
          <w:tcPr>
            <w:tcW w:w="1860" w:type="dxa"/>
            <w:tcBorders>
              <w:top w:val="double" w:sz="4" w:space="0" w:color="auto"/>
              <w:left w:val="double" w:sz="4" w:space="0" w:color="auto"/>
              <w:bottom w:val="double" w:sz="4" w:space="0" w:color="auto"/>
              <w:right w:val="double" w:sz="4" w:space="0" w:color="auto"/>
            </w:tcBorders>
          </w:tcPr>
          <w:p w:rsidR="005654C7" w:rsidRPr="0013391F" w:rsidRDefault="0013391F" w:rsidP="005654C7">
            <w:pPr>
              <w:bidi w:val="0"/>
              <w:jc w:val="center"/>
            </w:pPr>
            <w:r>
              <w:t>EEP</w:t>
            </w:r>
            <w:r w:rsidR="005654C7" w:rsidRPr="0013391F">
              <w:t>601</w:t>
            </w:r>
          </w:p>
          <w:p w:rsidR="005654C7" w:rsidRPr="0013391F" w:rsidRDefault="0013391F" w:rsidP="005654C7">
            <w:pPr>
              <w:bidi w:val="0"/>
              <w:jc w:val="center"/>
            </w:pPr>
            <w:r>
              <w:t>EEP</w:t>
            </w:r>
            <w:r w:rsidR="005654C7" w:rsidRPr="0013391F">
              <w:t>604</w:t>
            </w:r>
          </w:p>
          <w:p w:rsidR="005654C7" w:rsidRPr="0013391F" w:rsidRDefault="0013391F" w:rsidP="005654C7">
            <w:pPr>
              <w:bidi w:val="0"/>
              <w:jc w:val="center"/>
            </w:pPr>
            <w:r>
              <w:t>EEP</w:t>
            </w:r>
            <w:r w:rsidR="005654C7" w:rsidRPr="0013391F">
              <w:t>610</w:t>
            </w:r>
          </w:p>
          <w:p w:rsidR="002E5734" w:rsidRPr="0013391F" w:rsidRDefault="002E5734"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1.10 Display awareness of his/her role in community development and environmental conservation in light of global and regional variations.</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1.10 Display awareness of his/her role in community development and environmental conservation in light of global and regional variations.</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2.1.2</w:t>
            </w:r>
          </w:p>
          <w:p w:rsidR="002E5734" w:rsidRPr="0013391F" w:rsidRDefault="002E5734" w:rsidP="00530A95">
            <w:pPr>
              <w:pStyle w:val="Default"/>
              <w:bidi/>
              <w:spacing w:before="120"/>
              <w:jc w:val="center"/>
              <w:rPr>
                <w:b/>
                <w:bCs/>
              </w:rPr>
            </w:pPr>
            <w:r w:rsidRPr="0013391F">
              <w:rPr>
                <w:b/>
                <w:bCs/>
              </w:rPr>
              <w:t>2.1.5</w:t>
            </w:r>
          </w:p>
          <w:p w:rsidR="002E5734" w:rsidRPr="0013391F" w:rsidRDefault="002E5734" w:rsidP="00530A95">
            <w:pPr>
              <w:pStyle w:val="Default"/>
              <w:bidi/>
              <w:spacing w:before="120"/>
              <w:jc w:val="center"/>
              <w:rPr>
                <w:b/>
                <w:bCs/>
                <w:rtl/>
                <w:lang w:bidi="ar-EG"/>
              </w:rPr>
            </w:pPr>
            <w:r w:rsidRPr="0013391F">
              <w:rPr>
                <w:b/>
                <w:bCs/>
              </w:rPr>
              <w:t>2.2.5</w:t>
            </w:r>
          </w:p>
        </w:tc>
        <w:tc>
          <w:tcPr>
            <w:tcW w:w="1860" w:type="dxa"/>
            <w:tcBorders>
              <w:top w:val="double" w:sz="4" w:space="0" w:color="auto"/>
              <w:left w:val="double" w:sz="4" w:space="0" w:color="auto"/>
              <w:bottom w:val="double" w:sz="4" w:space="0" w:color="auto"/>
              <w:right w:val="double" w:sz="4" w:space="0" w:color="auto"/>
            </w:tcBorders>
          </w:tcPr>
          <w:p w:rsidR="00AF233F" w:rsidRPr="0013391F" w:rsidRDefault="0013391F" w:rsidP="00AF233F">
            <w:pPr>
              <w:bidi w:val="0"/>
              <w:jc w:val="center"/>
            </w:pPr>
            <w:r>
              <w:t>EEP</w:t>
            </w:r>
            <w:r w:rsidR="00AF233F" w:rsidRPr="0013391F">
              <w:t>60</w:t>
            </w:r>
            <w:r w:rsidR="00545C8C" w:rsidRPr="0013391F">
              <w:t>2</w:t>
            </w:r>
          </w:p>
          <w:p w:rsidR="00AF233F" w:rsidRPr="0013391F" w:rsidRDefault="0013391F" w:rsidP="00AF233F">
            <w:pPr>
              <w:bidi w:val="0"/>
              <w:jc w:val="center"/>
            </w:pPr>
            <w:r>
              <w:t>EEP</w:t>
            </w:r>
            <w:r w:rsidR="00AF233F" w:rsidRPr="0013391F">
              <w:t>606</w:t>
            </w:r>
          </w:p>
          <w:p w:rsidR="00AF233F" w:rsidRPr="0013391F" w:rsidRDefault="0013391F" w:rsidP="00AF233F">
            <w:pPr>
              <w:bidi w:val="0"/>
              <w:jc w:val="center"/>
            </w:pPr>
            <w:r>
              <w:t>EEP</w:t>
            </w:r>
            <w:r w:rsidR="00AF233F" w:rsidRPr="0013391F">
              <w:t>607</w:t>
            </w:r>
          </w:p>
          <w:p w:rsidR="002E5734" w:rsidRPr="0013391F" w:rsidRDefault="002E5734"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1.11 Act in a way that reflects the commitment to integrity, credibility and in accordance with the rules of the profession.</w:t>
            </w: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1.11 Act in a way that reflects the commitment to integrity, credibility and in accordance with the rules of the profession.</w:t>
            </w: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2.1.4</w:t>
            </w:r>
          </w:p>
          <w:p w:rsidR="002E5734" w:rsidRPr="0013391F" w:rsidRDefault="002E5734" w:rsidP="00530A95">
            <w:pPr>
              <w:pStyle w:val="Default"/>
              <w:bidi/>
              <w:spacing w:before="120"/>
              <w:jc w:val="center"/>
              <w:rPr>
                <w:b/>
                <w:bCs/>
              </w:rPr>
            </w:pPr>
            <w:r w:rsidRPr="0013391F">
              <w:rPr>
                <w:b/>
                <w:bCs/>
              </w:rPr>
              <w:t>2.1.6</w:t>
            </w:r>
          </w:p>
          <w:p w:rsidR="00245178" w:rsidRPr="0013391F" w:rsidRDefault="00245178" w:rsidP="00245178">
            <w:pPr>
              <w:pStyle w:val="Default"/>
              <w:bidi/>
              <w:spacing w:before="120"/>
              <w:jc w:val="center"/>
              <w:rPr>
                <w:b/>
                <w:bCs/>
              </w:rPr>
            </w:pPr>
            <w:r w:rsidRPr="0013391F">
              <w:rPr>
                <w:b/>
                <w:bCs/>
              </w:rPr>
              <w:t>2.3.1</w:t>
            </w:r>
          </w:p>
        </w:tc>
        <w:tc>
          <w:tcPr>
            <w:tcW w:w="1860" w:type="dxa"/>
            <w:tcBorders>
              <w:top w:val="double" w:sz="4" w:space="0" w:color="auto"/>
              <w:left w:val="double" w:sz="4" w:space="0" w:color="auto"/>
              <w:bottom w:val="double" w:sz="4" w:space="0" w:color="auto"/>
              <w:right w:val="double" w:sz="4" w:space="0" w:color="auto"/>
            </w:tcBorders>
          </w:tcPr>
          <w:p w:rsidR="00BB5064" w:rsidRPr="0013391F" w:rsidRDefault="0013391F" w:rsidP="00BB5064">
            <w:pPr>
              <w:bidi w:val="0"/>
              <w:jc w:val="center"/>
            </w:pPr>
            <w:r>
              <w:t>EEP</w:t>
            </w:r>
            <w:r w:rsidR="00BB5064" w:rsidRPr="0013391F">
              <w:t>601</w:t>
            </w:r>
          </w:p>
          <w:p w:rsidR="00BB5064" w:rsidRPr="0013391F" w:rsidRDefault="0013391F" w:rsidP="00BB5064">
            <w:pPr>
              <w:bidi w:val="0"/>
              <w:jc w:val="center"/>
            </w:pPr>
            <w:r>
              <w:t>EEP</w:t>
            </w:r>
            <w:r w:rsidR="00BB5064" w:rsidRPr="0013391F">
              <w:t>603</w:t>
            </w:r>
          </w:p>
          <w:p w:rsidR="00BB5064" w:rsidRPr="0013391F" w:rsidRDefault="0013391F" w:rsidP="00BB5064">
            <w:pPr>
              <w:bidi w:val="0"/>
              <w:jc w:val="center"/>
            </w:pPr>
            <w:r>
              <w:t>EEP</w:t>
            </w:r>
            <w:r w:rsidR="00BB5064" w:rsidRPr="0013391F">
              <w:t>604</w:t>
            </w:r>
          </w:p>
          <w:p w:rsidR="00BB5064" w:rsidRPr="0013391F" w:rsidRDefault="0013391F" w:rsidP="00BB5064">
            <w:pPr>
              <w:bidi w:val="0"/>
              <w:jc w:val="center"/>
            </w:pPr>
            <w:r>
              <w:t>EEP</w:t>
            </w:r>
            <w:r w:rsidR="00BB5064" w:rsidRPr="0013391F">
              <w:t>609</w:t>
            </w:r>
          </w:p>
          <w:p w:rsidR="00BB5064" w:rsidRPr="0013391F" w:rsidRDefault="00BB5064" w:rsidP="00BB5064">
            <w:pPr>
              <w:bidi w:val="0"/>
              <w:jc w:val="center"/>
            </w:pPr>
          </w:p>
          <w:p w:rsidR="00BB5064" w:rsidRPr="0013391F" w:rsidRDefault="00BB5064" w:rsidP="00BB5064">
            <w:pPr>
              <w:bidi w:val="0"/>
              <w:jc w:val="center"/>
            </w:pPr>
          </w:p>
          <w:p w:rsidR="002E5734" w:rsidRPr="0013391F" w:rsidRDefault="002E5734" w:rsidP="00530A95">
            <w:pPr>
              <w:bidi w:val="0"/>
              <w:spacing w:before="120"/>
              <w:jc w:val="center"/>
            </w:pPr>
          </w:p>
        </w:tc>
      </w:tr>
      <w:tr w:rsidR="002E5734" w:rsidRPr="0013391F" w:rsidTr="000C2FB1">
        <w:trPr>
          <w:trHeight w:val="315"/>
        </w:trPr>
        <w:tc>
          <w:tcPr>
            <w:tcW w:w="396" w:type="dxa"/>
            <w:tcBorders>
              <w:top w:val="nil"/>
              <w:left w:val="nil"/>
              <w:bottom w:val="nil"/>
              <w:right w:val="double" w:sz="4" w:space="0" w:color="auto"/>
            </w:tcBorders>
            <w:vAlign w:val="bottom"/>
          </w:tcPr>
          <w:p w:rsidR="002E5734" w:rsidRPr="0013391F" w:rsidRDefault="002E5734" w:rsidP="00530A95">
            <w:pPr>
              <w:bidi w:val="0"/>
              <w:rPr>
                <w:lang w:bidi="ar-SA"/>
              </w:rPr>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1.12 Develop him/her self academically and professionally and carry out continuous education.</w:t>
            </w:r>
          </w:p>
          <w:p w:rsidR="002E5734" w:rsidRPr="0013391F" w:rsidRDefault="002E5734" w:rsidP="00530A95">
            <w:pPr>
              <w:bidi w:val="0"/>
              <w:spacing w:before="120"/>
            </w:pPr>
          </w:p>
        </w:tc>
        <w:tc>
          <w:tcPr>
            <w:tcW w:w="2992"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bidi w:val="0"/>
              <w:spacing w:before="120"/>
            </w:pPr>
            <w:r w:rsidRPr="0013391F">
              <w:t>1.12 Develop him/her self academically and professionally and carry out continuous education.</w:t>
            </w:r>
          </w:p>
          <w:p w:rsidR="002E5734" w:rsidRPr="0013391F" w:rsidRDefault="002E5734" w:rsidP="00530A95">
            <w:pPr>
              <w:bidi w:val="0"/>
              <w:spacing w:before="120"/>
            </w:pPr>
          </w:p>
        </w:tc>
        <w:tc>
          <w:tcPr>
            <w:tcW w:w="1840" w:type="dxa"/>
            <w:tcBorders>
              <w:top w:val="double" w:sz="4" w:space="0" w:color="auto"/>
              <w:left w:val="double" w:sz="4" w:space="0" w:color="auto"/>
              <w:bottom w:val="double" w:sz="4" w:space="0" w:color="auto"/>
              <w:right w:val="double" w:sz="4" w:space="0" w:color="auto"/>
            </w:tcBorders>
          </w:tcPr>
          <w:p w:rsidR="002E5734" w:rsidRPr="0013391F" w:rsidRDefault="002E5734" w:rsidP="00530A95">
            <w:pPr>
              <w:pStyle w:val="Default"/>
              <w:bidi/>
              <w:spacing w:before="120"/>
              <w:jc w:val="center"/>
              <w:rPr>
                <w:b/>
                <w:bCs/>
              </w:rPr>
            </w:pPr>
            <w:r w:rsidRPr="0013391F">
              <w:rPr>
                <w:b/>
                <w:bCs/>
              </w:rPr>
              <w:t>2.4.2</w:t>
            </w:r>
          </w:p>
          <w:p w:rsidR="002E5734" w:rsidRPr="0013391F" w:rsidRDefault="002E5734" w:rsidP="00530A95">
            <w:pPr>
              <w:pStyle w:val="Default"/>
              <w:bidi/>
              <w:spacing w:before="120"/>
              <w:jc w:val="center"/>
              <w:rPr>
                <w:b/>
                <w:bCs/>
              </w:rPr>
            </w:pPr>
            <w:r w:rsidRPr="0013391F">
              <w:rPr>
                <w:b/>
                <w:bCs/>
              </w:rPr>
              <w:t>2.4.3</w:t>
            </w:r>
          </w:p>
          <w:p w:rsidR="002E5734" w:rsidRPr="0013391F" w:rsidRDefault="002E5734" w:rsidP="00530A95">
            <w:pPr>
              <w:pStyle w:val="Default"/>
              <w:bidi/>
              <w:spacing w:before="120"/>
              <w:jc w:val="center"/>
              <w:rPr>
                <w:b/>
                <w:bCs/>
              </w:rPr>
            </w:pPr>
            <w:r w:rsidRPr="0013391F">
              <w:rPr>
                <w:b/>
                <w:bCs/>
              </w:rPr>
              <w:t>2.4.4</w:t>
            </w:r>
          </w:p>
          <w:p w:rsidR="002E5734" w:rsidRPr="0013391F" w:rsidRDefault="002E5734" w:rsidP="00530A95">
            <w:pPr>
              <w:pStyle w:val="Default"/>
              <w:bidi/>
              <w:spacing w:before="120"/>
              <w:jc w:val="center"/>
              <w:rPr>
                <w:b/>
                <w:bCs/>
              </w:rPr>
            </w:pPr>
            <w:r w:rsidRPr="0013391F">
              <w:rPr>
                <w:b/>
                <w:bCs/>
              </w:rPr>
              <w:t>2.4.8</w:t>
            </w:r>
          </w:p>
        </w:tc>
        <w:tc>
          <w:tcPr>
            <w:tcW w:w="1860" w:type="dxa"/>
            <w:tcBorders>
              <w:top w:val="double" w:sz="4" w:space="0" w:color="auto"/>
              <w:left w:val="double" w:sz="4" w:space="0" w:color="auto"/>
              <w:bottom w:val="double" w:sz="4" w:space="0" w:color="auto"/>
              <w:right w:val="double" w:sz="4" w:space="0" w:color="auto"/>
            </w:tcBorders>
          </w:tcPr>
          <w:p w:rsidR="00053D9C" w:rsidRPr="0013391F" w:rsidRDefault="0013391F" w:rsidP="00053D9C">
            <w:pPr>
              <w:bidi w:val="0"/>
              <w:jc w:val="center"/>
            </w:pPr>
            <w:r>
              <w:t>EEP</w:t>
            </w:r>
            <w:r w:rsidR="00053D9C" w:rsidRPr="0013391F">
              <w:t>601</w:t>
            </w:r>
          </w:p>
          <w:p w:rsidR="00053D9C" w:rsidRPr="0013391F" w:rsidRDefault="0013391F" w:rsidP="00053D9C">
            <w:pPr>
              <w:bidi w:val="0"/>
              <w:jc w:val="center"/>
            </w:pPr>
            <w:r>
              <w:t>EEP</w:t>
            </w:r>
            <w:r w:rsidR="00053D9C" w:rsidRPr="0013391F">
              <w:t>605</w:t>
            </w:r>
          </w:p>
          <w:p w:rsidR="00053D9C" w:rsidRPr="0013391F" w:rsidRDefault="0013391F" w:rsidP="00053D9C">
            <w:pPr>
              <w:bidi w:val="0"/>
              <w:jc w:val="center"/>
            </w:pPr>
            <w:r>
              <w:t>EEP</w:t>
            </w:r>
            <w:r w:rsidR="00053D9C" w:rsidRPr="0013391F">
              <w:t>609</w:t>
            </w:r>
          </w:p>
          <w:p w:rsidR="00053D9C" w:rsidRPr="0013391F" w:rsidRDefault="0013391F" w:rsidP="00053D9C">
            <w:pPr>
              <w:bidi w:val="0"/>
              <w:jc w:val="center"/>
            </w:pPr>
            <w:r>
              <w:t>EEP</w:t>
            </w:r>
            <w:r w:rsidR="00053D9C" w:rsidRPr="0013391F">
              <w:t>610</w:t>
            </w:r>
          </w:p>
          <w:p w:rsidR="002E5734" w:rsidRPr="0013391F" w:rsidRDefault="002E5734" w:rsidP="00530A95">
            <w:pPr>
              <w:bidi w:val="0"/>
              <w:spacing w:before="120"/>
              <w:jc w:val="center"/>
            </w:pPr>
          </w:p>
        </w:tc>
      </w:tr>
    </w:tbl>
    <w:p w:rsidR="00C362F1" w:rsidRPr="0013391F" w:rsidRDefault="004D7D2C" w:rsidP="004D7D2C">
      <w:pPr>
        <w:tabs>
          <w:tab w:val="left" w:pos="7380"/>
        </w:tabs>
        <w:bidi w:val="0"/>
        <w:rPr>
          <w:b/>
          <w:bCs/>
          <w:sz w:val="36"/>
          <w:szCs w:val="36"/>
        </w:rPr>
      </w:pPr>
      <w:r w:rsidRPr="0013391F">
        <w:rPr>
          <w:b/>
          <w:bCs/>
          <w:sz w:val="36"/>
          <w:szCs w:val="36"/>
        </w:rPr>
        <w:tab/>
      </w:r>
    </w:p>
    <w:p w:rsidR="00135CF3" w:rsidRDefault="00135CF3" w:rsidP="00C362F1">
      <w:pPr>
        <w:numPr>
          <w:ilvl w:val="0"/>
          <w:numId w:val="5"/>
        </w:numPr>
        <w:bidi w:val="0"/>
        <w:rPr>
          <w:b/>
          <w:bCs/>
          <w:sz w:val="36"/>
          <w:szCs w:val="36"/>
        </w:rPr>
      </w:pPr>
      <w:r w:rsidRPr="0013391F">
        <w:rPr>
          <w:b/>
          <w:bCs/>
          <w:sz w:val="36"/>
          <w:szCs w:val="36"/>
        </w:rPr>
        <w:t>Program Structure and Award Requirements</w:t>
      </w:r>
    </w:p>
    <w:p w:rsidR="004471B9" w:rsidRDefault="004471B9" w:rsidP="004471B9">
      <w:pPr>
        <w:bidi w:val="0"/>
        <w:rPr>
          <w:b/>
          <w:bCs/>
          <w:sz w:val="36"/>
          <w:szCs w:val="36"/>
        </w:rPr>
      </w:pPr>
    </w:p>
    <w:p w:rsidR="004471B9" w:rsidRDefault="004471B9" w:rsidP="004471B9">
      <w:pPr>
        <w:bidi w:val="0"/>
        <w:spacing w:line="276" w:lineRule="auto"/>
        <w:rPr>
          <w:sz w:val="28"/>
          <w:szCs w:val="28"/>
        </w:rPr>
      </w:pPr>
      <w:r w:rsidRPr="00126774">
        <w:rPr>
          <w:b/>
          <w:bCs/>
          <w:sz w:val="28"/>
          <w:szCs w:val="28"/>
        </w:rPr>
        <w:t xml:space="preserve">4-a- Program duration: </w:t>
      </w:r>
      <w:r w:rsidRPr="00126774">
        <w:rPr>
          <w:sz w:val="28"/>
          <w:szCs w:val="28"/>
        </w:rPr>
        <w:t>Three semesters followed by dissertation.</w:t>
      </w:r>
    </w:p>
    <w:p w:rsidR="004471B9" w:rsidRDefault="004471B9" w:rsidP="004471B9">
      <w:pPr>
        <w:bidi w:val="0"/>
        <w:spacing w:line="276" w:lineRule="auto"/>
        <w:rPr>
          <w:sz w:val="28"/>
          <w:szCs w:val="28"/>
        </w:rPr>
      </w:pPr>
    </w:p>
    <w:p w:rsidR="004471B9" w:rsidRPr="00126774" w:rsidRDefault="004471B9" w:rsidP="004471B9">
      <w:pPr>
        <w:bidi w:val="0"/>
        <w:spacing w:line="276" w:lineRule="auto"/>
        <w:rPr>
          <w:b/>
          <w:bCs/>
          <w:sz w:val="28"/>
          <w:szCs w:val="28"/>
        </w:rPr>
      </w:pPr>
      <w:r w:rsidRPr="00126774">
        <w:rPr>
          <w:b/>
          <w:bCs/>
          <w:sz w:val="28"/>
          <w:szCs w:val="28"/>
        </w:rPr>
        <w:t>4-b- Program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918"/>
        <w:gridCol w:w="1921"/>
        <w:gridCol w:w="1980"/>
        <w:gridCol w:w="1872"/>
      </w:tblGrid>
      <w:tr w:rsidR="004471B9" w:rsidRPr="00126774" w:rsidTr="00337AE5">
        <w:trPr>
          <w:trHeight w:val="260"/>
        </w:trPr>
        <w:tc>
          <w:tcPr>
            <w:tcW w:w="1992" w:type="dxa"/>
            <w:vMerge w:val="restart"/>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4.b.(i)</w:t>
            </w:r>
          </w:p>
          <w:p w:rsidR="004471B9" w:rsidRPr="00126774" w:rsidRDefault="004471B9" w:rsidP="004471B9">
            <w:pPr>
              <w:autoSpaceDE w:val="0"/>
              <w:autoSpaceDN w:val="0"/>
              <w:bidi w:val="0"/>
              <w:adjustRightInd w:val="0"/>
              <w:spacing w:line="276" w:lineRule="auto"/>
              <w:jc w:val="center"/>
              <w:rPr>
                <w:sz w:val="28"/>
                <w:szCs w:val="28"/>
              </w:rPr>
            </w:pPr>
          </w:p>
        </w:tc>
        <w:tc>
          <w:tcPr>
            <w:tcW w:w="7971" w:type="dxa"/>
            <w:gridSpan w:val="4"/>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No. of Contact hours per week</w:t>
            </w:r>
          </w:p>
        </w:tc>
      </w:tr>
      <w:tr w:rsidR="004471B9" w:rsidRPr="00126774" w:rsidTr="00337AE5">
        <w:tc>
          <w:tcPr>
            <w:tcW w:w="1992" w:type="dxa"/>
            <w:vMerge/>
            <w:shd w:val="clear" w:color="auto" w:fill="auto"/>
            <w:vAlign w:val="center"/>
          </w:tcPr>
          <w:p w:rsidR="004471B9" w:rsidRPr="00126774" w:rsidRDefault="004471B9" w:rsidP="004471B9">
            <w:pPr>
              <w:bidi w:val="0"/>
              <w:spacing w:line="276" w:lineRule="auto"/>
              <w:jc w:val="center"/>
              <w:rPr>
                <w:b/>
                <w:bCs/>
                <w:sz w:val="28"/>
                <w:szCs w:val="28"/>
              </w:rPr>
            </w:pPr>
          </w:p>
        </w:tc>
        <w:tc>
          <w:tcPr>
            <w:tcW w:w="1992" w:type="dxa"/>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Level</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Lectures</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Lab./Exercise</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total</w:t>
            </w:r>
          </w:p>
        </w:tc>
      </w:tr>
      <w:tr w:rsidR="004471B9" w:rsidRPr="00126774" w:rsidTr="00337AE5">
        <w:tc>
          <w:tcPr>
            <w:tcW w:w="1992" w:type="dxa"/>
            <w:vMerge/>
            <w:shd w:val="clear" w:color="auto" w:fill="auto"/>
            <w:vAlign w:val="center"/>
          </w:tcPr>
          <w:p w:rsidR="004471B9" w:rsidRPr="00126774" w:rsidRDefault="004471B9" w:rsidP="004471B9">
            <w:pPr>
              <w:bidi w:val="0"/>
              <w:spacing w:line="276" w:lineRule="auto"/>
              <w:jc w:val="center"/>
              <w:rPr>
                <w:b/>
                <w:bCs/>
                <w:sz w:val="28"/>
                <w:szCs w:val="28"/>
              </w:rPr>
            </w:pPr>
          </w:p>
        </w:tc>
        <w:tc>
          <w:tcPr>
            <w:tcW w:w="199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1st Semester</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12</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0</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12</w:t>
            </w:r>
          </w:p>
        </w:tc>
      </w:tr>
      <w:tr w:rsidR="004471B9" w:rsidRPr="00126774" w:rsidTr="00337AE5">
        <w:tc>
          <w:tcPr>
            <w:tcW w:w="1992" w:type="dxa"/>
            <w:vMerge/>
            <w:shd w:val="clear" w:color="auto" w:fill="auto"/>
            <w:vAlign w:val="center"/>
          </w:tcPr>
          <w:p w:rsidR="004471B9" w:rsidRPr="00126774" w:rsidRDefault="004471B9" w:rsidP="004471B9">
            <w:pPr>
              <w:bidi w:val="0"/>
              <w:spacing w:line="276" w:lineRule="auto"/>
              <w:jc w:val="center"/>
              <w:rPr>
                <w:b/>
                <w:bCs/>
                <w:sz w:val="28"/>
                <w:szCs w:val="28"/>
              </w:rPr>
            </w:pPr>
          </w:p>
        </w:tc>
        <w:tc>
          <w:tcPr>
            <w:tcW w:w="199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2 nd Semester</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18</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0</w:t>
            </w:r>
          </w:p>
        </w:tc>
        <w:tc>
          <w:tcPr>
            <w:tcW w:w="1993"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18</w:t>
            </w:r>
          </w:p>
        </w:tc>
      </w:tr>
    </w:tbl>
    <w:p w:rsidR="004471B9" w:rsidRPr="00126774" w:rsidRDefault="004471B9" w:rsidP="004471B9">
      <w:pPr>
        <w:bidi w:val="0"/>
        <w:rPr>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2672"/>
        <w:gridCol w:w="2672"/>
        <w:gridCol w:w="2672"/>
      </w:tblGrid>
      <w:tr w:rsidR="004471B9" w:rsidRPr="00126774" w:rsidTr="00337AE5">
        <w:trPr>
          <w:trHeight w:val="260"/>
        </w:trPr>
        <w:tc>
          <w:tcPr>
            <w:tcW w:w="1992" w:type="dxa"/>
            <w:vMerge w:val="restart"/>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4.b.(ii)</w:t>
            </w:r>
          </w:p>
          <w:p w:rsidR="004471B9" w:rsidRPr="00126774" w:rsidRDefault="004471B9" w:rsidP="004471B9">
            <w:pPr>
              <w:autoSpaceDE w:val="0"/>
              <w:autoSpaceDN w:val="0"/>
              <w:bidi w:val="0"/>
              <w:adjustRightInd w:val="0"/>
              <w:spacing w:line="276" w:lineRule="auto"/>
              <w:jc w:val="center"/>
              <w:rPr>
                <w:sz w:val="28"/>
                <w:szCs w:val="28"/>
              </w:rPr>
            </w:pPr>
          </w:p>
        </w:tc>
        <w:tc>
          <w:tcPr>
            <w:tcW w:w="8016" w:type="dxa"/>
            <w:gridSpan w:val="3"/>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 xml:space="preserve">No. of credit hours </w:t>
            </w:r>
          </w:p>
        </w:tc>
      </w:tr>
      <w:tr w:rsidR="004471B9" w:rsidRPr="00126774" w:rsidTr="00337AE5">
        <w:tc>
          <w:tcPr>
            <w:tcW w:w="1992" w:type="dxa"/>
            <w:vMerge/>
            <w:shd w:val="clear" w:color="auto" w:fill="auto"/>
            <w:vAlign w:val="center"/>
          </w:tcPr>
          <w:p w:rsidR="004471B9" w:rsidRPr="00126774" w:rsidRDefault="004471B9" w:rsidP="004471B9">
            <w:pPr>
              <w:bidi w:val="0"/>
              <w:spacing w:line="276" w:lineRule="auto"/>
              <w:jc w:val="center"/>
              <w:rPr>
                <w:b/>
                <w:bCs/>
                <w:sz w:val="28"/>
                <w:szCs w:val="28"/>
              </w:rPr>
            </w:pP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Level</w:t>
            </w: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Compulsory</w:t>
            </w: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Elective</w:t>
            </w:r>
          </w:p>
        </w:tc>
      </w:tr>
      <w:tr w:rsidR="004471B9" w:rsidRPr="00126774" w:rsidTr="00337AE5">
        <w:tc>
          <w:tcPr>
            <w:tcW w:w="1992" w:type="dxa"/>
            <w:vMerge/>
            <w:shd w:val="clear" w:color="auto" w:fill="auto"/>
            <w:vAlign w:val="center"/>
          </w:tcPr>
          <w:p w:rsidR="004471B9" w:rsidRPr="00126774" w:rsidRDefault="004471B9" w:rsidP="004471B9">
            <w:pPr>
              <w:bidi w:val="0"/>
              <w:spacing w:line="276" w:lineRule="auto"/>
              <w:jc w:val="center"/>
              <w:rPr>
                <w:b/>
                <w:bCs/>
                <w:sz w:val="28"/>
                <w:szCs w:val="28"/>
              </w:rPr>
            </w:pP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1</w:t>
            </w:r>
            <w:r w:rsidRPr="00126774">
              <w:rPr>
                <w:sz w:val="28"/>
                <w:szCs w:val="28"/>
                <w:vertAlign w:val="superscript"/>
              </w:rPr>
              <w:t>st</w:t>
            </w:r>
            <w:r w:rsidRPr="00126774">
              <w:rPr>
                <w:sz w:val="28"/>
                <w:szCs w:val="28"/>
              </w:rPr>
              <w:t xml:space="preserve"> Semester</w:t>
            </w: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6</w:t>
            </w: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6</w:t>
            </w:r>
          </w:p>
        </w:tc>
      </w:tr>
      <w:tr w:rsidR="004471B9" w:rsidRPr="00126774" w:rsidTr="00337AE5">
        <w:tc>
          <w:tcPr>
            <w:tcW w:w="1992" w:type="dxa"/>
            <w:vMerge/>
            <w:shd w:val="clear" w:color="auto" w:fill="auto"/>
            <w:vAlign w:val="center"/>
          </w:tcPr>
          <w:p w:rsidR="004471B9" w:rsidRPr="00126774" w:rsidRDefault="004471B9" w:rsidP="004471B9">
            <w:pPr>
              <w:bidi w:val="0"/>
              <w:spacing w:line="276" w:lineRule="auto"/>
              <w:jc w:val="center"/>
              <w:rPr>
                <w:b/>
                <w:bCs/>
                <w:sz w:val="28"/>
                <w:szCs w:val="28"/>
              </w:rPr>
            </w:pP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 xml:space="preserve">2 </w:t>
            </w:r>
            <w:r w:rsidRPr="00126774">
              <w:rPr>
                <w:sz w:val="28"/>
                <w:szCs w:val="28"/>
                <w:vertAlign w:val="superscript"/>
              </w:rPr>
              <w:t>nd</w:t>
            </w:r>
            <w:r w:rsidRPr="00126774">
              <w:rPr>
                <w:sz w:val="28"/>
                <w:szCs w:val="28"/>
              </w:rPr>
              <w:t xml:space="preserve"> Semester</w:t>
            </w: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6</w:t>
            </w:r>
          </w:p>
        </w:tc>
        <w:tc>
          <w:tcPr>
            <w:tcW w:w="2672" w:type="dxa"/>
            <w:shd w:val="clear" w:color="auto" w:fill="auto"/>
            <w:vAlign w:val="center"/>
          </w:tcPr>
          <w:p w:rsidR="004471B9" w:rsidRPr="00126774" w:rsidRDefault="004471B9" w:rsidP="004471B9">
            <w:pPr>
              <w:autoSpaceDE w:val="0"/>
              <w:autoSpaceDN w:val="0"/>
              <w:bidi w:val="0"/>
              <w:adjustRightInd w:val="0"/>
              <w:spacing w:line="276" w:lineRule="auto"/>
              <w:jc w:val="center"/>
              <w:rPr>
                <w:sz w:val="28"/>
                <w:szCs w:val="28"/>
              </w:rPr>
            </w:pPr>
            <w:r w:rsidRPr="00126774">
              <w:rPr>
                <w:sz w:val="28"/>
                <w:szCs w:val="28"/>
              </w:rPr>
              <w:t>12</w:t>
            </w:r>
          </w:p>
        </w:tc>
      </w:tr>
    </w:tbl>
    <w:p w:rsidR="004471B9" w:rsidRPr="00126774" w:rsidRDefault="004471B9" w:rsidP="004471B9">
      <w:pPr>
        <w:bidi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2834"/>
        <w:gridCol w:w="2377"/>
        <w:gridCol w:w="2433"/>
      </w:tblGrid>
      <w:tr w:rsidR="004471B9" w:rsidRPr="00126774" w:rsidTr="00337AE5">
        <w:tc>
          <w:tcPr>
            <w:tcW w:w="1998" w:type="dxa"/>
            <w:vMerge w:val="restart"/>
            <w:shd w:val="clear" w:color="auto" w:fill="auto"/>
            <w:vAlign w:val="center"/>
          </w:tcPr>
          <w:p w:rsidR="004471B9" w:rsidRPr="00126774" w:rsidRDefault="004471B9" w:rsidP="004471B9">
            <w:pPr>
              <w:autoSpaceDE w:val="0"/>
              <w:autoSpaceDN w:val="0"/>
              <w:bidi w:val="0"/>
              <w:adjustRightInd w:val="0"/>
              <w:spacing w:line="276" w:lineRule="auto"/>
              <w:jc w:val="center"/>
              <w:rPr>
                <w:b/>
                <w:bCs/>
                <w:sz w:val="28"/>
                <w:szCs w:val="28"/>
              </w:rPr>
            </w:pPr>
            <w:r w:rsidRPr="00126774">
              <w:rPr>
                <w:b/>
                <w:bCs/>
                <w:sz w:val="28"/>
                <w:szCs w:val="28"/>
              </w:rPr>
              <w:t>4.</w:t>
            </w:r>
            <w:r>
              <w:rPr>
                <w:b/>
                <w:bCs/>
                <w:sz w:val="28"/>
                <w:szCs w:val="28"/>
              </w:rPr>
              <w:t>b</w:t>
            </w:r>
            <w:r w:rsidRPr="00126774">
              <w:rPr>
                <w:b/>
                <w:bCs/>
                <w:sz w:val="28"/>
                <w:szCs w:val="28"/>
              </w:rPr>
              <w:t>.(iii)</w:t>
            </w:r>
          </w:p>
          <w:p w:rsidR="004471B9" w:rsidRPr="00126774" w:rsidRDefault="004471B9" w:rsidP="004471B9">
            <w:pPr>
              <w:bidi w:val="0"/>
              <w:jc w:val="center"/>
              <w:rPr>
                <w:b/>
                <w:bCs/>
                <w:sz w:val="28"/>
                <w:szCs w:val="28"/>
              </w:rPr>
            </w:pPr>
          </w:p>
        </w:tc>
        <w:tc>
          <w:tcPr>
            <w:tcW w:w="7965" w:type="dxa"/>
            <w:gridSpan w:val="3"/>
            <w:shd w:val="clear" w:color="auto" w:fill="auto"/>
            <w:vAlign w:val="center"/>
          </w:tcPr>
          <w:p w:rsidR="004471B9" w:rsidRPr="00126774" w:rsidRDefault="004471B9" w:rsidP="004471B9">
            <w:pPr>
              <w:bidi w:val="0"/>
              <w:jc w:val="center"/>
              <w:rPr>
                <w:b/>
                <w:bCs/>
                <w:sz w:val="28"/>
                <w:szCs w:val="28"/>
              </w:rPr>
            </w:pPr>
            <w:r w:rsidRPr="00126774">
              <w:rPr>
                <w:b/>
                <w:bCs/>
                <w:sz w:val="28"/>
                <w:szCs w:val="28"/>
              </w:rPr>
              <w:t>Program Credit hours/Level</w:t>
            </w:r>
          </w:p>
        </w:tc>
      </w:tr>
      <w:tr w:rsidR="004471B9" w:rsidRPr="00126774" w:rsidTr="00337AE5">
        <w:tc>
          <w:tcPr>
            <w:tcW w:w="1998" w:type="dxa"/>
            <w:vMerge/>
            <w:shd w:val="clear" w:color="auto" w:fill="auto"/>
            <w:vAlign w:val="center"/>
          </w:tcPr>
          <w:p w:rsidR="004471B9" w:rsidRPr="00126774" w:rsidRDefault="004471B9" w:rsidP="004471B9">
            <w:pPr>
              <w:bidi w:val="0"/>
              <w:jc w:val="center"/>
              <w:rPr>
                <w:b/>
                <w:bCs/>
                <w:sz w:val="28"/>
                <w:szCs w:val="28"/>
              </w:rPr>
            </w:pPr>
          </w:p>
        </w:tc>
        <w:tc>
          <w:tcPr>
            <w:tcW w:w="2983" w:type="dxa"/>
            <w:shd w:val="clear" w:color="auto" w:fill="auto"/>
            <w:vAlign w:val="center"/>
          </w:tcPr>
          <w:p w:rsidR="004471B9" w:rsidRPr="00126774" w:rsidRDefault="004471B9" w:rsidP="004471B9">
            <w:pPr>
              <w:bidi w:val="0"/>
              <w:jc w:val="center"/>
              <w:rPr>
                <w:b/>
                <w:bCs/>
                <w:sz w:val="28"/>
                <w:szCs w:val="28"/>
              </w:rPr>
            </w:pPr>
            <w:r w:rsidRPr="00126774">
              <w:rPr>
                <w:b/>
                <w:bCs/>
                <w:sz w:val="28"/>
                <w:szCs w:val="28"/>
              </w:rPr>
              <w:t>Level 1</w:t>
            </w:r>
          </w:p>
        </w:tc>
        <w:tc>
          <w:tcPr>
            <w:tcW w:w="2491" w:type="dxa"/>
            <w:shd w:val="clear" w:color="auto" w:fill="auto"/>
            <w:vAlign w:val="center"/>
          </w:tcPr>
          <w:p w:rsidR="004471B9" w:rsidRPr="00126774" w:rsidRDefault="004471B9" w:rsidP="004471B9">
            <w:pPr>
              <w:bidi w:val="0"/>
              <w:jc w:val="center"/>
              <w:rPr>
                <w:b/>
                <w:bCs/>
                <w:sz w:val="28"/>
                <w:szCs w:val="28"/>
              </w:rPr>
            </w:pPr>
            <w:r w:rsidRPr="00126774">
              <w:rPr>
                <w:b/>
                <w:bCs/>
                <w:sz w:val="28"/>
                <w:szCs w:val="28"/>
              </w:rPr>
              <w:t>Level 2</w:t>
            </w:r>
          </w:p>
        </w:tc>
        <w:tc>
          <w:tcPr>
            <w:tcW w:w="2491" w:type="dxa"/>
            <w:shd w:val="clear" w:color="auto" w:fill="auto"/>
            <w:vAlign w:val="center"/>
          </w:tcPr>
          <w:p w:rsidR="004471B9" w:rsidRPr="00126774" w:rsidRDefault="004471B9" w:rsidP="004471B9">
            <w:pPr>
              <w:bidi w:val="0"/>
              <w:jc w:val="center"/>
              <w:rPr>
                <w:b/>
                <w:bCs/>
                <w:sz w:val="28"/>
                <w:szCs w:val="28"/>
              </w:rPr>
            </w:pPr>
            <w:r w:rsidRPr="00126774">
              <w:rPr>
                <w:b/>
                <w:bCs/>
                <w:sz w:val="28"/>
                <w:szCs w:val="28"/>
              </w:rPr>
              <w:t>Dissertation</w:t>
            </w:r>
          </w:p>
        </w:tc>
      </w:tr>
      <w:tr w:rsidR="004471B9" w:rsidRPr="00126774" w:rsidTr="00337AE5">
        <w:tc>
          <w:tcPr>
            <w:tcW w:w="1998" w:type="dxa"/>
            <w:vMerge/>
            <w:shd w:val="clear" w:color="auto" w:fill="auto"/>
            <w:vAlign w:val="center"/>
          </w:tcPr>
          <w:p w:rsidR="004471B9" w:rsidRPr="00126774" w:rsidRDefault="004471B9" w:rsidP="004471B9">
            <w:pPr>
              <w:bidi w:val="0"/>
              <w:jc w:val="center"/>
              <w:rPr>
                <w:b/>
                <w:bCs/>
                <w:sz w:val="28"/>
                <w:szCs w:val="28"/>
              </w:rPr>
            </w:pPr>
          </w:p>
        </w:tc>
        <w:tc>
          <w:tcPr>
            <w:tcW w:w="2983" w:type="dxa"/>
            <w:shd w:val="clear" w:color="auto" w:fill="auto"/>
            <w:vAlign w:val="center"/>
          </w:tcPr>
          <w:p w:rsidR="004471B9" w:rsidRPr="00126774" w:rsidRDefault="004471B9" w:rsidP="004471B9">
            <w:pPr>
              <w:bidi w:val="0"/>
              <w:jc w:val="center"/>
              <w:rPr>
                <w:sz w:val="28"/>
                <w:szCs w:val="28"/>
              </w:rPr>
            </w:pPr>
            <w:r w:rsidRPr="00126774">
              <w:rPr>
                <w:sz w:val="28"/>
                <w:szCs w:val="28"/>
              </w:rPr>
              <w:t>12</w:t>
            </w:r>
          </w:p>
        </w:tc>
        <w:tc>
          <w:tcPr>
            <w:tcW w:w="2491" w:type="dxa"/>
            <w:shd w:val="clear" w:color="auto" w:fill="auto"/>
            <w:vAlign w:val="center"/>
          </w:tcPr>
          <w:p w:rsidR="004471B9" w:rsidRPr="00126774" w:rsidRDefault="004471B9" w:rsidP="004471B9">
            <w:pPr>
              <w:bidi w:val="0"/>
              <w:jc w:val="center"/>
              <w:rPr>
                <w:sz w:val="28"/>
                <w:szCs w:val="28"/>
              </w:rPr>
            </w:pPr>
            <w:r w:rsidRPr="00126774">
              <w:rPr>
                <w:sz w:val="28"/>
                <w:szCs w:val="28"/>
              </w:rPr>
              <w:t>18</w:t>
            </w:r>
          </w:p>
        </w:tc>
        <w:tc>
          <w:tcPr>
            <w:tcW w:w="2491" w:type="dxa"/>
            <w:shd w:val="clear" w:color="auto" w:fill="auto"/>
            <w:vAlign w:val="center"/>
          </w:tcPr>
          <w:p w:rsidR="004471B9" w:rsidRPr="00126774" w:rsidRDefault="004471B9" w:rsidP="004471B9">
            <w:pPr>
              <w:bidi w:val="0"/>
              <w:jc w:val="center"/>
              <w:rPr>
                <w:sz w:val="28"/>
                <w:szCs w:val="28"/>
              </w:rPr>
            </w:pPr>
            <w:r w:rsidRPr="00126774">
              <w:rPr>
                <w:sz w:val="28"/>
                <w:szCs w:val="28"/>
              </w:rPr>
              <w:t>18</w:t>
            </w:r>
          </w:p>
        </w:tc>
      </w:tr>
    </w:tbl>
    <w:p w:rsidR="004471B9" w:rsidRDefault="004471B9" w:rsidP="004471B9">
      <w:pPr>
        <w:rPr>
          <w:b/>
          <w:bCs/>
          <w:sz w:val="28"/>
          <w:szCs w:val="28"/>
          <w:rtl/>
        </w:rPr>
      </w:pPr>
    </w:p>
    <w:p w:rsidR="004471B9" w:rsidRDefault="004471B9" w:rsidP="004471B9">
      <w:pPr>
        <w:rPr>
          <w:b/>
          <w:bCs/>
          <w:sz w:val="28"/>
          <w:szCs w:val="28"/>
          <w:rtl/>
        </w:rPr>
      </w:pPr>
    </w:p>
    <w:p w:rsidR="004471B9" w:rsidRDefault="004471B9" w:rsidP="004471B9">
      <w:pPr>
        <w:rPr>
          <w:b/>
          <w:bCs/>
          <w:sz w:val="28"/>
          <w:szCs w:val="28"/>
          <w:rtl/>
        </w:rPr>
      </w:pPr>
    </w:p>
    <w:p w:rsidR="004471B9" w:rsidRDefault="004471B9" w:rsidP="004471B9">
      <w:pPr>
        <w:rPr>
          <w:b/>
          <w:bCs/>
          <w:sz w:val="28"/>
          <w:szCs w:val="28"/>
          <w:rtl/>
        </w:rPr>
      </w:pPr>
    </w:p>
    <w:p w:rsidR="004471B9" w:rsidRDefault="004471B9" w:rsidP="004471B9">
      <w:pPr>
        <w:rPr>
          <w:b/>
          <w:bCs/>
          <w:sz w:val="28"/>
          <w:szCs w:val="28"/>
          <w:rtl/>
        </w:rPr>
      </w:pPr>
    </w:p>
    <w:p w:rsidR="004471B9" w:rsidRDefault="004471B9" w:rsidP="004471B9">
      <w:pPr>
        <w:rPr>
          <w:b/>
          <w:bCs/>
          <w:sz w:val="28"/>
          <w:szCs w:val="28"/>
          <w:rtl/>
        </w:rPr>
      </w:pPr>
    </w:p>
    <w:p w:rsidR="004471B9" w:rsidRDefault="004471B9" w:rsidP="004471B9">
      <w:pPr>
        <w:bidi w:val="0"/>
        <w:rPr>
          <w:b/>
          <w:bCs/>
          <w:sz w:val="28"/>
          <w:szCs w:val="28"/>
        </w:rPr>
      </w:pPr>
    </w:p>
    <w:p w:rsidR="004471B9" w:rsidRDefault="004471B9" w:rsidP="004471B9">
      <w:pPr>
        <w:bidi w:val="0"/>
        <w:rPr>
          <w:b/>
          <w:bCs/>
          <w:sz w:val="28"/>
          <w:szCs w:val="28"/>
        </w:rPr>
      </w:pPr>
    </w:p>
    <w:p w:rsidR="004471B9" w:rsidRDefault="004471B9" w:rsidP="004471B9">
      <w:pPr>
        <w:bidi w:val="0"/>
        <w:rPr>
          <w:b/>
          <w:bCs/>
          <w:sz w:val="28"/>
          <w:szCs w:val="28"/>
        </w:rPr>
      </w:pPr>
    </w:p>
    <w:p w:rsidR="004471B9" w:rsidRDefault="004471B9" w:rsidP="004471B9">
      <w:pPr>
        <w:bidi w:val="0"/>
        <w:rPr>
          <w:b/>
          <w:bCs/>
          <w:sz w:val="28"/>
          <w:szCs w:val="28"/>
        </w:rPr>
      </w:pPr>
    </w:p>
    <w:p w:rsidR="00135CF3" w:rsidRPr="00046A6A" w:rsidRDefault="00135CF3" w:rsidP="00046A6A">
      <w:pPr>
        <w:numPr>
          <w:ilvl w:val="0"/>
          <w:numId w:val="6"/>
        </w:numPr>
        <w:bidi w:val="0"/>
        <w:ind w:left="0"/>
        <w:rPr>
          <w:sz w:val="32"/>
          <w:szCs w:val="32"/>
        </w:rPr>
      </w:pPr>
      <w:r w:rsidRPr="0013391F">
        <w:rPr>
          <w:b/>
          <w:bCs/>
          <w:sz w:val="32"/>
          <w:szCs w:val="32"/>
        </w:rPr>
        <w:t>Curriculum</w:t>
      </w:r>
    </w:p>
    <w:tbl>
      <w:tblPr>
        <w:bidiVisual/>
        <w:tblW w:w="890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535"/>
        <w:gridCol w:w="577"/>
        <w:gridCol w:w="708"/>
        <w:gridCol w:w="426"/>
        <w:gridCol w:w="708"/>
        <w:gridCol w:w="426"/>
        <w:gridCol w:w="3827"/>
        <w:gridCol w:w="1221"/>
        <w:gridCol w:w="480"/>
      </w:tblGrid>
      <w:tr w:rsidR="00E41F15" w:rsidRPr="00126774" w:rsidTr="00337AE5">
        <w:trPr>
          <w:trHeight w:val="917"/>
          <w:jc w:val="center"/>
        </w:trPr>
        <w:tc>
          <w:tcPr>
            <w:tcW w:w="8428" w:type="dxa"/>
            <w:gridSpan w:val="8"/>
            <w:tcBorders>
              <w:top w:val="nil"/>
              <w:left w:val="nil"/>
              <w:bottom w:val="double" w:sz="6" w:space="0" w:color="auto"/>
              <w:right w:val="nil"/>
            </w:tcBorders>
            <w:vAlign w:val="center"/>
          </w:tcPr>
          <w:p w:rsidR="00E41F15" w:rsidRDefault="004471B9" w:rsidP="00E41F15">
            <w:pPr>
              <w:shd w:val="clear" w:color="auto" w:fill="FFFFFF"/>
              <w:bidi w:val="0"/>
              <w:rPr>
                <w:b/>
                <w:bCs/>
              </w:rPr>
            </w:pPr>
            <w:r>
              <w:rPr>
                <w:b/>
                <w:bCs/>
                <w:sz w:val="32"/>
                <w:szCs w:val="32"/>
              </w:rPr>
              <w:t>Table 1-1 Preparatory Studies</w:t>
            </w:r>
            <w:r w:rsidR="00E41F15">
              <w:rPr>
                <w:b/>
                <w:bCs/>
                <w:sz w:val="32"/>
                <w:szCs w:val="32"/>
              </w:rPr>
              <w:t xml:space="preserve"> (Basic Courses)</w:t>
            </w:r>
          </w:p>
          <w:p w:rsidR="003960F8" w:rsidRPr="00126774" w:rsidRDefault="003960F8" w:rsidP="003960F8">
            <w:pPr>
              <w:shd w:val="clear" w:color="auto" w:fill="FFFFFF"/>
              <w:bidi w:val="0"/>
              <w:rPr>
                <w:b/>
                <w:bCs/>
              </w:rPr>
            </w:pPr>
          </w:p>
        </w:tc>
        <w:tc>
          <w:tcPr>
            <w:tcW w:w="480" w:type="dxa"/>
            <w:tcBorders>
              <w:top w:val="nil"/>
              <w:left w:val="nil"/>
              <w:bottom w:val="double" w:sz="6" w:space="0" w:color="auto"/>
              <w:right w:val="nil"/>
            </w:tcBorders>
          </w:tcPr>
          <w:p w:rsidR="00E41F15" w:rsidRPr="00126774" w:rsidRDefault="00E41F15" w:rsidP="00E41F15">
            <w:pPr>
              <w:shd w:val="clear" w:color="auto" w:fill="FFFFFF"/>
              <w:bidi w:val="0"/>
              <w:rPr>
                <w:b/>
                <w:bCs/>
              </w:rPr>
            </w:pPr>
          </w:p>
        </w:tc>
      </w:tr>
      <w:tr w:rsidR="00E41F15" w:rsidRPr="00126774" w:rsidTr="00337AE5">
        <w:trPr>
          <w:cantSplit/>
          <w:trHeight w:val="358"/>
          <w:jc w:val="center"/>
        </w:trPr>
        <w:tc>
          <w:tcPr>
            <w:tcW w:w="535" w:type="dxa"/>
            <w:vMerge w:val="restart"/>
            <w:shd w:val="clear" w:color="auto" w:fill="F2F2F2"/>
            <w:textDirection w:val="btLr"/>
            <w:vAlign w:val="center"/>
          </w:tcPr>
          <w:p w:rsidR="00E41F15" w:rsidRPr="00126774" w:rsidRDefault="00E41F15" w:rsidP="00E41F15">
            <w:pPr>
              <w:bidi w:val="0"/>
              <w:spacing w:before="120" w:line="276" w:lineRule="auto"/>
              <w:ind w:left="113" w:right="113"/>
              <w:jc w:val="center"/>
              <w:rPr>
                <w:b/>
                <w:bCs/>
              </w:rPr>
            </w:pPr>
            <w:r w:rsidRPr="00126774">
              <w:rPr>
                <w:b/>
                <w:bCs/>
              </w:rPr>
              <w:t>Test Time</w:t>
            </w:r>
          </w:p>
        </w:tc>
        <w:tc>
          <w:tcPr>
            <w:tcW w:w="2419" w:type="dxa"/>
            <w:gridSpan w:val="4"/>
            <w:tcBorders>
              <w:bottom w:val="double" w:sz="6" w:space="0" w:color="auto"/>
            </w:tcBorders>
            <w:shd w:val="clear" w:color="auto" w:fill="F2F2F2"/>
            <w:vAlign w:val="center"/>
          </w:tcPr>
          <w:p w:rsidR="00E41F15" w:rsidRPr="00126774" w:rsidRDefault="00E41F15" w:rsidP="00E41F15">
            <w:pPr>
              <w:bidi w:val="0"/>
              <w:spacing w:line="276" w:lineRule="auto"/>
              <w:jc w:val="center"/>
              <w:rPr>
                <w:b/>
                <w:bCs/>
              </w:rPr>
            </w:pPr>
            <w:r w:rsidRPr="00126774">
              <w:rPr>
                <w:b/>
                <w:bCs/>
              </w:rPr>
              <w:t>Grades</w:t>
            </w:r>
          </w:p>
        </w:tc>
        <w:tc>
          <w:tcPr>
            <w:tcW w:w="426" w:type="dxa"/>
            <w:vMerge w:val="restart"/>
            <w:shd w:val="clear" w:color="auto" w:fill="F2F2F2"/>
            <w:textDirection w:val="btLr"/>
            <w:vAlign w:val="center"/>
          </w:tcPr>
          <w:p w:rsidR="00E41F15" w:rsidRPr="00126774" w:rsidRDefault="00E41F15" w:rsidP="00E41F15">
            <w:pPr>
              <w:bidi w:val="0"/>
              <w:spacing w:before="120" w:line="276" w:lineRule="auto"/>
              <w:ind w:left="113" w:right="113"/>
              <w:jc w:val="center"/>
              <w:rPr>
                <w:b/>
                <w:bCs/>
              </w:rPr>
            </w:pPr>
            <w:r w:rsidRPr="00126774">
              <w:rPr>
                <w:b/>
                <w:bCs/>
              </w:rPr>
              <w:t>Credit Hours</w:t>
            </w:r>
          </w:p>
        </w:tc>
        <w:tc>
          <w:tcPr>
            <w:tcW w:w="3827" w:type="dxa"/>
            <w:vMerge w:val="restart"/>
            <w:shd w:val="clear" w:color="auto" w:fill="F2F2F2"/>
            <w:vAlign w:val="center"/>
          </w:tcPr>
          <w:p w:rsidR="00E41F15" w:rsidRPr="00126774" w:rsidRDefault="00E41F15" w:rsidP="00E41F15">
            <w:pPr>
              <w:bidi w:val="0"/>
              <w:spacing w:before="120" w:line="276" w:lineRule="auto"/>
              <w:jc w:val="center"/>
              <w:rPr>
                <w:b/>
                <w:bCs/>
                <w:rtl/>
              </w:rPr>
            </w:pPr>
            <w:r w:rsidRPr="00126774">
              <w:rPr>
                <w:b/>
                <w:bCs/>
              </w:rPr>
              <w:t>Course Name</w:t>
            </w:r>
          </w:p>
        </w:tc>
        <w:tc>
          <w:tcPr>
            <w:tcW w:w="1221" w:type="dxa"/>
            <w:vMerge w:val="restart"/>
            <w:shd w:val="clear" w:color="auto" w:fill="F2F2F2"/>
            <w:vAlign w:val="center"/>
          </w:tcPr>
          <w:p w:rsidR="00E41F15" w:rsidRPr="00126774" w:rsidRDefault="00E41F15" w:rsidP="00E41F15">
            <w:pPr>
              <w:bidi w:val="0"/>
              <w:spacing w:line="276" w:lineRule="auto"/>
              <w:jc w:val="center"/>
              <w:rPr>
                <w:b/>
                <w:bCs/>
                <w:rtl/>
              </w:rPr>
            </w:pPr>
            <w:r w:rsidRPr="00126774">
              <w:rPr>
                <w:b/>
                <w:bCs/>
              </w:rPr>
              <w:t>Course Code</w:t>
            </w:r>
            <w:r w:rsidRPr="00126774">
              <w:rPr>
                <w:b/>
                <w:bCs/>
                <w:rtl/>
              </w:rPr>
              <w:t>*</w:t>
            </w:r>
          </w:p>
        </w:tc>
        <w:tc>
          <w:tcPr>
            <w:tcW w:w="480" w:type="dxa"/>
            <w:vMerge w:val="restart"/>
            <w:shd w:val="clear" w:color="auto" w:fill="F2F2F2"/>
            <w:textDirection w:val="btLr"/>
          </w:tcPr>
          <w:p w:rsidR="00E41F15" w:rsidRPr="00126774" w:rsidRDefault="00E41F15" w:rsidP="00E41F15">
            <w:pPr>
              <w:bidi w:val="0"/>
              <w:spacing w:line="276" w:lineRule="auto"/>
              <w:ind w:left="113" w:right="113"/>
              <w:jc w:val="center"/>
              <w:rPr>
                <w:b/>
                <w:bCs/>
              </w:rPr>
            </w:pPr>
            <w:r w:rsidRPr="00126774">
              <w:rPr>
                <w:b/>
                <w:bCs/>
              </w:rPr>
              <w:t>Serial</w:t>
            </w:r>
          </w:p>
        </w:tc>
      </w:tr>
      <w:tr w:rsidR="00E41F15" w:rsidRPr="00126774" w:rsidTr="00337AE5">
        <w:trPr>
          <w:cantSplit/>
          <w:trHeight w:val="1485"/>
          <w:jc w:val="center"/>
        </w:trPr>
        <w:tc>
          <w:tcPr>
            <w:tcW w:w="535" w:type="dxa"/>
            <w:vMerge/>
            <w:shd w:val="clear" w:color="auto" w:fill="F2F2F2"/>
            <w:vAlign w:val="center"/>
          </w:tcPr>
          <w:p w:rsidR="00E41F15" w:rsidRPr="00126774" w:rsidRDefault="00E41F15" w:rsidP="00E41F15">
            <w:pPr>
              <w:bidi w:val="0"/>
              <w:spacing w:before="120" w:line="276" w:lineRule="auto"/>
              <w:jc w:val="center"/>
              <w:rPr>
                <w:b/>
                <w:bCs/>
              </w:rPr>
            </w:pPr>
          </w:p>
        </w:tc>
        <w:tc>
          <w:tcPr>
            <w:tcW w:w="577" w:type="dxa"/>
            <w:shd w:val="clear" w:color="auto" w:fill="F2F2F2"/>
            <w:textDirection w:val="btLr"/>
            <w:vAlign w:val="center"/>
          </w:tcPr>
          <w:p w:rsidR="00E41F15" w:rsidRPr="00126774" w:rsidRDefault="00E41F15" w:rsidP="00E41F15">
            <w:pPr>
              <w:bidi w:val="0"/>
              <w:spacing w:before="120" w:line="240" w:lineRule="exact"/>
              <w:ind w:left="113" w:right="113"/>
              <w:jc w:val="center"/>
              <w:rPr>
                <w:b/>
                <w:bCs/>
              </w:rPr>
            </w:pPr>
            <w:r w:rsidRPr="00126774">
              <w:rPr>
                <w:b/>
                <w:bCs/>
              </w:rPr>
              <w:t>Total</w:t>
            </w:r>
          </w:p>
        </w:tc>
        <w:tc>
          <w:tcPr>
            <w:tcW w:w="708" w:type="dxa"/>
            <w:shd w:val="clear" w:color="auto" w:fill="F2F2F2"/>
            <w:textDirection w:val="btLr"/>
            <w:vAlign w:val="center"/>
          </w:tcPr>
          <w:p w:rsidR="00E41F15" w:rsidRPr="00126774" w:rsidRDefault="00E41F15" w:rsidP="00E41F15">
            <w:pPr>
              <w:bidi w:val="0"/>
              <w:spacing w:before="120" w:line="240" w:lineRule="exact"/>
              <w:ind w:left="113" w:right="113"/>
              <w:jc w:val="center"/>
              <w:rPr>
                <w:b/>
                <w:bCs/>
                <w:rtl/>
              </w:rPr>
            </w:pPr>
            <w:r w:rsidRPr="00126774">
              <w:rPr>
                <w:b/>
                <w:bCs/>
              </w:rPr>
              <w:t>Written Exam</w:t>
            </w:r>
          </w:p>
        </w:tc>
        <w:tc>
          <w:tcPr>
            <w:tcW w:w="426" w:type="dxa"/>
            <w:shd w:val="clear" w:color="auto" w:fill="F2F2F2"/>
            <w:textDirection w:val="btLr"/>
            <w:vAlign w:val="center"/>
          </w:tcPr>
          <w:p w:rsidR="00E41F15" w:rsidRPr="00126774" w:rsidRDefault="00E41F15" w:rsidP="00E41F15">
            <w:pPr>
              <w:bidi w:val="0"/>
              <w:spacing w:line="240" w:lineRule="exact"/>
              <w:ind w:left="113" w:right="113"/>
              <w:jc w:val="center"/>
              <w:rPr>
                <w:b/>
                <w:bCs/>
                <w:rtl/>
              </w:rPr>
            </w:pPr>
            <w:r w:rsidRPr="00126774">
              <w:rPr>
                <w:b/>
                <w:bCs/>
              </w:rPr>
              <w:t>Oral  / Practical</w:t>
            </w:r>
          </w:p>
        </w:tc>
        <w:tc>
          <w:tcPr>
            <w:tcW w:w="708" w:type="dxa"/>
            <w:shd w:val="clear" w:color="auto" w:fill="F2F2F2"/>
            <w:textDirection w:val="btLr"/>
            <w:vAlign w:val="center"/>
          </w:tcPr>
          <w:p w:rsidR="00E41F15" w:rsidRPr="00126774" w:rsidRDefault="00E41F15" w:rsidP="00E41F15">
            <w:pPr>
              <w:bidi w:val="0"/>
              <w:spacing w:line="240" w:lineRule="exact"/>
              <w:ind w:left="113" w:right="113"/>
              <w:jc w:val="center"/>
              <w:rPr>
                <w:b/>
                <w:bCs/>
                <w:rtl/>
              </w:rPr>
            </w:pPr>
            <w:r w:rsidRPr="00126774">
              <w:rPr>
                <w:b/>
                <w:bCs/>
              </w:rPr>
              <w:t>Course  Work</w:t>
            </w:r>
          </w:p>
        </w:tc>
        <w:tc>
          <w:tcPr>
            <w:tcW w:w="426" w:type="dxa"/>
            <w:vMerge/>
            <w:shd w:val="clear" w:color="auto" w:fill="F2F2F2"/>
            <w:textDirection w:val="btLr"/>
            <w:vAlign w:val="center"/>
          </w:tcPr>
          <w:p w:rsidR="00E41F15" w:rsidRPr="00126774" w:rsidRDefault="00E41F15" w:rsidP="00E41F15">
            <w:pPr>
              <w:bidi w:val="0"/>
              <w:spacing w:before="120" w:line="276" w:lineRule="auto"/>
              <w:ind w:left="113" w:right="113"/>
              <w:jc w:val="center"/>
              <w:rPr>
                <w:b/>
                <w:bCs/>
              </w:rPr>
            </w:pPr>
          </w:p>
        </w:tc>
        <w:tc>
          <w:tcPr>
            <w:tcW w:w="3827" w:type="dxa"/>
            <w:vMerge/>
            <w:shd w:val="clear" w:color="auto" w:fill="F2F2F2"/>
            <w:vAlign w:val="center"/>
          </w:tcPr>
          <w:p w:rsidR="00E41F15" w:rsidRPr="00126774" w:rsidRDefault="00E41F15" w:rsidP="00E41F15">
            <w:pPr>
              <w:bidi w:val="0"/>
              <w:spacing w:before="120" w:line="276" w:lineRule="auto"/>
              <w:jc w:val="center"/>
              <w:rPr>
                <w:b/>
                <w:bCs/>
              </w:rPr>
            </w:pPr>
          </w:p>
        </w:tc>
        <w:tc>
          <w:tcPr>
            <w:tcW w:w="1221" w:type="dxa"/>
            <w:vMerge/>
            <w:shd w:val="clear" w:color="auto" w:fill="F2F2F2"/>
            <w:vAlign w:val="center"/>
          </w:tcPr>
          <w:p w:rsidR="00E41F15" w:rsidRPr="00126774" w:rsidRDefault="00E41F15" w:rsidP="00E41F15">
            <w:pPr>
              <w:bidi w:val="0"/>
              <w:spacing w:line="276" w:lineRule="auto"/>
              <w:jc w:val="center"/>
              <w:rPr>
                <w:b/>
                <w:bCs/>
              </w:rPr>
            </w:pPr>
          </w:p>
        </w:tc>
        <w:tc>
          <w:tcPr>
            <w:tcW w:w="480" w:type="dxa"/>
            <w:vMerge/>
            <w:shd w:val="clear" w:color="auto" w:fill="F2F2F2"/>
          </w:tcPr>
          <w:p w:rsidR="00E41F15" w:rsidRPr="00126774" w:rsidRDefault="00E41F15" w:rsidP="00E41F15">
            <w:pPr>
              <w:bidi w:val="0"/>
              <w:spacing w:line="276" w:lineRule="auto"/>
              <w:jc w:val="center"/>
              <w:rPr>
                <w:b/>
                <w:bCs/>
              </w:rPr>
            </w:pPr>
          </w:p>
        </w:tc>
      </w:tr>
      <w:tr w:rsidR="00E41F15" w:rsidRPr="00126774" w:rsidTr="00337AE5">
        <w:trPr>
          <w:trHeight w:val="720"/>
          <w:jc w:val="center"/>
        </w:trPr>
        <w:tc>
          <w:tcPr>
            <w:tcW w:w="535" w:type="dxa"/>
            <w:vAlign w:val="center"/>
          </w:tcPr>
          <w:p w:rsidR="00E41F15" w:rsidRPr="00126774" w:rsidRDefault="00E41F15" w:rsidP="00E41F15">
            <w:pPr>
              <w:bidi w:val="0"/>
              <w:jc w:val="center"/>
            </w:pPr>
            <w:r w:rsidRPr="00126774">
              <w:t>3</w:t>
            </w:r>
          </w:p>
        </w:tc>
        <w:tc>
          <w:tcPr>
            <w:tcW w:w="577" w:type="dxa"/>
            <w:vAlign w:val="center"/>
          </w:tcPr>
          <w:p w:rsidR="00E41F15" w:rsidRPr="00126774" w:rsidRDefault="00E41F15" w:rsidP="00E41F15">
            <w:pPr>
              <w:bidi w:val="0"/>
              <w:jc w:val="center"/>
            </w:pPr>
            <w:r w:rsidRPr="00126774">
              <w:t>300</w:t>
            </w:r>
          </w:p>
        </w:tc>
        <w:tc>
          <w:tcPr>
            <w:tcW w:w="708" w:type="dxa"/>
            <w:vAlign w:val="center"/>
          </w:tcPr>
          <w:p w:rsidR="00E41F15" w:rsidRPr="00126774" w:rsidRDefault="00E41F15" w:rsidP="00E41F15">
            <w:pPr>
              <w:bidi w:val="0"/>
              <w:jc w:val="center"/>
            </w:pPr>
            <w:r w:rsidRPr="00126774">
              <w:t>200</w:t>
            </w:r>
          </w:p>
        </w:tc>
        <w:tc>
          <w:tcPr>
            <w:tcW w:w="426" w:type="dxa"/>
            <w:vAlign w:val="center"/>
          </w:tcPr>
          <w:p w:rsidR="00E41F15" w:rsidRPr="00126774" w:rsidRDefault="00E41F15" w:rsidP="00E41F15">
            <w:pPr>
              <w:bidi w:val="0"/>
              <w:jc w:val="center"/>
            </w:pPr>
            <w:r w:rsidRPr="00126774">
              <w:t>--</w:t>
            </w:r>
          </w:p>
        </w:tc>
        <w:tc>
          <w:tcPr>
            <w:tcW w:w="708" w:type="dxa"/>
            <w:vAlign w:val="center"/>
          </w:tcPr>
          <w:p w:rsidR="00E41F15" w:rsidRPr="00126774" w:rsidRDefault="00E41F15" w:rsidP="00E41F15">
            <w:pPr>
              <w:bidi w:val="0"/>
              <w:jc w:val="center"/>
            </w:pPr>
            <w:r w:rsidRPr="00126774">
              <w:t>100</w:t>
            </w:r>
          </w:p>
        </w:tc>
        <w:tc>
          <w:tcPr>
            <w:tcW w:w="426" w:type="dxa"/>
            <w:vAlign w:val="center"/>
          </w:tcPr>
          <w:p w:rsidR="00E41F15" w:rsidRPr="00126774" w:rsidRDefault="00E41F15" w:rsidP="00E41F15">
            <w:pPr>
              <w:bidi w:val="0"/>
              <w:jc w:val="center"/>
            </w:pPr>
            <w:r w:rsidRPr="00126774">
              <w:t>3</w:t>
            </w:r>
          </w:p>
        </w:tc>
        <w:tc>
          <w:tcPr>
            <w:tcW w:w="3827" w:type="dxa"/>
            <w:vAlign w:val="center"/>
          </w:tcPr>
          <w:p w:rsidR="00E41F15" w:rsidRPr="00126774" w:rsidRDefault="00E41F15" w:rsidP="00E41F15">
            <w:pPr>
              <w:bidi w:val="0"/>
            </w:pPr>
            <w:r w:rsidRPr="00126774">
              <w:t>Advanced Engineering Mathematics</w:t>
            </w:r>
          </w:p>
        </w:tc>
        <w:tc>
          <w:tcPr>
            <w:tcW w:w="1221" w:type="dxa"/>
            <w:shd w:val="clear" w:color="auto" w:fill="auto"/>
            <w:vAlign w:val="center"/>
          </w:tcPr>
          <w:p w:rsidR="00E41F15" w:rsidRPr="00126774" w:rsidRDefault="00E41F15" w:rsidP="00E41F15">
            <w:pPr>
              <w:bidi w:val="0"/>
              <w:jc w:val="center"/>
            </w:pPr>
            <w:r w:rsidRPr="00126774">
              <w:t>E</w:t>
            </w:r>
            <w:r w:rsidRPr="00126774">
              <w:rPr>
                <w:lang w:bidi="hi-IN"/>
              </w:rPr>
              <w:t>NG</w:t>
            </w:r>
            <w:r w:rsidRPr="00126774">
              <w:t xml:space="preserve"> 501</w:t>
            </w:r>
          </w:p>
        </w:tc>
        <w:tc>
          <w:tcPr>
            <w:tcW w:w="480" w:type="dxa"/>
          </w:tcPr>
          <w:p w:rsidR="00E41F15" w:rsidRPr="00126774" w:rsidRDefault="00E41F15" w:rsidP="00E41F15">
            <w:pPr>
              <w:bidi w:val="0"/>
              <w:jc w:val="center"/>
            </w:pPr>
            <w:r w:rsidRPr="00126774">
              <w:t>1</w:t>
            </w:r>
          </w:p>
        </w:tc>
      </w:tr>
      <w:tr w:rsidR="00E41F15" w:rsidRPr="00126774" w:rsidTr="00337AE5">
        <w:trPr>
          <w:trHeight w:val="720"/>
          <w:jc w:val="center"/>
        </w:trPr>
        <w:tc>
          <w:tcPr>
            <w:tcW w:w="535" w:type="dxa"/>
            <w:vAlign w:val="center"/>
          </w:tcPr>
          <w:p w:rsidR="00E41F15" w:rsidRPr="00126774" w:rsidRDefault="00E41F15" w:rsidP="00E41F15">
            <w:pPr>
              <w:bidi w:val="0"/>
              <w:jc w:val="center"/>
              <w:rPr>
                <w:rtl/>
              </w:rPr>
            </w:pPr>
            <w:r w:rsidRPr="00126774">
              <w:t>3</w:t>
            </w:r>
          </w:p>
        </w:tc>
        <w:tc>
          <w:tcPr>
            <w:tcW w:w="577" w:type="dxa"/>
            <w:vAlign w:val="center"/>
          </w:tcPr>
          <w:p w:rsidR="00E41F15" w:rsidRPr="00126774" w:rsidRDefault="00E41F15" w:rsidP="00E41F15">
            <w:pPr>
              <w:bidi w:val="0"/>
              <w:jc w:val="center"/>
            </w:pPr>
            <w:r w:rsidRPr="00126774">
              <w:t>300</w:t>
            </w:r>
          </w:p>
        </w:tc>
        <w:tc>
          <w:tcPr>
            <w:tcW w:w="708" w:type="dxa"/>
            <w:vAlign w:val="center"/>
          </w:tcPr>
          <w:p w:rsidR="00E41F15" w:rsidRPr="00126774" w:rsidRDefault="00E41F15" w:rsidP="00E41F15">
            <w:pPr>
              <w:bidi w:val="0"/>
              <w:jc w:val="center"/>
            </w:pPr>
            <w:r w:rsidRPr="00126774">
              <w:t>200</w:t>
            </w:r>
          </w:p>
        </w:tc>
        <w:tc>
          <w:tcPr>
            <w:tcW w:w="426" w:type="dxa"/>
            <w:vAlign w:val="center"/>
          </w:tcPr>
          <w:p w:rsidR="00E41F15" w:rsidRPr="00126774" w:rsidRDefault="00E41F15" w:rsidP="00E41F15">
            <w:pPr>
              <w:bidi w:val="0"/>
              <w:jc w:val="center"/>
            </w:pPr>
            <w:r w:rsidRPr="00126774">
              <w:t>--</w:t>
            </w:r>
          </w:p>
        </w:tc>
        <w:tc>
          <w:tcPr>
            <w:tcW w:w="708" w:type="dxa"/>
            <w:vAlign w:val="center"/>
          </w:tcPr>
          <w:p w:rsidR="00E41F15" w:rsidRPr="00126774" w:rsidRDefault="00E41F15" w:rsidP="00E41F15">
            <w:pPr>
              <w:bidi w:val="0"/>
              <w:jc w:val="center"/>
            </w:pPr>
            <w:r w:rsidRPr="00126774">
              <w:t>100</w:t>
            </w:r>
          </w:p>
        </w:tc>
        <w:tc>
          <w:tcPr>
            <w:tcW w:w="426" w:type="dxa"/>
            <w:vAlign w:val="center"/>
          </w:tcPr>
          <w:p w:rsidR="00E41F15" w:rsidRPr="00126774" w:rsidRDefault="00E41F15" w:rsidP="00E41F15">
            <w:pPr>
              <w:bidi w:val="0"/>
              <w:jc w:val="center"/>
            </w:pPr>
            <w:r w:rsidRPr="00126774">
              <w:t>3</w:t>
            </w:r>
          </w:p>
        </w:tc>
        <w:tc>
          <w:tcPr>
            <w:tcW w:w="3827" w:type="dxa"/>
            <w:vAlign w:val="center"/>
          </w:tcPr>
          <w:p w:rsidR="00E41F15" w:rsidRPr="00126774" w:rsidRDefault="00E41F15" w:rsidP="00E41F15">
            <w:pPr>
              <w:bidi w:val="0"/>
            </w:pPr>
            <w:r w:rsidRPr="00126774">
              <w:t>Advanced Programming</w:t>
            </w:r>
          </w:p>
        </w:tc>
        <w:tc>
          <w:tcPr>
            <w:tcW w:w="1221" w:type="dxa"/>
            <w:shd w:val="clear" w:color="auto" w:fill="auto"/>
            <w:vAlign w:val="center"/>
          </w:tcPr>
          <w:p w:rsidR="00E41F15" w:rsidRPr="00126774" w:rsidRDefault="00E41F15" w:rsidP="00E41F15">
            <w:pPr>
              <w:bidi w:val="0"/>
              <w:jc w:val="center"/>
            </w:pPr>
            <w:r w:rsidRPr="00126774">
              <w:t>E</w:t>
            </w:r>
            <w:r w:rsidRPr="00126774">
              <w:rPr>
                <w:lang w:bidi="hi-IN"/>
              </w:rPr>
              <w:t>NG</w:t>
            </w:r>
            <w:r w:rsidRPr="00126774">
              <w:t xml:space="preserve"> 505</w:t>
            </w:r>
          </w:p>
        </w:tc>
        <w:tc>
          <w:tcPr>
            <w:tcW w:w="480" w:type="dxa"/>
          </w:tcPr>
          <w:p w:rsidR="00E41F15" w:rsidRPr="00126774" w:rsidRDefault="00E41F15" w:rsidP="00E41F15">
            <w:pPr>
              <w:bidi w:val="0"/>
              <w:jc w:val="center"/>
            </w:pPr>
            <w:r w:rsidRPr="00126774">
              <w:t>2</w:t>
            </w:r>
          </w:p>
        </w:tc>
      </w:tr>
      <w:tr w:rsidR="00E41F15" w:rsidRPr="00126774" w:rsidTr="00337AE5">
        <w:trPr>
          <w:trHeight w:val="720"/>
          <w:jc w:val="center"/>
        </w:trPr>
        <w:tc>
          <w:tcPr>
            <w:tcW w:w="535" w:type="dxa"/>
            <w:vAlign w:val="center"/>
          </w:tcPr>
          <w:p w:rsidR="00E41F15" w:rsidRPr="00126774" w:rsidRDefault="00E41F15" w:rsidP="00E41F15">
            <w:pPr>
              <w:bidi w:val="0"/>
              <w:jc w:val="center"/>
            </w:pPr>
            <w:r w:rsidRPr="00126774">
              <w:t>3</w:t>
            </w:r>
          </w:p>
        </w:tc>
        <w:tc>
          <w:tcPr>
            <w:tcW w:w="577" w:type="dxa"/>
            <w:vAlign w:val="center"/>
          </w:tcPr>
          <w:p w:rsidR="00E41F15" w:rsidRPr="00126774" w:rsidRDefault="00E41F15" w:rsidP="00E41F15">
            <w:pPr>
              <w:bidi w:val="0"/>
              <w:jc w:val="center"/>
            </w:pPr>
            <w:r w:rsidRPr="00126774">
              <w:t>300</w:t>
            </w:r>
          </w:p>
        </w:tc>
        <w:tc>
          <w:tcPr>
            <w:tcW w:w="708" w:type="dxa"/>
            <w:vAlign w:val="center"/>
          </w:tcPr>
          <w:p w:rsidR="00E41F15" w:rsidRPr="00126774" w:rsidRDefault="00E41F15" w:rsidP="00E41F15">
            <w:pPr>
              <w:bidi w:val="0"/>
              <w:jc w:val="center"/>
            </w:pPr>
            <w:r w:rsidRPr="00126774">
              <w:t>2</w:t>
            </w:r>
            <w:r>
              <w:t>10</w:t>
            </w:r>
          </w:p>
        </w:tc>
        <w:tc>
          <w:tcPr>
            <w:tcW w:w="426" w:type="dxa"/>
            <w:vAlign w:val="center"/>
          </w:tcPr>
          <w:p w:rsidR="00E41F15" w:rsidRPr="00126774" w:rsidRDefault="00E41F15" w:rsidP="00E41F15">
            <w:pPr>
              <w:bidi w:val="0"/>
              <w:jc w:val="center"/>
            </w:pPr>
            <w:r w:rsidRPr="00126774">
              <w:t>--</w:t>
            </w:r>
          </w:p>
        </w:tc>
        <w:tc>
          <w:tcPr>
            <w:tcW w:w="708" w:type="dxa"/>
            <w:vAlign w:val="center"/>
          </w:tcPr>
          <w:p w:rsidR="00E41F15" w:rsidRPr="00126774" w:rsidRDefault="00E41F15" w:rsidP="00E41F15">
            <w:pPr>
              <w:bidi w:val="0"/>
              <w:jc w:val="center"/>
            </w:pPr>
            <w:r>
              <w:t>90</w:t>
            </w:r>
          </w:p>
        </w:tc>
        <w:tc>
          <w:tcPr>
            <w:tcW w:w="426" w:type="dxa"/>
            <w:vAlign w:val="center"/>
          </w:tcPr>
          <w:p w:rsidR="00E41F15" w:rsidRPr="00126774" w:rsidRDefault="00E41F15" w:rsidP="00E41F15">
            <w:pPr>
              <w:bidi w:val="0"/>
              <w:jc w:val="center"/>
            </w:pPr>
            <w:r w:rsidRPr="00126774">
              <w:t>3</w:t>
            </w:r>
          </w:p>
        </w:tc>
        <w:tc>
          <w:tcPr>
            <w:tcW w:w="3827" w:type="dxa"/>
            <w:vAlign w:val="center"/>
          </w:tcPr>
          <w:p w:rsidR="00E41F15" w:rsidRPr="00126774" w:rsidRDefault="00E41F15" w:rsidP="00E41F15">
            <w:pPr>
              <w:bidi w:val="0"/>
            </w:pPr>
            <w:r>
              <w:t>Introduction to Power Electronics</w:t>
            </w:r>
          </w:p>
        </w:tc>
        <w:tc>
          <w:tcPr>
            <w:tcW w:w="1221" w:type="dxa"/>
            <w:shd w:val="clear" w:color="auto" w:fill="auto"/>
            <w:vAlign w:val="center"/>
          </w:tcPr>
          <w:p w:rsidR="00E41F15" w:rsidRPr="00126774" w:rsidRDefault="00E41F15" w:rsidP="00E41F15">
            <w:pPr>
              <w:bidi w:val="0"/>
              <w:jc w:val="center"/>
            </w:pPr>
            <w:r>
              <w:t>EPM 501</w:t>
            </w:r>
          </w:p>
        </w:tc>
        <w:tc>
          <w:tcPr>
            <w:tcW w:w="480" w:type="dxa"/>
          </w:tcPr>
          <w:p w:rsidR="00E41F15" w:rsidRPr="00126774" w:rsidRDefault="00E41F15" w:rsidP="00E41F15">
            <w:pPr>
              <w:bidi w:val="0"/>
              <w:jc w:val="center"/>
            </w:pPr>
            <w:r w:rsidRPr="00126774">
              <w:t>3</w:t>
            </w:r>
          </w:p>
        </w:tc>
      </w:tr>
      <w:tr w:rsidR="00E41F15" w:rsidRPr="00126774" w:rsidTr="00337AE5">
        <w:trPr>
          <w:trHeight w:val="720"/>
          <w:jc w:val="center"/>
        </w:trPr>
        <w:tc>
          <w:tcPr>
            <w:tcW w:w="535" w:type="dxa"/>
            <w:vAlign w:val="center"/>
          </w:tcPr>
          <w:p w:rsidR="00E41F15" w:rsidRPr="00126774" w:rsidRDefault="00E41F15" w:rsidP="00337AE5">
            <w:pPr>
              <w:bidi w:val="0"/>
              <w:jc w:val="center"/>
            </w:pPr>
            <w:r w:rsidRPr="00126774">
              <w:t>3</w:t>
            </w:r>
          </w:p>
        </w:tc>
        <w:tc>
          <w:tcPr>
            <w:tcW w:w="577" w:type="dxa"/>
            <w:vAlign w:val="center"/>
          </w:tcPr>
          <w:p w:rsidR="00E41F15" w:rsidRPr="00126774" w:rsidRDefault="00E41F15" w:rsidP="00337AE5">
            <w:pPr>
              <w:bidi w:val="0"/>
              <w:jc w:val="center"/>
            </w:pPr>
            <w:r w:rsidRPr="00126774">
              <w:t>300</w:t>
            </w:r>
          </w:p>
        </w:tc>
        <w:tc>
          <w:tcPr>
            <w:tcW w:w="708" w:type="dxa"/>
            <w:vAlign w:val="center"/>
          </w:tcPr>
          <w:p w:rsidR="00E41F15" w:rsidRPr="00126774" w:rsidRDefault="00E41F15" w:rsidP="00337AE5">
            <w:pPr>
              <w:bidi w:val="0"/>
              <w:jc w:val="center"/>
            </w:pPr>
            <w:r w:rsidRPr="00126774">
              <w:t>2</w:t>
            </w:r>
            <w:r>
              <w:t>10</w:t>
            </w:r>
          </w:p>
        </w:tc>
        <w:tc>
          <w:tcPr>
            <w:tcW w:w="426" w:type="dxa"/>
            <w:vAlign w:val="center"/>
          </w:tcPr>
          <w:p w:rsidR="00E41F15" w:rsidRPr="00126774" w:rsidRDefault="00E41F15" w:rsidP="00337AE5">
            <w:pPr>
              <w:bidi w:val="0"/>
              <w:jc w:val="center"/>
            </w:pPr>
            <w:r w:rsidRPr="00126774">
              <w:t>--</w:t>
            </w:r>
          </w:p>
        </w:tc>
        <w:tc>
          <w:tcPr>
            <w:tcW w:w="708" w:type="dxa"/>
            <w:vAlign w:val="center"/>
          </w:tcPr>
          <w:p w:rsidR="00E41F15" w:rsidRPr="00126774" w:rsidRDefault="00E41F15" w:rsidP="00337AE5">
            <w:pPr>
              <w:bidi w:val="0"/>
              <w:jc w:val="center"/>
            </w:pPr>
            <w:r>
              <w:t>90</w:t>
            </w:r>
          </w:p>
        </w:tc>
        <w:tc>
          <w:tcPr>
            <w:tcW w:w="426" w:type="dxa"/>
            <w:vAlign w:val="center"/>
          </w:tcPr>
          <w:p w:rsidR="00E41F15" w:rsidRPr="00126774" w:rsidRDefault="00E41F15" w:rsidP="00337AE5">
            <w:pPr>
              <w:bidi w:val="0"/>
              <w:jc w:val="center"/>
            </w:pPr>
            <w:r w:rsidRPr="00126774">
              <w:t>3</w:t>
            </w:r>
          </w:p>
        </w:tc>
        <w:tc>
          <w:tcPr>
            <w:tcW w:w="3827" w:type="dxa"/>
            <w:vAlign w:val="center"/>
          </w:tcPr>
          <w:p w:rsidR="00E41F15" w:rsidRPr="00126774" w:rsidRDefault="00E41F15" w:rsidP="00E41F15">
            <w:pPr>
              <w:bidi w:val="0"/>
            </w:pPr>
            <w:r>
              <w:t>Theory of Electrical Machines</w:t>
            </w:r>
          </w:p>
        </w:tc>
        <w:tc>
          <w:tcPr>
            <w:tcW w:w="1221" w:type="dxa"/>
            <w:shd w:val="clear" w:color="auto" w:fill="auto"/>
            <w:vAlign w:val="center"/>
          </w:tcPr>
          <w:p w:rsidR="00E41F15" w:rsidRPr="00126774" w:rsidRDefault="00E41F15" w:rsidP="00E41F15">
            <w:pPr>
              <w:bidi w:val="0"/>
              <w:jc w:val="center"/>
            </w:pPr>
            <w:r>
              <w:t>EPM502</w:t>
            </w:r>
          </w:p>
        </w:tc>
        <w:tc>
          <w:tcPr>
            <w:tcW w:w="480" w:type="dxa"/>
          </w:tcPr>
          <w:p w:rsidR="00E41F15" w:rsidRPr="00126774" w:rsidRDefault="00E41F15" w:rsidP="00E41F15">
            <w:pPr>
              <w:bidi w:val="0"/>
              <w:jc w:val="center"/>
            </w:pPr>
            <w:r>
              <w:t>4</w:t>
            </w:r>
          </w:p>
        </w:tc>
      </w:tr>
    </w:tbl>
    <w:p w:rsidR="00E41F15" w:rsidRDefault="00E41F15" w:rsidP="00E41F15">
      <w:pPr>
        <w:ind w:left="567"/>
        <w:rPr>
          <w:b/>
          <w:bCs/>
          <w:sz w:val="28"/>
          <w:szCs w:val="28"/>
        </w:rPr>
      </w:pPr>
    </w:p>
    <w:p w:rsidR="00E41F15" w:rsidRPr="00126774" w:rsidRDefault="00E41F15" w:rsidP="00E41F15">
      <w:pPr>
        <w:bidi w:val="0"/>
        <w:ind w:left="567"/>
        <w:rPr>
          <w:b/>
          <w:bCs/>
          <w:sz w:val="32"/>
          <w:szCs w:val="32"/>
        </w:rPr>
      </w:pPr>
      <w:r w:rsidRPr="00126774">
        <w:rPr>
          <w:b/>
          <w:bCs/>
          <w:sz w:val="28"/>
          <w:szCs w:val="28"/>
        </w:rPr>
        <w:t xml:space="preserve">*(These courses were chosen from the full Table 6 in the “Postgraduate Faculty Bylaw” as they are relevant to </w:t>
      </w:r>
      <w:r>
        <w:rPr>
          <w:b/>
          <w:bCs/>
          <w:sz w:val="28"/>
          <w:szCs w:val="28"/>
        </w:rPr>
        <w:t>Electrical</w:t>
      </w:r>
      <w:r w:rsidRPr="00126774">
        <w:rPr>
          <w:b/>
          <w:bCs/>
          <w:sz w:val="28"/>
          <w:szCs w:val="28"/>
        </w:rPr>
        <w:t xml:space="preserve"> engineering postgraduate studies)</w:t>
      </w:r>
    </w:p>
    <w:p w:rsidR="00046A6A" w:rsidRDefault="00046A6A" w:rsidP="00046A6A">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E41F15" w:rsidRDefault="00E41F15" w:rsidP="00E41F15">
      <w:pPr>
        <w:bidi w:val="0"/>
        <w:ind w:left="1440"/>
        <w:rPr>
          <w:b/>
          <w:bCs/>
          <w:sz w:val="32"/>
          <w:szCs w:val="32"/>
        </w:rPr>
      </w:pPr>
    </w:p>
    <w:p w:rsidR="003960F8" w:rsidRPr="003960F8" w:rsidRDefault="00E41F15" w:rsidP="003960F8">
      <w:pPr>
        <w:autoSpaceDE w:val="0"/>
        <w:autoSpaceDN w:val="0"/>
        <w:bidi w:val="0"/>
        <w:adjustRightInd w:val="0"/>
        <w:rPr>
          <w:b/>
          <w:bCs/>
          <w:sz w:val="32"/>
          <w:szCs w:val="32"/>
          <w:lang w:bidi="ar-SA"/>
        </w:rPr>
      </w:pPr>
      <w:r w:rsidRPr="003960F8">
        <w:rPr>
          <w:b/>
          <w:bCs/>
          <w:sz w:val="32"/>
          <w:szCs w:val="32"/>
        </w:rPr>
        <w:t xml:space="preserve">Table 2-1 </w:t>
      </w:r>
      <w:r w:rsidR="003960F8" w:rsidRPr="003960F8">
        <w:rPr>
          <w:b/>
          <w:bCs/>
          <w:sz w:val="32"/>
          <w:szCs w:val="32"/>
          <w:lang w:bidi="ar-SA"/>
        </w:rPr>
        <w:t>Master of Science (M. Sc)</w:t>
      </w:r>
      <w:r w:rsidR="003960F8">
        <w:rPr>
          <w:b/>
          <w:bCs/>
          <w:sz w:val="32"/>
          <w:szCs w:val="32"/>
          <w:lang w:bidi="ar-SA"/>
        </w:rPr>
        <w:t xml:space="preserve"> -</w:t>
      </w:r>
      <w:r w:rsidR="003960F8" w:rsidRPr="003960F8">
        <w:rPr>
          <w:b/>
          <w:bCs/>
          <w:sz w:val="32"/>
          <w:szCs w:val="32"/>
          <w:lang w:bidi="ar-SA"/>
        </w:rPr>
        <w:t>Electrical Machines and</w:t>
      </w:r>
      <w:r w:rsidR="003960F8">
        <w:rPr>
          <w:b/>
          <w:bCs/>
          <w:sz w:val="32"/>
          <w:szCs w:val="32"/>
          <w:lang w:bidi="ar-SA"/>
        </w:rPr>
        <w:t xml:space="preserve"> </w:t>
      </w:r>
      <w:r w:rsidR="003960F8" w:rsidRPr="003960F8">
        <w:rPr>
          <w:b/>
          <w:bCs/>
          <w:sz w:val="32"/>
          <w:szCs w:val="32"/>
          <w:lang w:bidi="ar-SA"/>
        </w:rPr>
        <w:t>Electrical Drive</w:t>
      </w:r>
    </w:p>
    <w:p w:rsidR="00E41F15" w:rsidRDefault="00E41F15" w:rsidP="003960F8">
      <w:pPr>
        <w:bidi w:val="0"/>
        <w:rPr>
          <w:sz w:val="32"/>
          <w:szCs w:val="32"/>
        </w:rPr>
      </w:pPr>
    </w:p>
    <w:tbl>
      <w:tblPr>
        <w:bidiVisual/>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1270"/>
        <w:gridCol w:w="582"/>
        <w:gridCol w:w="582"/>
        <w:gridCol w:w="462"/>
        <w:gridCol w:w="462"/>
        <w:gridCol w:w="668"/>
        <w:gridCol w:w="3692"/>
        <w:gridCol w:w="1310"/>
        <w:gridCol w:w="548"/>
      </w:tblGrid>
      <w:tr w:rsidR="003960F8" w:rsidRPr="00126774" w:rsidTr="000139AB">
        <w:trPr>
          <w:cantSplit/>
          <w:trHeight w:val="358"/>
          <w:jc w:val="center"/>
        </w:trPr>
        <w:tc>
          <w:tcPr>
            <w:tcW w:w="0" w:type="auto"/>
            <w:vMerge w:val="restart"/>
            <w:shd w:val="clear" w:color="auto" w:fill="F2F2F2"/>
            <w:textDirection w:val="btLr"/>
            <w:vAlign w:val="center"/>
          </w:tcPr>
          <w:p w:rsidR="003960F8" w:rsidRPr="00126774" w:rsidRDefault="003960F8" w:rsidP="00337AE5">
            <w:pPr>
              <w:bidi w:val="0"/>
              <w:spacing w:before="120" w:line="276" w:lineRule="auto"/>
              <w:ind w:left="113" w:right="113"/>
              <w:jc w:val="center"/>
              <w:rPr>
                <w:b/>
                <w:bCs/>
              </w:rPr>
            </w:pPr>
            <w:r w:rsidRPr="00126774">
              <w:rPr>
                <w:b/>
                <w:bCs/>
              </w:rPr>
              <w:t>Test Time</w:t>
            </w:r>
          </w:p>
        </w:tc>
        <w:tc>
          <w:tcPr>
            <w:tcW w:w="0" w:type="auto"/>
            <w:gridSpan w:val="4"/>
            <w:tcBorders>
              <w:bottom w:val="double" w:sz="6" w:space="0" w:color="auto"/>
            </w:tcBorders>
            <w:shd w:val="clear" w:color="auto" w:fill="F2F2F2"/>
            <w:vAlign w:val="center"/>
          </w:tcPr>
          <w:p w:rsidR="003960F8" w:rsidRPr="00126774" w:rsidRDefault="003960F8" w:rsidP="00337AE5">
            <w:pPr>
              <w:bidi w:val="0"/>
              <w:spacing w:line="276" w:lineRule="auto"/>
              <w:jc w:val="center"/>
              <w:rPr>
                <w:b/>
                <w:bCs/>
              </w:rPr>
            </w:pPr>
            <w:r w:rsidRPr="00126774">
              <w:rPr>
                <w:b/>
                <w:bCs/>
              </w:rPr>
              <w:t>Grades</w:t>
            </w:r>
          </w:p>
        </w:tc>
        <w:tc>
          <w:tcPr>
            <w:tcW w:w="0" w:type="auto"/>
            <w:vMerge w:val="restart"/>
            <w:shd w:val="clear" w:color="auto" w:fill="F2F2F2"/>
            <w:textDirection w:val="btLr"/>
            <w:vAlign w:val="center"/>
          </w:tcPr>
          <w:p w:rsidR="003960F8" w:rsidRPr="00126774" w:rsidRDefault="003960F8" w:rsidP="00337AE5">
            <w:pPr>
              <w:bidi w:val="0"/>
              <w:spacing w:before="120" w:line="276" w:lineRule="auto"/>
              <w:ind w:left="113" w:right="113"/>
              <w:jc w:val="center"/>
              <w:rPr>
                <w:b/>
                <w:bCs/>
              </w:rPr>
            </w:pPr>
            <w:r w:rsidRPr="00126774">
              <w:rPr>
                <w:b/>
                <w:bCs/>
              </w:rPr>
              <w:t>Credit Hours</w:t>
            </w:r>
          </w:p>
        </w:tc>
        <w:tc>
          <w:tcPr>
            <w:tcW w:w="0" w:type="auto"/>
            <w:vMerge w:val="restart"/>
            <w:shd w:val="clear" w:color="auto" w:fill="F2F2F2"/>
            <w:vAlign w:val="center"/>
          </w:tcPr>
          <w:p w:rsidR="003960F8" w:rsidRPr="00126774" w:rsidRDefault="003960F8" w:rsidP="00337AE5">
            <w:pPr>
              <w:bidi w:val="0"/>
              <w:spacing w:before="120" w:line="276" w:lineRule="auto"/>
              <w:jc w:val="center"/>
              <w:rPr>
                <w:b/>
                <w:bCs/>
                <w:rtl/>
              </w:rPr>
            </w:pPr>
            <w:r w:rsidRPr="00126774">
              <w:rPr>
                <w:b/>
                <w:bCs/>
              </w:rPr>
              <w:t>Course Name</w:t>
            </w:r>
          </w:p>
        </w:tc>
        <w:tc>
          <w:tcPr>
            <w:tcW w:w="0" w:type="auto"/>
            <w:vMerge w:val="restart"/>
            <w:shd w:val="clear" w:color="auto" w:fill="F2F2F2"/>
            <w:vAlign w:val="center"/>
          </w:tcPr>
          <w:p w:rsidR="003960F8" w:rsidRPr="00126774" w:rsidRDefault="003960F8" w:rsidP="00337AE5">
            <w:pPr>
              <w:bidi w:val="0"/>
              <w:spacing w:line="276" w:lineRule="auto"/>
              <w:jc w:val="center"/>
              <w:rPr>
                <w:b/>
                <w:bCs/>
                <w:rtl/>
              </w:rPr>
            </w:pPr>
            <w:r w:rsidRPr="00126774">
              <w:rPr>
                <w:b/>
                <w:bCs/>
              </w:rPr>
              <w:t>Course Code</w:t>
            </w:r>
            <w:r w:rsidRPr="00126774">
              <w:rPr>
                <w:b/>
                <w:bCs/>
                <w:rtl/>
              </w:rPr>
              <w:t>*</w:t>
            </w:r>
          </w:p>
        </w:tc>
        <w:tc>
          <w:tcPr>
            <w:tcW w:w="0" w:type="auto"/>
            <w:vMerge w:val="restart"/>
            <w:shd w:val="clear" w:color="auto" w:fill="F2F2F2"/>
            <w:textDirection w:val="btLr"/>
          </w:tcPr>
          <w:p w:rsidR="003960F8" w:rsidRPr="00126774" w:rsidRDefault="003960F8" w:rsidP="00337AE5">
            <w:pPr>
              <w:bidi w:val="0"/>
              <w:spacing w:line="276" w:lineRule="auto"/>
              <w:ind w:left="113" w:right="113"/>
              <w:jc w:val="center"/>
              <w:rPr>
                <w:b/>
                <w:bCs/>
              </w:rPr>
            </w:pPr>
            <w:r w:rsidRPr="00126774">
              <w:rPr>
                <w:b/>
                <w:bCs/>
              </w:rPr>
              <w:t>Serial</w:t>
            </w:r>
          </w:p>
        </w:tc>
      </w:tr>
      <w:tr w:rsidR="003960F8" w:rsidRPr="00126774" w:rsidTr="000139AB">
        <w:trPr>
          <w:cantSplit/>
          <w:trHeight w:val="1485"/>
          <w:jc w:val="center"/>
        </w:trPr>
        <w:tc>
          <w:tcPr>
            <w:tcW w:w="0" w:type="auto"/>
            <w:vMerge/>
            <w:shd w:val="clear" w:color="auto" w:fill="F2F2F2"/>
            <w:vAlign w:val="center"/>
          </w:tcPr>
          <w:p w:rsidR="003960F8" w:rsidRPr="00126774" w:rsidRDefault="003960F8" w:rsidP="00337AE5">
            <w:pPr>
              <w:bidi w:val="0"/>
              <w:spacing w:before="120" w:line="276" w:lineRule="auto"/>
              <w:jc w:val="center"/>
              <w:rPr>
                <w:b/>
                <w:bCs/>
              </w:rPr>
            </w:pPr>
          </w:p>
        </w:tc>
        <w:tc>
          <w:tcPr>
            <w:tcW w:w="0" w:type="auto"/>
            <w:shd w:val="clear" w:color="auto" w:fill="F2F2F2"/>
            <w:textDirection w:val="btLr"/>
            <w:vAlign w:val="center"/>
          </w:tcPr>
          <w:p w:rsidR="003960F8" w:rsidRPr="00126774" w:rsidRDefault="003960F8" w:rsidP="00337AE5">
            <w:pPr>
              <w:bidi w:val="0"/>
              <w:spacing w:before="120" w:line="240" w:lineRule="exact"/>
              <w:ind w:left="113" w:right="113"/>
              <w:jc w:val="center"/>
              <w:rPr>
                <w:b/>
                <w:bCs/>
              </w:rPr>
            </w:pPr>
            <w:r w:rsidRPr="00126774">
              <w:rPr>
                <w:b/>
                <w:bCs/>
              </w:rPr>
              <w:t>Total</w:t>
            </w:r>
          </w:p>
        </w:tc>
        <w:tc>
          <w:tcPr>
            <w:tcW w:w="0" w:type="auto"/>
            <w:shd w:val="clear" w:color="auto" w:fill="F2F2F2"/>
            <w:textDirection w:val="btLr"/>
            <w:vAlign w:val="center"/>
          </w:tcPr>
          <w:p w:rsidR="003960F8" w:rsidRPr="00126774" w:rsidRDefault="003960F8" w:rsidP="00337AE5">
            <w:pPr>
              <w:bidi w:val="0"/>
              <w:spacing w:before="120" w:line="240" w:lineRule="exact"/>
              <w:ind w:left="113" w:right="113"/>
              <w:jc w:val="center"/>
              <w:rPr>
                <w:b/>
                <w:bCs/>
                <w:rtl/>
              </w:rPr>
            </w:pPr>
            <w:r w:rsidRPr="00126774">
              <w:rPr>
                <w:b/>
                <w:bCs/>
              </w:rPr>
              <w:t>Written Exam</w:t>
            </w:r>
          </w:p>
        </w:tc>
        <w:tc>
          <w:tcPr>
            <w:tcW w:w="0" w:type="auto"/>
            <w:shd w:val="clear" w:color="auto" w:fill="F2F2F2"/>
            <w:textDirection w:val="btLr"/>
            <w:vAlign w:val="center"/>
          </w:tcPr>
          <w:p w:rsidR="003960F8" w:rsidRPr="00126774" w:rsidRDefault="003960F8" w:rsidP="00337AE5">
            <w:pPr>
              <w:bidi w:val="0"/>
              <w:spacing w:line="240" w:lineRule="exact"/>
              <w:ind w:left="113" w:right="113"/>
              <w:jc w:val="center"/>
              <w:rPr>
                <w:b/>
                <w:bCs/>
                <w:rtl/>
              </w:rPr>
            </w:pPr>
            <w:r w:rsidRPr="00126774">
              <w:rPr>
                <w:b/>
                <w:bCs/>
              </w:rPr>
              <w:t>Oral  / Practical</w:t>
            </w:r>
          </w:p>
        </w:tc>
        <w:tc>
          <w:tcPr>
            <w:tcW w:w="0" w:type="auto"/>
            <w:shd w:val="clear" w:color="auto" w:fill="F2F2F2"/>
            <w:textDirection w:val="btLr"/>
            <w:vAlign w:val="center"/>
          </w:tcPr>
          <w:p w:rsidR="003960F8" w:rsidRPr="00126774" w:rsidRDefault="003960F8" w:rsidP="00337AE5">
            <w:pPr>
              <w:bidi w:val="0"/>
              <w:spacing w:line="240" w:lineRule="exact"/>
              <w:ind w:left="113" w:right="113"/>
              <w:jc w:val="center"/>
              <w:rPr>
                <w:b/>
                <w:bCs/>
                <w:rtl/>
              </w:rPr>
            </w:pPr>
            <w:r w:rsidRPr="00126774">
              <w:rPr>
                <w:b/>
                <w:bCs/>
              </w:rPr>
              <w:t>Course  Work</w:t>
            </w:r>
          </w:p>
        </w:tc>
        <w:tc>
          <w:tcPr>
            <w:tcW w:w="0" w:type="auto"/>
            <w:vMerge/>
            <w:shd w:val="clear" w:color="auto" w:fill="F2F2F2"/>
            <w:textDirection w:val="btLr"/>
            <w:vAlign w:val="center"/>
          </w:tcPr>
          <w:p w:rsidR="003960F8" w:rsidRPr="00126774" w:rsidRDefault="003960F8" w:rsidP="00337AE5">
            <w:pPr>
              <w:bidi w:val="0"/>
              <w:spacing w:before="120" w:line="276" w:lineRule="auto"/>
              <w:ind w:left="113" w:right="113"/>
              <w:jc w:val="center"/>
              <w:rPr>
                <w:b/>
                <w:bCs/>
              </w:rPr>
            </w:pPr>
          </w:p>
        </w:tc>
        <w:tc>
          <w:tcPr>
            <w:tcW w:w="0" w:type="auto"/>
            <w:vMerge/>
            <w:shd w:val="clear" w:color="auto" w:fill="F2F2F2"/>
            <w:vAlign w:val="center"/>
          </w:tcPr>
          <w:p w:rsidR="003960F8" w:rsidRPr="00126774" w:rsidRDefault="003960F8" w:rsidP="00337AE5">
            <w:pPr>
              <w:bidi w:val="0"/>
              <w:spacing w:before="120" w:line="276" w:lineRule="auto"/>
              <w:jc w:val="center"/>
              <w:rPr>
                <w:b/>
                <w:bCs/>
              </w:rPr>
            </w:pPr>
          </w:p>
        </w:tc>
        <w:tc>
          <w:tcPr>
            <w:tcW w:w="0" w:type="auto"/>
            <w:vMerge/>
            <w:shd w:val="clear" w:color="auto" w:fill="F2F2F2"/>
            <w:vAlign w:val="center"/>
          </w:tcPr>
          <w:p w:rsidR="003960F8" w:rsidRPr="00126774" w:rsidRDefault="003960F8" w:rsidP="00337AE5">
            <w:pPr>
              <w:bidi w:val="0"/>
              <w:spacing w:line="276" w:lineRule="auto"/>
              <w:jc w:val="center"/>
              <w:rPr>
                <w:b/>
                <w:bCs/>
              </w:rPr>
            </w:pPr>
          </w:p>
        </w:tc>
        <w:tc>
          <w:tcPr>
            <w:tcW w:w="0" w:type="auto"/>
            <w:vMerge/>
            <w:shd w:val="clear" w:color="auto" w:fill="F2F2F2"/>
          </w:tcPr>
          <w:p w:rsidR="003960F8" w:rsidRPr="00126774" w:rsidRDefault="003960F8" w:rsidP="00337AE5">
            <w:pPr>
              <w:bidi w:val="0"/>
              <w:spacing w:line="276" w:lineRule="auto"/>
              <w:jc w:val="center"/>
              <w:rPr>
                <w:b/>
                <w:bCs/>
              </w:rPr>
            </w:pPr>
          </w:p>
        </w:tc>
      </w:tr>
      <w:tr w:rsidR="000139AB" w:rsidRPr="00126774" w:rsidTr="000139AB">
        <w:trPr>
          <w:trHeight w:val="720"/>
          <w:jc w:val="center"/>
        </w:trPr>
        <w:tc>
          <w:tcPr>
            <w:tcW w:w="0" w:type="auto"/>
            <w:gridSpan w:val="9"/>
            <w:vAlign w:val="center"/>
          </w:tcPr>
          <w:p w:rsidR="000139AB" w:rsidRPr="00126774" w:rsidRDefault="000139AB" w:rsidP="000139AB">
            <w:pPr>
              <w:bidi w:val="0"/>
            </w:pPr>
            <w:r w:rsidRPr="003960F8">
              <w:rPr>
                <w:b/>
                <w:bCs/>
              </w:rPr>
              <w:t>Compulsory Courses</w:t>
            </w:r>
          </w:p>
        </w:tc>
      </w:tr>
      <w:tr w:rsidR="003960F8" w:rsidRPr="00126774" w:rsidTr="000139AB">
        <w:trPr>
          <w:trHeight w:val="720"/>
          <w:jc w:val="center"/>
        </w:trPr>
        <w:tc>
          <w:tcPr>
            <w:tcW w:w="0" w:type="auto"/>
            <w:vAlign w:val="center"/>
          </w:tcPr>
          <w:p w:rsidR="003960F8" w:rsidRPr="00126774" w:rsidRDefault="003960F8" w:rsidP="000139AB">
            <w:pPr>
              <w:bidi w:val="0"/>
              <w:jc w:val="center"/>
            </w:pPr>
            <w:r w:rsidRPr="00126774">
              <w:t>3</w:t>
            </w:r>
          </w:p>
        </w:tc>
        <w:tc>
          <w:tcPr>
            <w:tcW w:w="0" w:type="auto"/>
            <w:vAlign w:val="center"/>
          </w:tcPr>
          <w:p w:rsidR="003960F8" w:rsidRPr="00126774" w:rsidRDefault="003960F8" w:rsidP="000139AB">
            <w:pPr>
              <w:bidi w:val="0"/>
              <w:jc w:val="center"/>
            </w:pPr>
            <w:r w:rsidRPr="00126774">
              <w:t>300</w:t>
            </w:r>
          </w:p>
        </w:tc>
        <w:tc>
          <w:tcPr>
            <w:tcW w:w="0" w:type="auto"/>
            <w:vAlign w:val="center"/>
          </w:tcPr>
          <w:p w:rsidR="003960F8" w:rsidRPr="00126774" w:rsidRDefault="003960F8" w:rsidP="000139AB">
            <w:pPr>
              <w:bidi w:val="0"/>
              <w:jc w:val="center"/>
            </w:pPr>
            <w:r w:rsidRPr="00126774">
              <w:t>2</w:t>
            </w:r>
            <w:r w:rsidR="000139AB">
              <w:t>1</w:t>
            </w:r>
            <w:r w:rsidRPr="00126774">
              <w:t>0</w:t>
            </w:r>
          </w:p>
        </w:tc>
        <w:tc>
          <w:tcPr>
            <w:tcW w:w="0" w:type="auto"/>
            <w:vAlign w:val="center"/>
          </w:tcPr>
          <w:p w:rsidR="003960F8" w:rsidRPr="00126774" w:rsidRDefault="003960F8" w:rsidP="000139AB">
            <w:pPr>
              <w:bidi w:val="0"/>
              <w:jc w:val="center"/>
            </w:pPr>
            <w:r w:rsidRPr="00126774">
              <w:t>--</w:t>
            </w:r>
          </w:p>
        </w:tc>
        <w:tc>
          <w:tcPr>
            <w:tcW w:w="0" w:type="auto"/>
            <w:vAlign w:val="center"/>
          </w:tcPr>
          <w:p w:rsidR="003960F8" w:rsidRPr="00126774" w:rsidRDefault="000139AB" w:rsidP="000139AB">
            <w:pPr>
              <w:bidi w:val="0"/>
              <w:jc w:val="center"/>
            </w:pPr>
            <w:r>
              <w:t>9</w:t>
            </w:r>
            <w:r w:rsidR="003960F8" w:rsidRPr="00126774">
              <w:t>0</w:t>
            </w:r>
          </w:p>
        </w:tc>
        <w:tc>
          <w:tcPr>
            <w:tcW w:w="0" w:type="auto"/>
            <w:vAlign w:val="center"/>
          </w:tcPr>
          <w:p w:rsidR="003960F8" w:rsidRPr="00126774" w:rsidRDefault="003960F8" w:rsidP="000139AB">
            <w:pPr>
              <w:bidi w:val="0"/>
              <w:jc w:val="center"/>
            </w:pPr>
            <w:r w:rsidRPr="00126774">
              <w:t>3</w:t>
            </w:r>
          </w:p>
        </w:tc>
        <w:tc>
          <w:tcPr>
            <w:tcW w:w="0" w:type="auto"/>
            <w:vAlign w:val="center"/>
          </w:tcPr>
          <w:p w:rsidR="003960F8" w:rsidRPr="00126774" w:rsidRDefault="000139AB" w:rsidP="000139AB">
            <w:pPr>
              <w:bidi w:val="0"/>
            </w:pPr>
            <w:r w:rsidRPr="003960F8">
              <w:t>Advanced study in electrical drive systems (1)</w:t>
            </w:r>
          </w:p>
        </w:tc>
        <w:tc>
          <w:tcPr>
            <w:tcW w:w="0" w:type="auto"/>
            <w:shd w:val="clear" w:color="auto" w:fill="auto"/>
            <w:vAlign w:val="center"/>
          </w:tcPr>
          <w:p w:rsidR="003960F8" w:rsidRPr="00126774" w:rsidRDefault="000139AB" w:rsidP="000139AB">
            <w:pPr>
              <w:bidi w:val="0"/>
              <w:jc w:val="center"/>
            </w:pPr>
            <w:r w:rsidRPr="003960F8">
              <w:t>EEP</w:t>
            </w:r>
            <w:r>
              <w:t xml:space="preserve"> </w:t>
            </w:r>
            <w:r w:rsidRPr="003960F8">
              <w:t>601</w:t>
            </w:r>
          </w:p>
        </w:tc>
        <w:tc>
          <w:tcPr>
            <w:tcW w:w="0" w:type="auto"/>
            <w:vAlign w:val="center"/>
          </w:tcPr>
          <w:p w:rsidR="003960F8" w:rsidRPr="00126774" w:rsidRDefault="003960F8" w:rsidP="000139AB">
            <w:pPr>
              <w:bidi w:val="0"/>
              <w:jc w:val="center"/>
            </w:pPr>
            <w:r w:rsidRPr="00126774">
              <w:t>1</w:t>
            </w:r>
          </w:p>
        </w:tc>
      </w:tr>
      <w:tr w:rsidR="000139AB" w:rsidRPr="00126774" w:rsidTr="00337AE5">
        <w:trPr>
          <w:trHeight w:val="720"/>
          <w:jc w:val="center"/>
        </w:trPr>
        <w:tc>
          <w:tcPr>
            <w:tcW w:w="0" w:type="auto"/>
            <w:vAlign w:val="center"/>
          </w:tcPr>
          <w:p w:rsidR="000139AB" w:rsidRPr="00126774" w:rsidRDefault="000139AB" w:rsidP="00337AE5">
            <w:pPr>
              <w:bidi w:val="0"/>
              <w:jc w:val="center"/>
            </w:pPr>
            <w:r w:rsidRPr="00126774">
              <w:t>3</w:t>
            </w:r>
          </w:p>
        </w:tc>
        <w:tc>
          <w:tcPr>
            <w:tcW w:w="0" w:type="auto"/>
            <w:vAlign w:val="center"/>
          </w:tcPr>
          <w:p w:rsidR="000139AB" w:rsidRPr="00126774" w:rsidRDefault="000139AB" w:rsidP="00337AE5">
            <w:pPr>
              <w:bidi w:val="0"/>
              <w:jc w:val="center"/>
            </w:pPr>
            <w:r w:rsidRPr="00126774">
              <w:t>300</w:t>
            </w:r>
          </w:p>
        </w:tc>
        <w:tc>
          <w:tcPr>
            <w:tcW w:w="0" w:type="auto"/>
            <w:vAlign w:val="center"/>
          </w:tcPr>
          <w:p w:rsidR="000139AB" w:rsidRPr="00126774" w:rsidRDefault="000139AB" w:rsidP="00337AE5">
            <w:pPr>
              <w:bidi w:val="0"/>
              <w:jc w:val="center"/>
            </w:pPr>
            <w:r w:rsidRPr="00126774">
              <w:t>2</w:t>
            </w:r>
            <w:r>
              <w:t>1</w:t>
            </w:r>
            <w:r w:rsidRPr="00126774">
              <w:t>0</w:t>
            </w:r>
          </w:p>
        </w:tc>
        <w:tc>
          <w:tcPr>
            <w:tcW w:w="0" w:type="auto"/>
            <w:vAlign w:val="center"/>
          </w:tcPr>
          <w:p w:rsidR="000139AB" w:rsidRPr="00126774" w:rsidRDefault="000139AB" w:rsidP="00337AE5">
            <w:pPr>
              <w:bidi w:val="0"/>
              <w:jc w:val="center"/>
            </w:pPr>
            <w:r w:rsidRPr="00126774">
              <w:t>--</w:t>
            </w:r>
          </w:p>
        </w:tc>
        <w:tc>
          <w:tcPr>
            <w:tcW w:w="0" w:type="auto"/>
            <w:vAlign w:val="center"/>
          </w:tcPr>
          <w:p w:rsidR="000139AB" w:rsidRPr="00126774" w:rsidRDefault="000139AB" w:rsidP="00337AE5">
            <w:pPr>
              <w:bidi w:val="0"/>
              <w:jc w:val="center"/>
            </w:pPr>
            <w:r>
              <w:t>9</w:t>
            </w:r>
            <w:r w:rsidRPr="00126774">
              <w:t>0</w:t>
            </w:r>
          </w:p>
        </w:tc>
        <w:tc>
          <w:tcPr>
            <w:tcW w:w="0" w:type="auto"/>
            <w:vAlign w:val="center"/>
          </w:tcPr>
          <w:p w:rsidR="000139AB" w:rsidRPr="00126774" w:rsidRDefault="000139AB" w:rsidP="00337AE5">
            <w:pPr>
              <w:bidi w:val="0"/>
              <w:jc w:val="center"/>
            </w:pPr>
            <w:r w:rsidRPr="00126774">
              <w:t>3</w:t>
            </w:r>
          </w:p>
        </w:tc>
        <w:tc>
          <w:tcPr>
            <w:tcW w:w="0" w:type="auto"/>
            <w:vAlign w:val="center"/>
          </w:tcPr>
          <w:p w:rsidR="000139AB" w:rsidRPr="00126774" w:rsidRDefault="000139AB" w:rsidP="000139AB">
            <w:pPr>
              <w:bidi w:val="0"/>
              <w:jc w:val="center"/>
            </w:pPr>
            <w:r w:rsidRPr="003960F8">
              <w:t>Analysis of power electronic circuits</w:t>
            </w:r>
          </w:p>
        </w:tc>
        <w:tc>
          <w:tcPr>
            <w:tcW w:w="0" w:type="auto"/>
            <w:shd w:val="clear" w:color="auto" w:fill="auto"/>
          </w:tcPr>
          <w:p w:rsidR="000139AB" w:rsidRPr="003960F8" w:rsidRDefault="000139AB" w:rsidP="000139AB">
            <w:pPr>
              <w:bidi w:val="0"/>
              <w:jc w:val="center"/>
            </w:pPr>
            <w:r w:rsidRPr="003960F8">
              <w:t>EEP</w:t>
            </w:r>
            <w:r>
              <w:t xml:space="preserve"> </w:t>
            </w:r>
            <w:r w:rsidRPr="003960F8">
              <w:t>602</w:t>
            </w:r>
          </w:p>
        </w:tc>
        <w:tc>
          <w:tcPr>
            <w:tcW w:w="0" w:type="auto"/>
            <w:vAlign w:val="center"/>
          </w:tcPr>
          <w:p w:rsidR="000139AB" w:rsidRPr="00126774" w:rsidRDefault="000139AB" w:rsidP="000139AB">
            <w:pPr>
              <w:bidi w:val="0"/>
              <w:jc w:val="center"/>
            </w:pPr>
            <w:r w:rsidRPr="00126774">
              <w:t>2</w:t>
            </w:r>
          </w:p>
        </w:tc>
      </w:tr>
      <w:tr w:rsidR="000139AB" w:rsidRPr="00126774" w:rsidTr="000139AB">
        <w:trPr>
          <w:trHeight w:val="720"/>
          <w:jc w:val="center"/>
        </w:trPr>
        <w:tc>
          <w:tcPr>
            <w:tcW w:w="0" w:type="auto"/>
            <w:vAlign w:val="center"/>
          </w:tcPr>
          <w:p w:rsidR="000139AB" w:rsidRPr="00126774" w:rsidRDefault="000139AB" w:rsidP="000139AB">
            <w:pPr>
              <w:bidi w:val="0"/>
              <w:jc w:val="center"/>
            </w:pPr>
            <w:r>
              <w:t>Discussion</w:t>
            </w:r>
          </w:p>
        </w:tc>
        <w:tc>
          <w:tcPr>
            <w:tcW w:w="0" w:type="auto"/>
            <w:vAlign w:val="center"/>
          </w:tcPr>
          <w:p w:rsidR="000139AB" w:rsidRPr="00126774" w:rsidRDefault="000139AB" w:rsidP="00337AE5">
            <w:pPr>
              <w:bidi w:val="0"/>
              <w:jc w:val="center"/>
            </w:pPr>
          </w:p>
        </w:tc>
        <w:tc>
          <w:tcPr>
            <w:tcW w:w="0" w:type="auto"/>
            <w:vAlign w:val="center"/>
          </w:tcPr>
          <w:p w:rsidR="000139AB" w:rsidRPr="00126774" w:rsidRDefault="000139AB" w:rsidP="00337AE5">
            <w:pPr>
              <w:bidi w:val="0"/>
              <w:jc w:val="center"/>
            </w:pPr>
          </w:p>
        </w:tc>
        <w:tc>
          <w:tcPr>
            <w:tcW w:w="0" w:type="auto"/>
            <w:vAlign w:val="center"/>
          </w:tcPr>
          <w:p w:rsidR="000139AB" w:rsidRPr="00126774" w:rsidRDefault="000139AB" w:rsidP="00337AE5">
            <w:pPr>
              <w:bidi w:val="0"/>
              <w:jc w:val="center"/>
            </w:pPr>
          </w:p>
        </w:tc>
        <w:tc>
          <w:tcPr>
            <w:tcW w:w="0" w:type="auto"/>
            <w:vAlign w:val="center"/>
          </w:tcPr>
          <w:p w:rsidR="000139AB" w:rsidRPr="00126774" w:rsidRDefault="000139AB" w:rsidP="00337AE5">
            <w:pPr>
              <w:bidi w:val="0"/>
              <w:jc w:val="center"/>
            </w:pPr>
          </w:p>
        </w:tc>
        <w:tc>
          <w:tcPr>
            <w:tcW w:w="0" w:type="auto"/>
            <w:vAlign w:val="center"/>
          </w:tcPr>
          <w:p w:rsidR="000139AB" w:rsidRPr="00126774" w:rsidRDefault="000139AB" w:rsidP="00337AE5">
            <w:pPr>
              <w:bidi w:val="0"/>
              <w:jc w:val="center"/>
            </w:pPr>
            <w:r>
              <w:t>12</w:t>
            </w:r>
          </w:p>
        </w:tc>
        <w:tc>
          <w:tcPr>
            <w:tcW w:w="0" w:type="auto"/>
            <w:vAlign w:val="center"/>
          </w:tcPr>
          <w:p w:rsidR="000139AB" w:rsidRPr="00126774" w:rsidRDefault="000139AB" w:rsidP="000139AB">
            <w:pPr>
              <w:bidi w:val="0"/>
              <w:jc w:val="center"/>
            </w:pPr>
            <w:r w:rsidRPr="003960F8">
              <w:t>M.Sc. Thesis</w:t>
            </w:r>
          </w:p>
        </w:tc>
        <w:tc>
          <w:tcPr>
            <w:tcW w:w="0" w:type="auto"/>
            <w:shd w:val="clear" w:color="auto" w:fill="auto"/>
            <w:vAlign w:val="center"/>
          </w:tcPr>
          <w:p w:rsidR="000139AB" w:rsidRPr="00126774" w:rsidRDefault="000139AB" w:rsidP="000139AB">
            <w:pPr>
              <w:bidi w:val="0"/>
              <w:jc w:val="center"/>
            </w:pPr>
            <w:r w:rsidRPr="003960F8">
              <w:t>EEP</w:t>
            </w:r>
            <w:r>
              <w:t xml:space="preserve"> </w:t>
            </w:r>
            <w:r w:rsidRPr="003960F8">
              <w:t>603</w:t>
            </w:r>
          </w:p>
        </w:tc>
        <w:tc>
          <w:tcPr>
            <w:tcW w:w="0" w:type="auto"/>
            <w:vAlign w:val="center"/>
          </w:tcPr>
          <w:p w:rsidR="000139AB" w:rsidRPr="00126774" w:rsidRDefault="000139AB" w:rsidP="000139AB">
            <w:pPr>
              <w:bidi w:val="0"/>
              <w:jc w:val="center"/>
            </w:pPr>
            <w:r w:rsidRPr="00126774">
              <w:t>3</w:t>
            </w:r>
          </w:p>
        </w:tc>
      </w:tr>
      <w:tr w:rsidR="000139AB" w:rsidRPr="00126774" w:rsidTr="00337AE5">
        <w:trPr>
          <w:trHeight w:val="720"/>
          <w:jc w:val="center"/>
        </w:trPr>
        <w:tc>
          <w:tcPr>
            <w:tcW w:w="0" w:type="auto"/>
            <w:gridSpan w:val="9"/>
            <w:vAlign w:val="center"/>
          </w:tcPr>
          <w:p w:rsidR="000139AB" w:rsidRPr="00126774" w:rsidRDefault="000139AB" w:rsidP="000139AB">
            <w:pPr>
              <w:bidi w:val="0"/>
            </w:pPr>
            <w:r w:rsidRPr="003960F8">
              <w:rPr>
                <w:b/>
                <w:bCs/>
              </w:rPr>
              <w:t>Elective Courses</w:t>
            </w:r>
            <w:r w:rsidRPr="003960F8">
              <w:rPr>
                <w:b/>
                <w:bCs/>
                <w:vertAlign w:val="superscript"/>
              </w:rPr>
              <w:t>(1)</w:t>
            </w:r>
          </w:p>
        </w:tc>
      </w:tr>
      <w:tr w:rsidR="006D7E82" w:rsidRPr="00126774" w:rsidTr="00337AE5">
        <w:trPr>
          <w:trHeight w:val="720"/>
          <w:jc w:val="center"/>
        </w:trPr>
        <w:tc>
          <w:tcPr>
            <w:tcW w:w="0" w:type="auto"/>
            <w:vAlign w:val="center"/>
          </w:tcPr>
          <w:p w:rsidR="006D7E82" w:rsidRPr="00126774" w:rsidRDefault="006D7E82" w:rsidP="00337AE5">
            <w:pPr>
              <w:bidi w:val="0"/>
              <w:jc w:val="center"/>
            </w:pPr>
            <w:r w:rsidRPr="00126774">
              <w:t>3</w:t>
            </w:r>
          </w:p>
        </w:tc>
        <w:tc>
          <w:tcPr>
            <w:tcW w:w="0" w:type="auto"/>
            <w:vAlign w:val="center"/>
          </w:tcPr>
          <w:p w:rsidR="006D7E82" w:rsidRPr="00126774" w:rsidRDefault="006D7E82" w:rsidP="00337AE5">
            <w:pPr>
              <w:bidi w:val="0"/>
              <w:jc w:val="center"/>
            </w:pPr>
            <w:r w:rsidRPr="00126774">
              <w:t>300</w:t>
            </w:r>
          </w:p>
        </w:tc>
        <w:tc>
          <w:tcPr>
            <w:tcW w:w="0" w:type="auto"/>
            <w:vAlign w:val="center"/>
          </w:tcPr>
          <w:p w:rsidR="006D7E82" w:rsidRPr="00126774" w:rsidRDefault="006D7E82" w:rsidP="00337AE5">
            <w:pPr>
              <w:bidi w:val="0"/>
              <w:jc w:val="center"/>
            </w:pPr>
            <w:r w:rsidRPr="00126774">
              <w:t>2</w:t>
            </w:r>
            <w:r>
              <w:t>1</w:t>
            </w:r>
            <w:r w:rsidRPr="00126774">
              <w:t>0</w:t>
            </w:r>
          </w:p>
        </w:tc>
        <w:tc>
          <w:tcPr>
            <w:tcW w:w="0" w:type="auto"/>
            <w:vAlign w:val="center"/>
          </w:tcPr>
          <w:p w:rsidR="006D7E82" w:rsidRPr="00126774" w:rsidRDefault="006D7E82" w:rsidP="00337AE5">
            <w:pPr>
              <w:bidi w:val="0"/>
              <w:jc w:val="center"/>
            </w:pPr>
            <w:r w:rsidRPr="00126774">
              <w:t>--</w:t>
            </w:r>
          </w:p>
        </w:tc>
        <w:tc>
          <w:tcPr>
            <w:tcW w:w="0" w:type="auto"/>
            <w:vAlign w:val="center"/>
          </w:tcPr>
          <w:p w:rsidR="006D7E82" w:rsidRPr="00126774" w:rsidRDefault="006D7E82" w:rsidP="00337AE5">
            <w:pPr>
              <w:bidi w:val="0"/>
              <w:jc w:val="center"/>
            </w:pPr>
            <w:r>
              <w:t>9</w:t>
            </w:r>
            <w:r w:rsidRPr="00126774">
              <w:t>0</w:t>
            </w:r>
          </w:p>
        </w:tc>
        <w:tc>
          <w:tcPr>
            <w:tcW w:w="0" w:type="auto"/>
            <w:vAlign w:val="center"/>
          </w:tcPr>
          <w:p w:rsidR="006D7E82" w:rsidRPr="00126774" w:rsidRDefault="006D7E82" w:rsidP="00337AE5">
            <w:pPr>
              <w:bidi w:val="0"/>
              <w:jc w:val="center"/>
            </w:pPr>
            <w:r w:rsidRPr="00126774">
              <w:t>3</w:t>
            </w:r>
          </w:p>
        </w:tc>
        <w:tc>
          <w:tcPr>
            <w:tcW w:w="0" w:type="auto"/>
          </w:tcPr>
          <w:p w:rsidR="006D7E82" w:rsidRPr="003960F8" w:rsidRDefault="006D7E82" w:rsidP="00337AE5">
            <w:pPr>
              <w:bidi w:val="0"/>
            </w:pPr>
            <w:r w:rsidRPr="003960F8">
              <w:t>Technical specifications of electrical machines</w:t>
            </w:r>
          </w:p>
        </w:tc>
        <w:tc>
          <w:tcPr>
            <w:tcW w:w="0" w:type="auto"/>
            <w:shd w:val="clear" w:color="auto" w:fill="auto"/>
          </w:tcPr>
          <w:p w:rsidR="006D7E82" w:rsidRPr="003960F8" w:rsidRDefault="006D7E82" w:rsidP="00337AE5">
            <w:pPr>
              <w:bidi w:val="0"/>
            </w:pPr>
            <w:r w:rsidRPr="003960F8">
              <w:t>EEP 604</w:t>
            </w:r>
          </w:p>
        </w:tc>
        <w:tc>
          <w:tcPr>
            <w:tcW w:w="0" w:type="auto"/>
            <w:vAlign w:val="center"/>
          </w:tcPr>
          <w:p w:rsidR="006D7E82" w:rsidRPr="00126774" w:rsidRDefault="006D7E82" w:rsidP="000139AB">
            <w:pPr>
              <w:bidi w:val="0"/>
              <w:jc w:val="center"/>
            </w:pPr>
            <w:r>
              <w:t>4</w:t>
            </w:r>
          </w:p>
        </w:tc>
      </w:tr>
      <w:tr w:rsidR="006D7E82" w:rsidRPr="00126774" w:rsidTr="00337AE5">
        <w:trPr>
          <w:trHeight w:val="720"/>
          <w:jc w:val="center"/>
        </w:trPr>
        <w:tc>
          <w:tcPr>
            <w:tcW w:w="0" w:type="auto"/>
            <w:vAlign w:val="center"/>
          </w:tcPr>
          <w:p w:rsidR="006D7E82" w:rsidRPr="00126774" w:rsidRDefault="006D7E82" w:rsidP="00337AE5">
            <w:pPr>
              <w:bidi w:val="0"/>
              <w:jc w:val="center"/>
            </w:pPr>
            <w:r w:rsidRPr="00126774">
              <w:t>3</w:t>
            </w:r>
          </w:p>
        </w:tc>
        <w:tc>
          <w:tcPr>
            <w:tcW w:w="0" w:type="auto"/>
            <w:vAlign w:val="center"/>
          </w:tcPr>
          <w:p w:rsidR="006D7E82" w:rsidRPr="00126774" w:rsidRDefault="006D7E82" w:rsidP="00337AE5">
            <w:pPr>
              <w:bidi w:val="0"/>
              <w:jc w:val="center"/>
            </w:pPr>
            <w:r w:rsidRPr="00126774">
              <w:t>300</w:t>
            </w:r>
          </w:p>
        </w:tc>
        <w:tc>
          <w:tcPr>
            <w:tcW w:w="0" w:type="auto"/>
            <w:vAlign w:val="center"/>
          </w:tcPr>
          <w:p w:rsidR="006D7E82" w:rsidRPr="00126774" w:rsidRDefault="006D7E82" w:rsidP="00337AE5">
            <w:pPr>
              <w:bidi w:val="0"/>
              <w:jc w:val="center"/>
            </w:pPr>
            <w:r w:rsidRPr="00126774">
              <w:t>2</w:t>
            </w:r>
            <w:r>
              <w:t>1</w:t>
            </w:r>
            <w:r w:rsidRPr="00126774">
              <w:t>0</w:t>
            </w:r>
          </w:p>
        </w:tc>
        <w:tc>
          <w:tcPr>
            <w:tcW w:w="0" w:type="auto"/>
            <w:vAlign w:val="center"/>
          </w:tcPr>
          <w:p w:rsidR="006D7E82" w:rsidRPr="00126774" w:rsidRDefault="006D7E82" w:rsidP="00337AE5">
            <w:pPr>
              <w:bidi w:val="0"/>
              <w:jc w:val="center"/>
            </w:pPr>
            <w:r w:rsidRPr="00126774">
              <w:t>--</w:t>
            </w:r>
          </w:p>
        </w:tc>
        <w:tc>
          <w:tcPr>
            <w:tcW w:w="0" w:type="auto"/>
            <w:vAlign w:val="center"/>
          </w:tcPr>
          <w:p w:rsidR="006D7E82" w:rsidRPr="00126774" w:rsidRDefault="006D7E82" w:rsidP="00337AE5">
            <w:pPr>
              <w:bidi w:val="0"/>
              <w:jc w:val="center"/>
            </w:pPr>
            <w:r>
              <w:t>9</w:t>
            </w:r>
            <w:r w:rsidRPr="00126774">
              <w:t>0</w:t>
            </w:r>
          </w:p>
        </w:tc>
        <w:tc>
          <w:tcPr>
            <w:tcW w:w="0" w:type="auto"/>
            <w:vAlign w:val="center"/>
          </w:tcPr>
          <w:p w:rsidR="006D7E82" w:rsidRPr="00126774" w:rsidRDefault="006D7E82" w:rsidP="00337AE5">
            <w:pPr>
              <w:bidi w:val="0"/>
              <w:jc w:val="center"/>
            </w:pPr>
            <w:r w:rsidRPr="00126774">
              <w:t>3</w:t>
            </w:r>
          </w:p>
        </w:tc>
        <w:tc>
          <w:tcPr>
            <w:tcW w:w="0" w:type="auto"/>
          </w:tcPr>
          <w:p w:rsidR="006D7E82" w:rsidRPr="003960F8" w:rsidRDefault="006D7E82" w:rsidP="00337AE5">
            <w:pPr>
              <w:bidi w:val="0"/>
            </w:pPr>
            <w:r w:rsidRPr="003960F8">
              <w:t>Advanced study in electrical machines</w:t>
            </w:r>
          </w:p>
        </w:tc>
        <w:tc>
          <w:tcPr>
            <w:tcW w:w="0" w:type="auto"/>
            <w:shd w:val="clear" w:color="auto" w:fill="auto"/>
          </w:tcPr>
          <w:p w:rsidR="006D7E82" w:rsidRPr="003960F8" w:rsidRDefault="006D7E82" w:rsidP="00337AE5">
            <w:pPr>
              <w:bidi w:val="0"/>
            </w:pPr>
            <w:r w:rsidRPr="003960F8">
              <w:t>EEP 605</w:t>
            </w:r>
          </w:p>
        </w:tc>
        <w:tc>
          <w:tcPr>
            <w:tcW w:w="0" w:type="auto"/>
            <w:vAlign w:val="center"/>
          </w:tcPr>
          <w:p w:rsidR="006D7E82" w:rsidRDefault="006D7E82" w:rsidP="000139AB">
            <w:pPr>
              <w:bidi w:val="0"/>
              <w:jc w:val="center"/>
            </w:pPr>
            <w:r>
              <w:t>5</w:t>
            </w:r>
          </w:p>
        </w:tc>
      </w:tr>
      <w:tr w:rsidR="006D7E82" w:rsidRPr="00126774" w:rsidTr="00337AE5">
        <w:trPr>
          <w:trHeight w:val="720"/>
          <w:jc w:val="center"/>
        </w:trPr>
        <w:tc>
          <w:tcPr>
            <w:tcW w:w="0" w:type="auto"/>
            <w:vAlign w:val="center"/>
          </w:tcPr>
          <w:p w:rsidR="006D7E82" w:rsidRPr="00126774" w:rsidRDefault="006D7E82" w:rsidP="00337AE5">
            <w:pPr>
              <w:bidi w:val="0"/>
              <w:jc w:val="center"/>
            </w:pPr>
            <w:r w:rsidRPr="00126774">
              <w:t>3</w:t>
            </w:r>
          </w:p>
        </w:tc>
        <w:tc>
          <w:tcPr>
            <w:tcW w:w="0" w:type="auto"/>
            <w:vAlign w:val="center"/>
          </w:tcPr>
          <w:p w:rsidR="006D7E82" w:rsidRPr="00126774" w:rsidRDefault="006D7E82" w:rsidP="00337AE5">
            <w:pPr>
              <w:bidi w:val="0"/>
              <w:jc w:val="center"/>
            </w:pPr>
            <w:r w:rsidRPr="00126774">
              <w:t>300</w:t>
            </w:r>
          </w:p>
        </w:tc>
        <w:tc>
          <w:tcPr>
            <w:tcW w:w="0" w:type="auto"/>
            <w:vAlign w:val="center"/>
          </w:tcPr>
          <w:p w:rsidR="006D7E82" w:rsidRPr="00126774" w:rsidRDefault="006D7E82" w:rsidP="00337AE5">
            <w:pPr>
              <w:bidi w:val="0"/>
              <w:jc w:val="center"/>
            </w:pPr>
            <w:r w:rsidRPr="00126774">
              <w:t>2</w:t>
            </w:r>
            <w:r>
              <w:t>1</w:t>
            </w:r>
            <w:r w:rsidRPr="00126774">
              <w:t>0</w:t>
            </w:r>
          </w:p>
        </w:tc>
        <w:tc>
          <w:tcPr>
            <w:tcW w:w="0" w:type="auto"/>
            <w:vAlign w:val="center"/>
          </w:tcPr>
          <w:p w:rsidR="006D7E82" w:rsidRPr="00126774" w:rsidRDefault="006D7E82" w:rsidP="00337AE5">
            <w:pPr>
              <w:bidi w:val="0"/>
              <w:jc w:val="center"/>
            </w:pPr>
            <w:r w:rsidRPr="00126774">
              <w:t>--</w:t>
            </w:r>
          </w:p>
        </w:tc>
        <w:tc>
          <w:tcPr>
            <w:tcW w:w="0" w:type="auto"/>
            <w:vAlign w:val="center"/>
          </w:tcPr>
          <w:p w:rsidR="006D7E82" w:rsidRPr="00126774" w:rsidRDefault="006D7E82" w:rsidP="00337AE5">
            <w:pPr>
              <w:bidi w:val="0"/>
              <w:jc w:val="center"/>
            </w:pPr>
            <w:r>
              <w:t>9</w:t>
            </w:r>
            <w:r w:rsidRPr="00126774">
              <w:t>0</w:t>
            </w:r>
          </w:p>
        </w:tc>
        <w:tc>
          <w:tcPr>
            <w:tcW w:w="0" w:type="auto"/>
            <w:vAlign w:val="center"/>
          </w:tcPr>
          <w:p w:rsidR="006D7E82" w:rsidRPr="00126774" w:rsidRDefault="006D7E82" w:rsidP="00337AE5">
            <w:pPr>
              <w:bidi w:val="0"/>
              <w:jc w:val="center"/>
            </w:pPr>
            <w:r w:rsidRPr="00126774">
              <w:t>3</w:t>
            </w:r>
          </w:p>
        </w:tc>
        <w:tc>
          <w:tcPr>
            <w:tcW w:w="0" w:type="auto"/>
          </w:tcPr>
          <w:p w:rsidR="006D7E82" w:rsidRPr="003960F8" w:rsidRDefault="006D7E82" w:rsidP="00337AE5">
            <w:pPr>
              <w:bidi w:val="0"/>
            </w:pPr>
            <w:r w:rsidRPr="003960F8">
              <w:t>Transient performance of electrical machines</w:t>
            </w:r>
          </w:p>
        </w:tc>
        <w:tc>
          <w:tcPr>
            <w:tcW w:w="0" w:type="auto"/>
            <w:shd w:val="clear" w:color="auto" w:fill="auto"/>
          </w:tcPr>
          <w:p w:rsidR="006D7E82" w:rsidRPr="003960F8" w:rsidRDefault="006D7E82" w:rsidP="00337AE5">
            <w:pPr>
              <w:bidi w:val="0"/>
            </w:pPr>
            <w:r w:rsidRPr="003960F8">
              <w:t>EEP 606</w:t>
            </w:r>
          </w:p>
          <w:p w:rsidR="006D7E82" w:rsidRPr="003960F8" w:rsidRDefault="006D7E82" w:rsidP="00337AE5">
            <w:pPr>
              <w:bidi w:val="0"/>
            </w:pPr>
          </w:p>
        </w:tc>
        <w:tc>
          <w:tcPr>
            <w:tcW w:w="0" w:type="auto"/>
            <w:vAlign w:val="center"/>
          </w:tcPr>
          <w:p w:rsidR="006D7E82" w:rsidRDefault="006D7E82" w:rsidP="000139AB">
            <w:pPr>
              <w:bidi w:val="0"/>
              <w:jc w:val="center"/>
            </w:pPr>
            <w:r>
              <w:t>6</w:t>
            </w:r>
          </w:p>
        </w:tc>
      </w:tr>
      <w:tr w:rsidR="006D7E82" w:rsidRPr="00126774" w:rsidTr="00337AE5">
        <w:trPr>
          <w:trHeight w:val="720"/>
          <w:jc w:val="center"/>
        </w:trPr>
        <w:tc>
          <w:tcPr>
            <w:tcW w:w="0" w:type="auto"/>
            <w:vAlign w:val="center"/>
          </w:tcPr>
          <w:p w:rsidR="006D7E82" w:rsidRPr="00126774" w:rsidRDefault="006D7E82" w:rsidP="00337AE5">
            <w:pPr>
              <w:bidi w:val="0"/>
              <w:jc w:val="center"/>
            </w:pPr>
            <w:r w:rsidRPr="00126774">
              <w:t>3</w:t>
            </w:r>
          </w:p>
        </w:tc>
        <w:tc>
          <w:tcPr>
            <w:tcW w:w="0" w:type="auto"/>
            <w:vAlign w:val="center"/>
          </w:tcPr>
          <w:p w:rsidR="006D7E82" w:rsidRPr="00126774" w:rsidRDefault="006D7E82" w:rsidP="00337AE5">
            <w:pPr>
              <w:bidi w:val="0"/>
              <w:jc w:val="center"/>
            </w:pPr>
            <w:r w:rsidRPr="00126774">
              <w:t>300</w:t>
            </w:r>
          </w:p>
        </w:tc>
        <w:tc>
          <w:tcPr>
            <w:tcW w:w="0" w:type="auto"/>
            <w:vAlign w:val="center"/>
          </w:tcPr>
          <w:p w:rsidR="006D7E82" w:rsidRPr="00126774" w:rsidRDefault="006D7E82" w:rsidP="00337AE5">
            <w:pPr>
              <w:bidi w:val="0"/>
              <w:jc w:val="center"/>
            </w:pPr>
            <w:r w:rsidRPr="00126774">
              <w:t>2</w:t>
            </w:r>
            <w:r>
              <w:t>1</w:t>
            </w:r>
            <w:r w:rsidRPr="00126774">
              <w:t>0</w:t>
            </w:r>
          </w:p>
        </w:tc>
        <w:tc>
          <w:tcPr>
            <w:tcW w:w="0" w:type="auto"/>
            <w:vAlign w:val="center"/>
          </w:tcPr>
          <w:p w:rsidR="006D7E82" w:rsidRPr="00126774" w:rsidRDefault="006D7E82" w:rsidP="00337AE5">
            <w:pPr>
              <w:bidi w:val="0"/>
              <w:jc w:val="center"/>
            </w:pPr>
            <w:r w:rsidRPr="00126774">
              <w:t>--</w:t>
            </w:r>
          </w:p>
        </w:tc>
        <w:tc>
          <w:tcPr>
            <w:tcW w:w="0" w:type="auto"/>
            <w:vAlign w:val="center"/>
          </w:tcPr>
          <w:p w:rsidR="006D7E82" w:rsidRPr="00126774" w:rsidRDefault="006D7E82" w:rsidP="00337AE5">
            <w:pPr>
              <w:bidi w:val="0"/>
              <w:jc w:val="center"/>
            </w:pPr>
            <w:r>
              <w:t>9</w:t>
            </w:r>
            <w:r w:rsidRPr="00126774">
              <w:t>0</w:t>
            </w:r>
          </w:p>
        </w:tc>
        <w:tc>
          <w:tcPr>
            <w:tcW w:w="0" w:type="auto"/>
            <w:vAlign w:val="center"/>
          </w:tcPr>
          <w:p w:rsidR="006D7E82" w:rsidRPr="00126774" w:rsidRDefault="006D7E82" w:rsidP="00337AE5">
            <w:pPr>
              <w:bidi w:val="0"/>
              <w:jc w:val="center"/>
            </w:pPr>
            <w:r w:rsidRPr="00126774">
              <w:t>3</w:t>
            </w:r>
          </w:p>
        </w:tc>
        <w:tc>
          <w:tcPr>
            <w:tcW w:w="0" w:type="auto"/>
          </w:tcPr>
          <w:p w:rsidR="006D7E82" w:rsidRPr="003960F8" w:rsidRDefault="006D7E82" w:rsidP="00337AE5">
            <w:pPr>
              <w:bidi w:val="0"/>
            </w:pPr>
            <w:r w:rsidRPr="003960F8">
              <w:t>Electromagnetic interference in electrical drive systems</w:t>
            </w:r>
          </w:p>
        </w:tc>
        <w:tc>
          <w:tcPr>
            <w:tcW w:w="0" w:type="auto"/>
            <w:shd w:val="clear" w:color="auto" w:fill="auto"/>
          </w:tcPr>
          <w:p w:rsidR="006D7E82" w:rsidRPr="003960F8" w:rsidRDefault="006D7E82" w:rsidP="006D7E82">
            <w:pPr>
              <w:bidi w:val="0"/>
            </w:pPr>
            <w:r w:rsidRPr="003960F8">
              <w:t>EEP</w:t>
            </w:r>
            <w:r>
              <w:t xml:space="preserve"> </w:t>
            </w:r>
            <w:r w:rsidRPr="003960F8">
              <w:t>607</w:t>
            </w:r>
          </w:p>
          <w:p w:rsidR="006D7E82" w:rsidRPr="003960F8" w:rsidRDefault="006D7E82" w:rsidP="00337AE5">
            <w:pPr>
              <w:bidi w:val="0"/>
            </w:pPr>
          </w:p>
        </w:tc>
        <w:tc>
          <w:tcPr>
            <w:tcW w:w="0" w:type="auto"/>
            <w:vAlign w:val="center"/>
          </w:tcPr>
          <w:p w:rsidR="006D7E82" w:rsidRDefault="006D7E82" w:rsidP="000139AB">
            <w:pPr>
              <w:bidi w:val="0"/>
              <w:jc w:val="center"/>
            </w:pPr>
            <w:r>
              <w:t>7</w:t>
            </w:r>
          </w:p>
        </w:tc>
      </w:tr>
      <w:tr w:rsidR="006D7E82" w:rsidRPr="00126774" w:rsidTr="00337AE5">
        <w:trPr>
          <w:trHeight w:val="720"/>
          <w:jc w:val="center"/>
        </w:trPr>
        <w:tc>
          <w:tcPr>
            <w:tcW w:w="0" w:type="auto"/>
            <w:vAlign w:val="center"/>
          </w:tcPr>
          <w:p w:rsidR="006D7E82" w:rsidRPr="00126774" w:rsidRDefault="006D7E82" w:rsidP="00337AE5">
            <w:pPr>
              <w:bidi w:val="0"/>
              <w:jc w:val="center"/>
            </w:pPr>
            <w:r w:rsidRPr="00126774">
              <w:t>3</w:t>
            </w:r>
          </w:p>
        </w:tc>
        <w:tc>
          <w:tcPr>
            <w:tcW w:w="0" w:type="auto"/>
            <w:vAlign w:val="center"/>
          </w:tcPr>
          <w:p w:rsidR="006D7E82" w:rsidRPr="00126774" w:rsidRDefault="006D7E82" w:rsidP="00337AE5">
            <w:pPr>
              <w:bidi w:val="0"/>
              <w:jc w:val="center"/>
            </w:pPr>
            <w:r w:rsidRPr="00126774">
              <w:t>300</w:t>
            </w:r>
          </w:p>
        </w:tc>
        <w:tc>
          <w:tcPr>
            <w:tcW w:w="0" w:type="auto"/>
            <w:vAlign w:val="center"/>
          </w:tcPr>
          <w:p w:rsidR="006D7E82" w:rsidRPr="00126774" w:rsidRDefault="006D7E82" w:rsidP="00337AE5">
            <w:pPr>
              <w:bidi w:val="0"/>
              <w:jc w:val="center"/>
            </w:pPr>
            <w:r w:rsidRPr="00126774">
              <w:t>2</w:t>
            </w:r>
            <w:r>
              <w:t>1</w:t>
            </w:r>
            <w:r w:rsidRPr="00126774">
              <w:t>0</w:t>
            </w:r>
          </w:p>
        </w:tc>
        <w:tc>
          <w:tcPr>
            <w:tcW w:w="0" w:type="auto"/>
            <w:vAlign w:val="center"/>
          </w:tcPr>
          <w:p w:rsidR="006D7E82" w:rsidRPr="00126774" w:rsidRDefault="006D7E82" w:rsidP="00337AE5">
            <w:pPr>
              <w:bidi w:val="0"/>
              <w:jc w:val="center"/>
            </w:pPr>
            <w:r w:rsidRPr="00126774">
              <w:t>--</w:t>
            </w:r>
          </w:p>
        </w:tc>
        <w:tc>
          <w:tcPr>
            <w:tcW w:w="0" w:type="auto"/>
            <w:vAlign w:val="center"/>
          </w:tcPr>
          <w:p w:rsidR="006D7E82" w:rsidRPr="00126774" w:rsidRDefault="006D7E82" w:rsidP="00337AE5">
            <w:pPr>
              <w:bidi w:val="0"/>
              <w:jc w:val="center"/>
            </w:pPr>
            <w:r>
              <w:t>9</w:t>
            </w:r>
            <w:r w:rsidRPr="00126774">
              <w:t>0</w:t>
            </w:r>
          </w:p>
        </w:tc>
        <w:tc>
          <w:tcPr>
            <w:tcW w:w="0" w:type="auto"/>
            <w:vAlign w:val="center"/>
          </w:tcPr>
          <w:p w:rsidR="006D7E82" w:rsidRPr="00126774" w:rsidRDefault="006D7E82" w:rsidP="00337AE5">
            <w:pPr>
              <w:bidi w:val="0"/>
              <w:jc w:val="center"/>
            </w:pPr>
            <w:r w:rsidRPr="00126774">
              <w:t>3</w:t>
            </w:r>
          </w:p>
        </w:tc>
        <w:tc>
          <w:tcPr>
            <w:tcW w:w="0" w:type="auto"/>
          </w:tcPr>
          <w:p w:rsidR="006D7E82" w:rsidRPr="003960F8" w:rsidRDefault="006D7E82" w:rsidP="00337AE5">
            <w:pPr>
              <w:bidi w:val="0"/>
            </w:pPr>
            <w:r w:rsidRPr="003960F8">
              <w:t>Methods of testing electrical machines</w:t>
            </w:r>
          </w:p>
        </w:tc>
        <w:tc>
          <w:tcPr>
            <w:tcW w:w="0" w:type="auto"/>
            <w:shd w:val="clear" w:color="auto" w:fill="auto"/>
          </w:tcPr>
          <w:p w:rsidR="006D7E82" w:rsidRPr="003960F8" w:rsidRDefault="006D7E82" w:rsidP="00337AE5">
            <w:pPr>
              <w:bidi w:val="0"/>
              <w:rPr>
                <w:rtl/>
              </w:rPr>
            </w:pPr>
            <w:r w:rsidRPr="003960F8">
              <w:t>EEP 608</w:t>
            </w:r>
          </w:p>
        </w:tc>
        <w:tc>
          <w:tcPr>
            <w:tcW w:w="0" w:type="auto"/>
            <w:vAlign w:val="center"/>
          </w:tcPr>
          <w:p w:rsidR="006D7E82" w:rsidRDefault="006D7E82" w:rsidP="000139AB">
            <w:pPr>
              <w:bidi w:val="0"/>
              <w:jc w:val="center"/>
            </w:pPr>
            <w:r>
              <w:t>8</w:t>
            </w:r>
          </w:p>
        </w:tc>
      </w:tr>
      <w:tr w:rsidR="006D7E82" w:rsidRPr="00126774" w:rsidTr="00337AE5">
        <w:trPr>
          <w:trHeight w:val="720"/>
          <w:jc w:val="center"/>
        </w:trPr>
        <w:tc>
          <w:tcPr>
            <w:tcW w:w="0" w:type="auto"/>
            <w:vAlign w:val="center"/>
          </w:tcPr>
          <w:p w:rsidR="006D7E82" w:rsidRPr="00126774" w:rsidRDefault="006D7E82" w:rsidP="00337AE5">
            <w:pPr>
              <w:bidi w:val="0"/>
              <w:jc w:val="center"/>
            </w:pPr>
            <w:r w:rsidRPr="00126774">
              <w:lastRenderedPageBreak/>
              <w:t>3</w:t>
            </w:r>
          </w:p>
        </w:tc>
        <w:tc>
          <w:tcPr>
            <w:tcW w:w="0" w:type="auto"/>
            <w:vAlign w:val="center"/>
          </w:tcPr>
          <w:p w:rsidR="006D7E82" w:rsidRPr="00126774" w:rsidRDefault="006D7E82" w:rsidP="00337AE5">
            <w:pPr>
              <w:bidi w:val="0"/>
              <w:jc w:val="center"/>
            </w:pPr>
            <w:r w:rsidRPr="00126774">
              <w:t>300</w:t>
            </w:r>
          </w:p>
        </w:tc>
        <w:tc>
          <w:tcPr>
            <w:tcW w:w="0" w:type="auto"/>
            <w:vAlign w:val="center"/>
          </w:tcPr>
          <w:p w:rsidR="006D7E82" w:rsidRPr="00126774" w:rsidRDefault="006D7E82" w:rsidP="00337AE5">
            <w:pPr>
              <w:bidi w:val="0"/>
              <w:jc w:val="center"/>
            </w:pPr>
            <w:r w:rsidRPr="00126774">
              <w:t>2</w:t>
            </w:r>
            <w:r>
              <w:t>1</w:t>
            </w:r>
            <w:r w:rsidRPr="00126774">
              <w:t>0</w:t>
            </w:r>
          </w:p>
        </w:tc>
        <w:tc>
          <w:tcPr>
            <w:tcW w:w="0" w:type="auto"/>
            <w:vAlign w:val="center"/>
          </w:tcPr>
          <w:p w:rsidR="006D7E82" w:rsidRPr="00126774" w:rsidRDefault="006D7E82" w:rsidP="00337AE5">
            <w:pPr>
              <w:bidi w:val="0"/>
              <w:jc w:val="center"/>
            </w:pPr>
            <w:r w:rsidRPr="00126774">
              <w:t>--</w:t>
            </w:r>
          </w:p>
        </w:tc>
        <w:tc>
          <w:tcPr>
            <w:tcW w:w="0" w:type="auto"/>
            <w:vAlign w:val="center"/>
          </w:tcPr>
          <w:p w:rsidR="006D7E82" w:rsidRPr="00126774" w:rsidRDefault="006D7E82" w:rsidP="00337AE5">
            <w:pPr>
              <w:bidi w:val="0"/>
              <w:jc w:val="center"/>
            </w:pPr>
            <w:r>
              <w:t>9</w:t>
            </w:r>
            <w:r w:rsidRPr="00126774">
              <w:t>0</w:t>
            </w:r>
          </w:p>
        </w:tc>
        <w:tc>
          <w:tcPr>
            <w:tcW w:w="0" w:type="auto"/>
            <w:vAlign w:val="center"/>
          </w:tcPr>
          <w:p w:rsidR="006D7E82" w:rsidRPr="00126774" w:rsidRDefault="006D7E82" w:rsidP="00337AE5">
            <w:pPr>
              <w:bidi w:val="0"/>
              <w:jc w:val="center"/>
            </w:pPr>
            <w:r w:rsidRPr="00126774">
              <w:t>3</w:t>
            </w:r>
          </w:p>
        </w:tc>
        <w:tc>
          <w:tcPr>
            <w:tcW w:w="0" w:type="auto"/>
          </w:tcPr>
          <w:p w:rsidR="006D7E82" w:rsidRPr="003960F8" w:rsidRDefault="006D7E82" w:rsidP="00337AE5">
            <w:pPr>
              <w:bidi w:val="0"/>
              <w:rPr>
                <w:vertAlign w:val="superscript"/>
              </w:rPr>
            </w:pPr>
            <w:r w:rsidRPr="003960F8">
              <w:t>Advanced study in electrical drive systems (2)</w:t>
            </w:r>
            <w:r w:rsidRPr="003960F8">
              <w:rPr>
                <w:vertAlign w:val="superscript"/>
              </w:rPr>
              <w:t>*</w:t>
            </w:r>
          </w:p>
        </w:tc>
        <w:tc>
          <w:tcPr>
            <w:tcW w:w="0" w:type="auto"/>
            <w:shd w:val="clear" w:color="auto" w:fill="auto"/>
          </w:tcPr>
          <w:p w:rsidR="006D7E82" w:rsidRPr="003960F8" w:rsidRDefault="006D7E82" w:rsidP="00337AE5">
            <w:pPr>
              <w:bidi w:val="0"/>
            </w:pPr>
            <w:r w:rsidRPr="003960F8">
              <w:t>EEP 609</w:t>
            </w:r>
          </w:p>
        </w:tc>
        <w:tc>
          <w:tcPr>
            <w:tcW w:w="0" w:type="auto"/>
            <w:vAlign w:val="center"/>
          </w:tcPr>
          <w:p w:rsidR="006D7E82" w:rsidRDefault="006D7E82" w:rsidP="000139AB">
            <w:pPr>
              <w:bidi w:val="0"/>
              <w:jc w:val="center"/>
            </w:pPr>
            <w:r>
              <w:t>9</w:t>
            </w:r>
          </w:p>
        </w:tc>
      </w:tr>
      <w:tr w:rsidR="006D7E82" w:rsidRPr="00126774" w:rsidTr="00337AE5">
        <w:trPr>
          <w:trHeight w:val="720"/>
          <w:jc w:val="center"/>
        </w:trPr>
        <w:tc>
          <w:tcPr>
            <w:tcW w:w="0" w:type="auto"/>
            <w:vAlign w:val="center"/>
          </w:tcPr>
          <w:p w:rsidR="006D7E82" w:rsidRPr="00126774" w:rsidRDefault="006D7E82" w:rsidP="00337AE5">
            <w:pPr>
              <w:bidi w:val="0"/>
              <w:jc w:val="center"/>
            </w:pPr>
            <w:r w:rsidRPr="00126774">
              <w:t>3</w:t>
            </w:r>
          </w:p>
        </w:tc>
        <w:tc>
          <w:tcPr>
            <w:tcW w:w="0" w:type="auto"/>
            <w:vAlign w:val="center"/>
          </w:tcPr>
          <w:p w:rsidR="006D7E82" w:rsidRPr="00126774" w:rsidRDefault="006D7E82" w:rsidP="00337AE5">
            <w:pPr>
              <w:bidi w:val="0"/>
              <w:jc w:val="center"/>
            </w:pPr>
            <w:r w:rsidRPr="00126774">
              <w:t>300</w:t>
            </w:r>
          </w:p>
        </w:tc>
        <w:tc>
          <w:tcPr>
            <w:tcW w:w="0" w:type="auto"/>
            <w:vAlign w:val="center"/>
          </w:tcPr>
          <w:p w:rsidR="006D7E82" w:rsidRPr="00126774" w:rsidRDefault="006D7E82" w:rsidP="00337AE5">
            <w:pPr>
              <w:bidi w:val="0"/>
              <w:jc w:val="center"/>
            </w:pPr>
            <w:r w:rsidRPr="00126774">
              <w:t>2</w:t>
            </w:r>
            <w:r>
              <w:t>1</w:t>
            </w:r>
            <w:r w:rsidRPr="00126774">
              <w:t>0</w:t>
            </w:r>
          </w:p>
        </w:tc>
        <w:tc>
          <w:tcPr>
            <w:tcW w:w="0" w:type="auto"/>
            <w:vAlign w:val="center"/>
          </w:tcPr>
          <w:p w:rsidR="006D7E82" w:rsidRPr="00126774" w:rsidRDefault="006D7E82" w:rsidP="00337AE5">
            <w:pPr>
              <w:bidi w:val="0"/>
              <w:jc w:val="center"/>
            </w:pPr>
            <w:r w:rsidRPr="00126774">
              <w:t>--</w:t>
            </w:r>
          </w:p>
        </w:tc>
        <w:tc>
          <w:tcPr>
            <w:tcW w:w="0" w:type="auto"/>
            <w:vAlign w:val="center"/>
          </w:tcPr>
          <w:p w:rsidR="006D7E82" w:rsidRPr="00126774" w:rsidRDefault="006D7E82" w:rsidP="00337AE5">
            <w:pPr>
              <w:bidi w:val="0"/>
              <w:jc w:val="center"/>
            </w:pPr>
            <w:r>
              <w:t>9</w:t>
            </w:r>
            <w:r w:rsidRPr="00126774">
              <w:t>0</w:t>
            </w:r>
          </w:p>
        </w:tc>
        <w:tc>
          <w:tcPr>
            <w:tcW w:w="0" w:type="auto"/>
            <w:vAlign w:val="center"/>
          </w:tcPr>
          <w:p w:rsidR="006D7E82" w:rsidRPr="00126774" w:rsidRDefault="006D7E82" w:rsidP="00337AE5">
            <w:pPr>
              <w:bidi w:val="0"/>
              <w:jc w:val="center"/>
            </w:pPr>
            <w:r w:rsidRPr="00126774">
              <w:t>3</w:t>
            </w:r>
          </w:p>
        </w:tc>
        <w:tc>
          <w:tcPr>
            <w:tcW w:w="0" w:type="auto"/>
          </w:tcPr>
          <w:p w:rsidR="006D7E82" w:rsidRPr="003960F8" w:rsidRDefault="006D7E82" w:rsidP="00337AE5">
            <w:pPr>
              <w:bidi w:val="0"/>
            </w:pPr>
            <w:r w:rsidRPr="003960F8">
              <w:t>Advanced study in power electronics</w:t>
            </w:r>
          </w:p>
        </w:tc>
        <w:tc>
          <w:tcPr>
            <w:tcW w:w="0" w:type="auto"/>
            <w:shd w:val="clear" w:color="auto" w:fill="auto"/>
          </w:tcPr>
          <w:p w:rsidR="006D7E82" w:rsidRPr="003960F8" w:rsidRDefault="006D7E82" w:rsidP="00337AE5">
            <w:pPr>
              <w:bidi w:val="0"/>
            </w:pPr>
            <w:r w:rsidRPr="003960F8">
              <w:t>EEP 610</w:t>
            </w:r>
          </w:p>
        </w:tc>
        <w:tc>
          <w:tcPr>
            <w:tcW w:w="0" w:type="auto"/>
            <w:vAlign w:val="center"/>
          </w:tcPr>
          <w:p w:rsidR="006D7E82" w:rsidRDefault="006D7E82" w:rsidP="000139AB">
            <w:pPr>
              <w:bidi w:val="0"/>
              <w:jc w:val="center"/>
            </w:pPr>
            <w:r>
              <w:t>10</w:t>
            </w:r>
          </w:p>
        </w:tc>
      </w:tr>
    </w:tbl>
    <w:p w:rsidR="006D7E82" w:rsidRDefault="006D7E82" w:rsidP="00A90FE5">
      <w:pPr>
        <w:bidi w:val="0"/>
        <w:rPr>
          <w:sz w:val="32"/>
          <w:szCs w:val="32"/>
        </w:rPr>
      </w:pPr>
    </w:p>
    <w:p w:rsidR="00AE4386" w:rsidRPr="0013391F" w:rsidRDefault="00AE4386" w:rsidP="006D7E82">
      <w:pPr>
        <w:bidi w:val="0"/>
        <w:rPr>
          <w:sz w:val="28"/>
          <w:szCs w:val="28"/>
        </w:rPr>
      </w:pPr>
      <w:r w:rsidRPr="0013391F">
        <w:rPr>
          <w:sz w:val="28"/>
          <w:szCs w:val="28"/>
        </w:rPr>
        <w:t xml:space="preserve">(1) The student should choose 6 credit hours. </w:t>
      </w:r>
    </w:p>
    <w:p w:rsidR="00AE4386" w:rsidRPr="0013391F" w:rsidRDefault="00742029" w:rsidP="00AE4386">
      <w:pPr>
        <w:bidi w:val="0"/>
        <w:rPr>
          <w:sz w:val="28"/>
          <w:szCs w:val="28"/>
        </w:rPr>
      </w:pPr>
      <w:r>
        <w:rPr>
          <w:sz w:val="28"/>
          <w:szCs w:val="28"/>
        </w:rPr>
        <w:t xml:space="preserve"> * </w:t>
      </w:r>
      <w:r w:rsidR="00AE4386" w:rsidRPr="0013391F">
        <w:rPr>
          <w:sz w:val="28"/>
          <w:szCs w:val="28"/>
        </w:rPr>
        <w:t>Can be chosen only after passing (</w:t>
      </w:r>
      <w:r w:rsidR="0013391F">
        <w:rPr>
          <w:sz w:val="28"/>
          <w:szCs w:val="28"/>
        </w:rPr>
        <w:t>EEP</w:t>
      </w:r>
      <w:r w:rsidR="00AE4386" w:rsidRPr="0013391F">
        <w:rPr>
          <w:sz w:val="28"/>
          <w:szCs w:val="28"/>
        </w:rPr>
        <w:t xml:space="preserve">601). </w:t>
      </w:r>
    </w:p>
    <w:p w:rsidR="00393847" w:rsidRPr="00126774" w:rsidRDefault="00393847" w:rsidP="00393847">
      <w:pPr>
        <w:numPr>
          <w:ilvl w:val="0"/>
          <w:numId w:val="28"/>
        </w:numPr>
        <w:tabs>
          <w:tab w:val="right" w:pos="-720"/>
          <w:tab w:val="right" w:pos="0"/>
        </w:tabs>
        <w:bidi w:val="0"/>
        <w:ind w:hanging="283"/>
        <w:rPr>
          <w:sz w:val="28"/>
          <w:szCs w:val="28"/>
        </w:rPr>
      </w:pPr>
      <w:r w:rsidRPr="00126774">
        <w:rPr>
          <w:sz w:val="28"/>
          <w:szCs w:val="28"/>
        </w:rPr>
        <w:t>To join this program the student should complete 12 credit hours of preparatory courses with a grade point average not less than (C+).  Alternatively, the student may join this program if he/she holds a postgraduate diploma grade point average not less than (C+).</w:t>
      </w:r>
    </w:p>
    <w:p w:rsidR="00393847" w:rsidRPr="00126774" w:rsidRDefault="00393847" w:rsidP="00393847">
      <w:pPr>
        <w:numPr>
          <w:ilvl w:val="0"/>
          <w:numId w:val="28"/>
        </w:numPr>
        <w:tabs>
          <w:tab w:val="right" w:pos="-720"/>
          <w:tab w:val="right" w:pos="0"/>
        </w:tabs>
        <w:bidi w:val="0"/>
        <w:ind w:hanging="283"/>
        <w:rPr>
          <w:sz w:val="28"/>
          <w:szCs w:val="28"/>
        </w:rPr>
      </w:pPr>
      <w:r w:rsidRPr="00126774">
        <w:rPr>
          <w:sz w:val="28"/>
          <w:szCs w:val="28"/>
        </w:rPr>
        <w:t>Total number of required credit hours is 18 hours. The studied subjects should have a code 600.  The student should also complete a master thesis (18 credit hours).</w:t>
      </w:r>
    </w:p>
    <w:p w:rsidR="00393847" w:rsidRPr="00126774" w:rsidRDefault="00393847" w:rsidP="00393847">
      <w:pPr>
        <w:numPr>
          <w:ilvl w:val="0"/>
          <w:numId w:val="28"/>
        </w:numPr>
        <w:tabs>
          <w:tab w:val="right" w:pos="-720"/>
          <w:tab w:val="right" w:pos="0"/>
        </w:tabs>
        <w:bidi w:val="0"/>
        <w:ind w:hanging="283"/>
        <w:rPr>
          <w:sz w:val="28"/>
          <w:szCs w:val="28"/>
        </w:rPr>
      </w:pPr>
      <w:r w:rsidRPr="00126774">
        <w:rPr>
          <w:sz w:val="28"/>
          <w:szCs w:val="28"/>
        </w:rPr>
        <w:t>The student should score at least 500 in the TOEFEL exam or equivalent certificate before commencing work on the thesis.</w:t>
      </w:r>
    </w:p>
    <w:p w:rsidR="00393847" w:rsidRPr="00126774" w:rsidRDefault="00393847" w:rsidP="00393847">
      <w:pPr>
        <w:numPr>
          <w:ilvl w:val="0"/>
          <w:numId w:val="28"/>
        </w:numPr>
        <w:tabs>
          <w:tab w:val="right" w:pos="-720"/>
          <w:tab w:val="right" w:pos="0"/>
        </w:tabs>
        <w:bidi w:val="0"/>
        <w:ind w:hanging="283"/>
        <w:rPr>
          <w:sz w:val="28"/>
          <w:szCs w:val="28"/>
        </w:rPr>
      </w:pPr>
      <w:r w:rsidRPr="00126774">
        <w:rPr>
          <w:sz w:val="28"/>
          <w:szCs w:val="28"/>
        </w:rPr>
        <w:t>At the start of work in the thesis the student should register at least 6 credit hours in the study semester (subject name: Thesis preparation).  The thesis preparation should be carried over at least 2 study semesters.</w:t>
      </w:r>
    </w:p>
    <w:p w:rsidR="00592375" w:rsidRDefault="00592375" w:rsidP="00592375">
      <w:pPr>
        <w:rPr>
          <w:b/>
          <w:bCs/>
          <w:sz w:val="32"/>
          <w:szCs w:val="32"/>
        </w:rPr>
      </w:pPr>
    </w:p>
    <w:p w:rsidR="00592375" w:rsidRPr="00126774" w:rsidRDefault="00592375" w:rsidP="00592375">
      <w:pPr>
        <w:jc w:val="center"/>
        <w:rPr>
          <w:b/>
          <w:bCs/>
          <w:sz w:val="18"/>
          <w:szCs w:val="18"/>
          <w:rtl/>
        </w:rPr>
      </w:pPr>
    </w:p>
    <w:p w:rsidR="00592375" w:rsidRPr="00592375" w:rsidRDefault="00592375" w:rsidP="00592375">
      <w:pPr>
        <w:bidi w:val="0"/>
        <w:spacing w:after="240"/>
        <w:rPr>
          <w:b/>
          <w:bCs/>
          <w:sz w:val="32"/>
          <w:szCs w:val="32"/>
        </w:rPr>
      </w:pPr>
      <w:r>
        <w:rPr>
          <w:b/>
          <w:bCs/>
          <w:sz w:val="32"/>
          <w:szCs w:val="32"/>
        </w:rPr>
        <w:t>6</w:t>
      </w:r>
      <w:r w:rsidRPr="00592375">
        <w:rPr>
          <w:b/>
          <w:bCs/>
          <w:sz w:val="32"/>
          <w:szCs w:val="32"/>
        </w:rPr>
        <w:t>. Program Admission Requirements:</w:t>
      </w:r>
    </w:p>
    <w:p w:rsidR="00592375" w:rsidRPr="00592375" w:rsidRDefault="00592375" w:rsidP="00592375">
      <w:pPr>
        <w:numPr>
          <w:ilvl w:val="0"/>
          <w:numId w:val="37"/>
        </w:numPr>
        <w:bidi w:val="0"/>
        <w:rPr>
          <w:sz w:val="28"/>
          <w:szCs w:val="28"/>
        </w:rPr>
      </w:pPr>
      <w:r w:rsidRPr="00592375">
        <w:rPr>
          <w:sz w:val="28"/>
          <w:szCs w:val="28"/>
        </w:rPr>
        <w:t xml:space="preserve">The student should hold a (good) grade in the undergraduate B.sc. degree from Egyptian universities or faculties and foreign universities recognized by the Supreme Council of Universities, to join the Master’s program.  </w:t>
      </w:r>
    </w:p>
    <w:p w:rsidR="00592375" w:rsidRPr="00592375" w:rsidRDefault="00592375" w:rsidP="00592375">
      <w:pPr>
        <w:numPr>
          <w:ilvl w:val="0"/>
          <w:numId w:val="37"/>
        </w:numPr>
        <w:bidi w:val="0"/>
        <w:rPr>
          <w:sz w:val="28"/>
          <w:szCs w:val="28"/>
        </w:rPr>
      </w:pPr>
      <w:r w:rsidRPr="00592375">
        <w:rPr>
          <w:sz w:val="28"/>
          <w:szCs w:val="28"/>
        </w:rPr>
        <w:t xml:space="preserve">Alternatively, the student may join the Masters program if he/she holds a postgraduate Diploma with an average GPA with an estimate </w:t>
      </w:r>
      <w:r w:rsidRPr="00592375">
        <w:rPr>
          <w:rStyle w:val="hps"/>
          <w:sz w:val="28"/>
          <w:szCs w:val="28"/>
        </w:rPr>
        <w:t>(C</w:t>
      </w:r>
      <w:r w:rsidRPr="00592375">
        <w:rPr>
          <w:rStyle w:val="hps"/>
          <w:sz w:val="28"/>
          <w:szCs w:val="28"/>
          <w:vertAlign w:val="superscript"/>
        </w:rPr>
        <w:t>+</w:t>
      </w:r>
      <w:r w:rsidRPr="00592375">
        <w:rPr>
          <w:rStyle w:val="hps"/>
          <w:sz w:val="28"/>
          <w:szCs w:val="28"/>
        </w:rPr>
        <w:t>)</w:t>
      </w:r>
      <w:r w:rsidRPr="00592375">
        <w:rPr>
          <w:sz w:val="28"/>
          <w:szCs w:val="28"/>
        </w:rPr>
        <w:t xml:space="preserve"> </w:t>
      </w:r>
      <w:r w:rsidRPr="00592375">
        <w:rPr>
          <w:rStyle w:val="hps"/>
          <w:sz w:val="28"/>
          <w:szCs w:val="28"/>
        </w:rPr>
        <w:t>at least</w:t>
      </w:r>
      <w:r w:rsidRPr="00592375">
        <w:rPr>
          <w:sz w:val="28"/>
          <w:szCs w:val="28"/>
        </w:rPr>
        <w:t>.</w:t>
      </w:r>
    </w:p>
    <w:p w:rsidR="00592375" w:rsidRPr="00592375" w:rsidRDefault="00592375" w:rsidP="00592375">
      <w:pPr>
        <w:bidi w:val="0"/>
        <w:ind w:left="1440"/>
        <w:rPr>
          <w:sz w:val="28"/>
          <w:szCs w:val="28"/>
        </w:rPr>
      </w:pPr>
    </w:p>
    <w:p w:rsidR="00592375" w:rsidRPr="00592375" w:rsidRDefault="00592375" w:rsidP="00592375">
      <w:pPr>
        <w:bidi w:val="0"/>
        <w:rPr>
          <w:sz w:val="28"/>
          <w:szCs w:val="28"/>
        </w:rPr>
      </w:pPr>
      <w:r w:rsidRPr="00592375">
        <w:rPr>
          <w:sz w:val="28"/>
          <w:szCs w:val="28"/>
        </w:rPr>
        <w:t>Further details of the admission criteria are outlined in the internal postgraduate prospectus for the Faculty of Engineering at Shoubra, issued 2012.</w:t>
      </w:r>
    </w:p>
    <w:p w:rsidR="00592375" w:rsidRDefault="00592375" w:rsidP="00592375">
      <w:pPr>
        <w:bidi w:val="0"/>
        <w:spacing w:after="240"/>
        <w:rPr>
          <w:sz w:val="28"/>
          <w:szCs w:val="28"/>
        </w:rPr>
      </w:pPr>
    </w:p>
    <w:p w:rsidR="00592375" w:rsidRDefault="00592375" w:rsidP="00592375">
      <w:pPr>
        <w:bidi w:val="0"/>
        <w:spacing w:after="240"/>
        <w:rPr>
          <w:sz w:val="28"/>
          <w:szCs w:val="28"/>
        </w:rPr>
      </w:pPr>
    </w:p>
    <w:p w:rsidR="00592375" w:rsidRDefault="00592375" w:rsidP="00592375">
      <w:pPr>
        <w:bidi w:val="0"/>
        <w:spacing w:after="240"/>
        <w:rPr>
          <w:sz w:val="28"/>
          <w:szCs w:val="28"/>
        </w:rPr>
      </w:pPr>
    </w:p>
    <w:p w:rsidR="00592375" w:rsidRPr="00592375" w:rsidRDefault="00592375" w:rsidP="00592375">
      <w:pPr>
        <w:bidi w:val="0"/>
        <w:spacing w:after="240"/>
        <w:rPr>
          <w:b/>
          <w:bCs/>
          <w:sz w:val="32"/>
          <w:szCs w:val="32"/>
        </w:rPr>
      </w:pPr>
      <w:r>
        <w:rPr>
          <w:b/>
          <w:bCs/>
          <w:sz w:val="32"/>
          <w:szCs w:val="32"/>
        </w:rPr>
        <w:lastRenderedPageBreak/>
        <w:t>7</w:t>
      </w:r>
      <w:r w:rsidRPr="00592375">
        <w:rPr>
          <w:b/>
          <w:bCs/>
          <w:sz w:val="32"/>
          <w:szCs w:val="32"/>
        </w:rPr>
        <w:t>. Regulation for Progression and Program Completion:</w:t>
      </w:r>
    </w:p>
    <w:p w:rsidR="00592375" w:rsidRPr="00592375" w:rsidRDefault="00592375" w:rsidP="00592375">
      <w:pPr>
        <w:numPr>
          <w:ilvl w:val="0"/>
          <w:numId w:val="38"/>
        </w:numPr>
        <w:bidi w:val="0"/>
        <w:spacing w:after="240"/>
        <w:rPr>
          <w:sz w:val="28"/>
          <w:szCs w:val="28"/>
        </w:rPr>
      </w:pPr>
      <w:r w:rsidRPr="00592375">
        <w:rPr>
          <w:sz w:val="28"/>
          <w:szCs w:val="28"/>
        </w:rPr>
        <w:t>Student can enroll to study Master of Engineering Science, if he obtained an estimate of a good at least in undergraduate or equivalent in the credit hour system (with no more 10 years from graduation) and completed a preliminary study with at least</w:t>
      </w:r>
      <w:r w:rsidRPr="00592375">
        <w:rPr>
          <w:sz w:val="28"/>
          <w:szCs w:val="28"/>
        </w:rPr>
        <w:tab/>
        <w:t xml:space="preserve"> an average points of (C+) or after receiving a Graduate Diploma with at least average points of (C+). </w:t>
      </w:r>
    </w:p>
    <w:p w:rsidR="00592375" w:rsidRPr="00592375" w:rsidRDefault="00592375" w:rsidP="00592375">
      <w:pPr>
        <w:numPr>
          <w:ilvl w:val="0"/>
          <w:numId w:val="38"/>
        </w:numPr>
        <w:bidi w:val="0"/>
        <w:spacing w:before="240" w:after="240"/>
        <w:rPr>
          <w:sz w:val="28"/>
          <w:szCs w:val="28"/>
        </w:rPr>
      </w:pPr>
      <w:r w:rsidRPr="00592375">
        <w:rPr>
          <w:sz w:val="28"/>
          <w:szCs w:val="28"/>
        </w:rPr>
        <w:t>Student's applicants to the Master of Engineering Science degree in Engineering Mathematics and Engineering Physics must complete preliminary studies with at least average cumulative points of (C) and pass the preparatory study with average points of (C+) at least.</w:t>
      </w:r>
    </w:p>
    <w:p w:rsidR="00592375" w:rsidRPr="00592375" w:rsidRDefault="00592375" w:rsidP="00592375">
      <w:pPr>
        <w:pStyle w:val="1"/>
        <w:numPr>
          <w:ilvl w:val="0"/>
          <w:numId w:val="38"/>
        </w:numPr>
        <w:tabs>
          <w:tab w:val="clear" w:pos="998"/>
        </w:tabs>
        <w:bidi w:val="0"/>
        <w:spacing w:before="120" w:beforeAutospacing="0" w:after="240" w:afterAutospacing="0" w:line="240" w:lineRule="auto"/>
        <w:jc w:val="both"/>
        <w:rPr>
          <w:rFonts w:cs="Times New Roman"/>
          <w:sz w:val="28"/>
          <w:szCs w:val="28"/>
        </w:rPr>
      </w:pPr>
      <w:r w:rsidRPr="00592375">
        <w:rPr>
          <w:rStyle w:val="hps"/>
          <w:rFonts w:cs="Times New Roman"/>
          <w:sz w:val="28"/>
          <w:szCs w:val="28"/>
        </w:rPr>
        <w:t>The student</w:t>
      </w:r>
      <w:r w:rsidRPr="00592375">
        <w:rPr>
          <w:rFonts w:cs="Times New Roman"/>
          <w:sz w:val="28"/>
          <w:szCs w:val="28"/>
        </w:rPr>
        <w:t xml:space="preserve"> </w:t>
      </w:r>
      <w:r w:rsidRPr="00592375">
        <w:rPr>
          <w:rStyle w:val="hps"/>
          <w:rFonts w:cs="Times New Roman"/>
          <w:sz w:val="28"/>
          <w:szCs w:val="28"/>
        </w:rPr>
        <w:t>at Preliminary stage</w:t>
      </w:r>
      <w:r w:rsidRPr="00592375">
        <w:rPr>
          <w:rFonts w:cs="Times New Roman"/>
          <w:sz w:val="28"/>
          <w:szCs w:val="28"/>
        </w:rPr>
        <w:t xml:space="preserve"> study </w:t>
      </w:r>
      <w:r w:rsidRPr="00592375">
        <w:rPr>
          <w:rStyle w:val="hps"/>
          <w:rFonts w:cs="Times New Roman"/>
          <w:sz w:val="28"/>
          <w:szCs w:val="28"/>
        </w:rPr>
        <w:t>12 credit hours</w:t>
      </w:r>
      <w:r w:rsidRPr="00592375">
        <w:rPr>
          <w:rFonts w:cs="Times New Roman"/>
          <w:sz w:val="28"/>
          <w:szCs w:val="28"/>
        </w:rPr>
        <w:t xml:space="preserve"> </w:t>
      </w:r>
      <w:r w:rsidRPr="00592375">
        <w:rPr>
          <w:rStyle w:val="hps"/>
          <w:rFonts w:cs="Times New Roman"/>
          <w:sz w:val="28"/>
          <w:szCs w:val="28"/>
        </w:rPr>
        <w:t>at least</w:t>
      </w:r>
      <w:r w:rsidRPr="00592375">
        <w:rPr>
          <w:rFonts w:cs="Times New Roman"/>
          <w:sz w:val="28"/>
          <w:szCs w:val="28"/>
        </w:rPr>
        <w:t xml:space="preserve"> </w:t>
      </w:r>
      <w:r w:rsidRPr="00592375">
        <w:rPr>
          <w:rStyle w:val="hps"/>
          <w:rFonts w:cs="Times New Roman"/>
          <w:sz w:val="28"/>
          <w:szCs w:val="28"/>
        </w:rPr>
        <w:t>distributed</w:t>
      </w:r>
      <w:r w:rsidRPr="00592375">
        <w:rPr>
          <w:rFonts w:cs="Times New Roman"/>
          <w:sz w:val="28"/>
          <w:szCs w:val="28"/>
        </w:rPr>
        <w:t xml:space="preserve"> </w:t>
      </w:r>
      <w:r w:rsidRPr="00592375">
        <w:rPr>
          <w:rStyle w:val="hps"/>
          <w:rFonts w:cs="Times New Roman"/>
          <w:sz w:val="28"/>
          <w:szCs w:val="28"/>
        </w:rPr>
        <w:t>as</w:t>
      </w:r>
      <w:r w:rsidRPr="00592375">
        <w:rPr>
          <w:rFonts w:cs="Times New Roman"/>
          <w:sz w:val="28"/>
          <w:szCs w:val="28"/>
        </w:rPr>
        <w:t xml:space="preserve"> </w:t>
      </w:r>
      <w:r w:rsidRPr="00592375">
        <w:rPr>
          <w:rStyle w:val="hps"/>
          <w:rFonts w:cs="Times New Roman"/>
          <w:sz w:val="28"/>
          <w:szCs w:val="28"/>
        </w:rPr>
        <w:t>follows</w:t>
      </w:r>
      <w:r w:rsidRPr="00592375">
        <w:rPr>
          <w:rFonts w:cs="Times New Roman"/>
          <w:sz w:val="28"/>
          <w:szCs w:val="28"/>
        </w:rPr>
        <w:t>:</w:t>
      </w:r>
    </w:p>
    <w:p w:rsidR="00592375" w:rsidRPr="00592375" w:rsidRDefault="00592375" w:rsidP="00592375">
      <w:pPr>
        <w:pStyle w:val="1"/>
        <w:numPr>
          <w:ilvl w:val="1"/>
          <w:numId w:val="38"/>
        </w:numPr>
        <w:tabs>
          <w:tab w:val="clear" w:pos="998"/>
        </w:tabs>
        <w:bidi w:val="0"/>
        <w:spacing w:before="120" w:beforeAutospacing="0" w:after="0" w:afterAutospacing="0" w:line="240" w:lineRule="auto"/>
        <w:jc w:val="both"/>
        <w:rPr>
          <w:rFonts w:cs="Times New Roman"/>
          <w:sz w:val="28"/>
          <w:szCs w:val="28"/>
        </w:rPr>
      </w:pPr>
      <w:r w:rsidRPr="00592375">
        <w:rPr>
          <w:rFonts w:cs="Times New Roman"/>
          <w:sz w:val="28"/>
          <w:szCs w:val="28"/>
        </w:rPr>
        <w:t xml:space="preserve">6 </w:t>
      </w:r>
      <w:r w:rsidRPr="00592375">
        <w:rPr>
          <w:rStyle w:val="hps"/>
          <w:rFonts w:cs="Times New Roman"/>
          <w:sz w:val="28"/>
          <w:szCs w:val="28"/>
        </w:rPr>
        <w:t>credit hours from the</w:t>
      </w:r>
      <w:r w:rsidRPr="00592375">
        <w:rPr>
          <w:rFonts w:cs="Times New Roman"/>
          <w:sz w:val="28"/>
          <w:szCs w:val="28"/>
        </w:rPr>
        <w:t xml:space="preserve"> </w:t>
      </w:r>
      <w:r w:rsidRPr="00592375">
        <w:rPr>
          <w:rStyle w:val="hps"/>
          <w:rFonts w:cs="Times New Roman"/>
          <w:sz w:val="28"/>
          <w:szCs w:val="28"/>
        </w:rPr>
        <w:t>main</w:t>
      </w:r>
      <w:r w:rsidRPr="00592375">
        <w:rPr>
          <w:rFonts w:cs="Times New Roman"/>
          <w:sz w:val="28"/>
          <w:szCs w:val="28"/>
        </w:rPr>
        <w:t xml:space="preserve"> </w:t>
      </w:r>
      <w:r w:rsidRPr="00592375">
        <w:rPr>
          <w:rStyle w:val="hps"/>
          <w:rFonts w:cs="Times New Roman"/>
          <w:sz w:val="28"/>
          <w:szCs w:val="28"/>
        </w:rPr>
        <w:t>courses</w:t>
      </w:r>
      <w:r w:rsidRPr="00592375">
        <w:rPr>
          <w:rFonts w:cs="Times New Roman"/>
          <w:sz w:val="28"/>
          <w:szCs w:val="28"/>
        </w:rPr>
        <w:t xml:space="preserve"> </w:t>
      </w:r>
      <w:r w:rsidRPr="00592375">
        <w:rPr>
          <w:rStyle w:val="hps"/>
          <w:rFonts w:cs="Times New Roman"/>
          <w:sz w:val="28"/>
          <w:szCs w:val="28"/>
        </w:rPr>
        <w:t>of table</w:t>
      </w:r>
      <w:r w:rsidRPr="00592375">
        <w:rPr>
          <w:rFonts w:cs="Times New Roman"/>
          <w:sz w:val="28"/>
          <w:szCs w:val="28"/>
        </w:rPr>
        <w:t xml:space="preserve"> </w:t>
      </w:r>
      <w:r w:rsidRPr="00592375">
        <w:rPr>
          <w:rStyle w:val="hps"/>
          <w:rFonts w:cs="Times New Roman"/>
          <w:sz w:val="28"/>
          <w:szCs w:val="28"/>
        </w:rPr>
        <w:t>(</w:t>
      </w:r>
      <w:r w:rsidRPr="00592375">
        <w:rPr>
          <w:rFonts w:cs="Times New Roman"/>
          <w:sz w:val="28"/>
          <w:szCs w:val="28"/>
        </w:rPr>
        <w:t>6).</w:t>
      </w:r>
    </w:p>
    <w:p w:rsidR="00592375" w:rsidRPr="00592375" w:rsidRDefault="00592375" w:rsidP="00592375">
      <w:pPr>
        <w:pStyle w:val="1"/>
        <w:numPr>
          <w:ilvl w:val="1"/>
          <w:numId w:val="38"/>
        </w:numPr>
        <w:tabs>
          <w:tab w:val="clear" w:pos="998"/>
        </w:tabs>
        <w:bidi w:val="0"/>
        <w:spacing w:before="120" w:beforeAutospacing="0" w:after="240" w:afterAutospacing="0" w:line="240" w:lineRule="auto"/>
        <w:jc w:val="both"/>
        <w:rPr>
          <w:rFonts w:cs="Times New Roman"/>
          <w:sz w:val="28"/>
          <w:szCs w:val="28"/>
        </w:rPr>
      </w:pPr>
      <w:r w:rsidRPr="00592375">
        <w:rPr>
          <w:rFonts w:cs="Times New Roman"/>
          <w:sz w:val="28"/>
          <w:szCs w:val="28"/>
        </w:rPr>
        <w:t xml:space="preserve">6 </w:t>
      </w:r>
      <w:r w:rsidRPr="00592375">
        <w:rPr>
          <w:rStyle w:val="hps"/>
          <w:rFonts w:cs="Times New Roman"/>
          <w:sz w:val="28"/>
          <w:szCs w:val="28"/>
        </w:rPr>
        <w:t>credit hours</w:t>
      </w:r>
      <w:r w:rsidRPr="00592375">
        <w:rPr>
          <w:rFonts w:cs="Times New Roman"/>
          <w:sz w:val="28"/>
          <w:szCs w:val="28"/>
        </w:rPr>
        <w:t xml:space="preserve"> </w:t>
      </w:r>
      <w:r w:rsidRPr="00592375">
        <w:rPr>
          <w:rStyle w:val="hps"/>
          <w:rFonts w:cs="Times New Roman"/>
          <w:sz w:val="28"/>
          <w:szCs w:val="28"/>
        </w:rPr>
        <w:t>completed</w:t>
      </w:r>
      <w:r w:rsidRPr="00592375">
        <w:rPr>
          <w:rFonts w:cs="Times New Roman"/>
          <w:sz w:val="28"/>
          <w:szCs w:val="28"/>
        </w:rPr>
        <w:t xml:space="preserve"> </w:t>
      </w:r>
      <w:r w:rsidRPr="00592375">
        <w:rPr>
          <w:rStyle w:val="hps"/>
          <w:rFonts w:cs="Times New Roman"/>
          <w:sz w:val="28"/>
          <w:szCs w:val="28"/>
        </w:rPr>
        <w:t>by</w:t>
      </w:r>
      <w:r w:rsidRPr="00592375">
        <w:rPr>
          <w:rFonts w:cs="Times New Roman"/>
          <w:sz w:val="28"/>
          <w:szCs w:val="28"/>
        </w:rPr>
        <w:t xml:space="preserve"> </w:t>
      </w:r>
      <w:r w:rsidRPr="00592375">
        <w:rPr>
          <w:rStyle w:val="hps"/>
          <w:rFonts w:cs="Times New Roman"/>
          <w:sz w:val="28"/>
          <w:szCs w:val="28"/>
        </w:rPr>
        <w:t>the</w:t>
      </w:r>
      <w:r w:rsidRPr="00592375">
        <w:rPr>
          <w:rFonts w:cs="Times New Roman"/>
          <w:sz w:val="28"/>
          <w:szCs w:val="28"/>
        </w:rPr>
        <w:t xml:space="preserve"> </w:t>
      </w:r>
      <w:r w:rsidRPr="00592375">
        <w:rPr>
          <w:rStyle w:val="hps"/>
          <w:rFonts w:cs="Times New Roman"/>
          <w:sz w:val="28"/>
          <w:szCs w:val="28"/>
        </w:rPr>
        <w:t>student</w:t>
      </w:r>
      <w:r w:rsidRPr="00592375">
        <w:rPr>
          <w:rFonts w:cs="Times New Roman"/>
          <w:sz w:val="28"/>
          <w:szCs w:val="28"/>
        </w:rPr>
        <w:t xml:space="preserve"> </w:t>
      </w:r>
      <w:r w:rsidRPr="00592375">
        <w:rPr>
          <w:rStyle w:val="hps"/>
          <w:rFonts w:cs="Times New Roman"/>
          <w:sz w:val="28"/>
          <w:szCs w:val="28"/>
        </w:rPr>
        <w:t>from table</w:t>
      </w:r>
      <w:r w:rsidRPr="00592375">
        <w:rPr>
          <w:rFonts w:cs="Times New Roman"/>
          <w:sz w:val="28"/>
          <w:szCs w:val="28"/>
        </w:rPr>
        <w:t xml:space="preserve"> </w:t>
      </w:r>
      <w:r w:rsidRPr="00592375">
        <w:rPr>
          <w:rStyle w:val="hps"/>
          <w:rFonts w:cs="Times New Roman"/>
          <w:sz w:val="28"/>
          <w:szCs w:val="28"/>
        </w:rPr>
        <w:t>(</w:t>
      </w:r>
      <w:r w:rsidRPr="00592375">
        <w:rPr>
          <w:rFonts w:cs="Times New Roman"/>
          <w:sz w:val="28"/>
          <w:szCs w:val="28"/>
        </w:rPr>
        <w:t xml:space="preserve">6) </w:t>
      </w:r>
      <w:r w:rsidRPr="00592375">
        <w:rPr>
          <w:rStyle w:val="hps"/>
          <w:rFonts w:cs="Times New Roman"/>
          <w:sz w:val="28"/>
          <w:szCs w:val="28"/>
        </w:rPr>
        <w:t>or from</w:t>
      </w:r>
      <w:r w:rsidRPr="00592375">
        <w:rPr>
          <w:rFonts w:cs="Times New Roman"/>
          <w:sz w:val="28"/>
          <w:szCs w:val="28"/>
        </w:rPr>
        <w:t xml:space="preserve"> </w:t>
      </w:r>
      <w:r w:rsidRPr="00592375">
        <w:rPr>
          <w:rStyle w:val="hps"/>
          <w:rFonts w:cs="Times New Roman"/>
          <w:sz w:val="28"/>
          <w:szCs w:val="28"/>
        </w:rPr>
        <w:t>specialized</w:t>
      </w:r>
      <w:r w:rsidRPr="00592375">
        <w:rPr>
          <w:rFonts w:cs="Times New Roman"/>
          <w:sz w:val="28"/>
          <w:szCs w:val="28"/>
        </w:rPr>
        <w:t xml:space="preserve"> </w:t>
      </w:r>
      <w:r w:rsidRPr="00592375">
        <w:rPr>
          <w:rStyle w:val="hps"/>
          <w:rFonts w:cs="Times New Roman"/>
          <w:sz w:val="28"/>
          <w:szCs w:val="28"/>
        </w:rPr>
        <w:t>courses</w:t>
      </w:r>
      <w:r w:rsidRPr="00592375">
        <w:rPr>
          <w:rFonts w:cs="Times New Roman"/>
          <w:sz w:val="28"/>
          <w:szCs w:val="28"/>
        </w:rPr>
        <w:t xml:space="preserve"> </w:t>
      </w:r>
      <w:r w:rsidRPr="00592375">
        <w:rPr>
          <w:rStyle w:val="hps"/>
          <w:rFonts w:cs="Times New Roman"/>
          <w:sz w:val="28"/>
          <w:szCs w:val="28"/>
        </w:rPr>
        <w:t>at</w:t>
      </w:r>
      <w:r w:rsidRPr="00592375">
        <w:rPr>
          <w:rFonts w:cs="Times New Roman"/>
          <w:sz w:val="28"/>
          <w:szCs w:val="28"/>
        </w:rPr>
        <w:t xml:space="preserve"> </w:t>
      </w:r>
      <w:r w:rsidRPr="00592375">
        <w:rPr>
          <w:rStyle w:val="hps"/>
          <w:rFonts w:cs="Times New Roman"/>
          <w:sz w:val="28"/>
          <w:szCs w:val="28"/>
        </w:rPr>
        <w:t>level</w:t>
      </w:r>
      <w:r w:rsidRPr="00592375">
        <w:rPr>
          <w:rFonts w:cs="Times New Roman"/>
          <w:sz w:val="28"/>
          <w:szCs w:val="28"/>
        </w:rPr>
        <w:t xml:space="preserve"> </w:t>
      </w:r>
      <w:r w:rsidRPr="00592375">
        <w:rPr>
          <w:rStyle w:val="hps"/>
          <w:rFonts w:cs="Times New Roman"/>
          <w:sz w:val="28"/>
          <w:szCs w:val="28"/>
        </w:rPr>
        <w:t>500</w:t>
      </w:r>
      <w:r w:rsidRPr="00592375">
        <w:rPr>
          <w:rFonts w:cs="Times New Roman"/>
          <w:sz w:val="28"/>
          <w:szCs w:val="28"/>
        </w:rPr>
        <w:t xml:space="preserve"> </w:t>
      </w:r>
      <w:r w:rsidRPr="00592375">
        <w:rPr>
          <w:rStyle w:val="hps"/>
          <w:rFonts w:cs="Times New Roman"/>
          <w:sz w:val="28"/>
          <w:szCs w:val="28"/>
        </w:rPr>
        <w:t>available</w:t>
      </w:r>
      <w:r w:rsidRPr="00592375">
        <w:rPr>
          <w:rFonts w:cs="Times New Roman"/>
          <w:sz w:val="28"/>
          <w:szCs w:val="28"/>
        </w:rPr>
        <w:t xml:space="preserve"> in </w:t>
      </w:r>
      <w:r w:rsidRPr="00592375">
        <w:rPr>
          <w:rStyle w:val="hps"/>
          <w:rFonts w:cs="Times New Roman"/>
          <w:sz w:val="28"/>
          <w:szCs w:val="28"/>
        </w:rPr>
        <w:t>scientific</w:t>
      </w:r>
      <w:r w:rsidRPr="00592375">
        <w:rPr>
          <w:rFonts w:cs="Times New Roman"/>
          <w:sz w:val="28"/>
          <w:szCs w:val="28"/>
        </w:rPr>
        <w:t xml:space="preserve"> </w:t>
      </w:r>
      <w:r w:rsidRPr="00592375">
        <w:rPr>
          <w:rStyle w:val="hps"/>
          <w:rFonts w:cs="Times New Roman"/>
          <w:sz w:val="28"/>
          <w:szCs w:val="28"/>
        </w:rPr>
        <w:t>department</w:t>
      </w:r>
      <w:r w:rsidRPr="00592375">
        <w:rPr>
          <w:rFonts w:cs="Times New Roman"/>
          <w:sz w:val="28"/>
          <w:szCs w:val="28"/>
        </w:rPr>
        <w:t xml:space="preserve"> </w:t>
      </w:r>
      <w:r w:rsidRPr="00592375">
        <w:rPr>
          <w:rStyle w:val="hps"/>
          <w:rFonts w:cs="Times New Roman"/>
          <w:sz w:val="28"/>
          <w:szCs w:val="28"/>
        </w:rPr>
        <w:t>or</w:t>
      </w:r>
      <w:r w:rsidRPr="00592375">
        <w:rPr>
          <w:rFonts w:cs="Times New Roman"/>
          <w:sz w:val="28"/>
          <w:szCs w:val="28"/>
        </w:rPr>
        <w:t xml:space="preserve"> </w:t>
      </w:r>
      <w:r w:rsidRPr="00592375">
        <w:rPr>
          <w:rStyle w:val="hps"/>
          <w:rFonts w:cs="Times New Roman"/>
          <w:sz w:val="28"/>
          <w:szCs w:val="28"/>
        </w:rPr>
        <w:t>other</w:t>
      </w:r>
      <w:r w:rsidRPr="00592375">
        <w:rPr>
          <w:rFonts w:cs="Times New Roman"/>
          <w:sz w:val="28"/>
          <w:szCs w:val="28"/>
        </w:rPr>
        <w:t xml:space="preserve"> </w:t>
      </w:r>
      <w:r w:rsidRPr="00592375">
        <w:rPr>
          <w:rStyle w:val="hps"/>
          <w:rFonts w:cs="Times New Roman"/>
          <w:sz w:val="28"/>
          <w:szCs w:val="28"/>
        </w:rPr>
        <w:t>academic departments</w:t>
      </w:r>
      <w:r w:rsidRPr="00592375">
        <w:rPr>
          <w:rFonts w:cs="Times New Roman"/>
          <w:sz w:val="28"/>
          <w:szCs w:val="28"/>
          <w:lang w:bidi="ar-EG"/>
        </w:rPr>
        <w:t>.</w:t>
      </w:r>
    </w:p>
    <w:p w:rsidR="00592375" w:rsidRPr="00592375" w:rsidRDefault="00592375" w:rsidP="00592375">
      <w:pPr>
        <w:numPr>
          <w:ilvl w:val="0"/>
          <w:numId w:val="38"/>
        </w:numPr>
        <w:bidi w:val="0"/>
        <w:spacing w:after="240"/>
        <w:rPr>
          <w:sz w:val="28"/>
          <w:szCs w:val="28"/>
        </w:rPr>
      </w:pPr>
      <w:r w:rsidRPr="00592375">
        <w:rPr>
          <w:sz w:val="28"/>
          <w:szCs w:val="28"/>
        </w:rPr>
        <w:t>The student at M. SC. stage study 18 credit hours at least from level 600 of available courses in the faculty curriculum (according to his specialty).</w:t>
      </w:r>
    </w:p>
    <w:p w:rsidR="00592375" w:rsidRPr="00592375" w:rsidRDefault="00592375" w:rsidP="00592375">
      <w:pPr>
        <w:numPr>
          <w:ilvl w:val="0"/>
          <w:numId w:val="38"/>
        </w:numPr>
        <w:bidi w:val="0"/>
        <w:spacing w:after="240"/>
        <w:rPr>
          <w:sz w:val="28"/>
          <w:szCs w:val="28"/>
        </w:rPr>
      </w:pPr>
      <w:r w:rsidRPr="00592375">
        <w:rPr>
          <w:sz w:val="28"/>
          <w:szCs w:val="28"/>
        </w:rPr>
        <w:t>Before starting the preparation of a Master thesis it is required for the student to certificate TOEFEL in English with a minimum of 500 points or equivalent certificates recognized in English language.</w:t>
      </w:r>
    </w:p>
    <w:p w:rsidR="00592375" w:rsidRPr="00592375" w:rsidRDefault="00592375" w:rsidP="00592375">
      <w:pPr>
        <w:numPr>
          <w:ilvl w:val="0"/>
          <w:numId w:val="38"/>
        </w:numPr>
        <w:bidi w:val="0"/>
        <w:spacing w:after="240"/>
        <w:rPr>
          <w:sz w:val="28"/>
          <w:szCs w:val="28"/>
        </w:rPr>
      </w:pPr>
      <w:r w:rsidRPr="00592375">
        <w:rPr>
          <w:sz w:val="28"/>
          <w:szCs w:val="28"/>
        </w:rPr>
        <w:t>At the beginning of the preparation of the scientific thesis the student must register credit hours under the name (follow-up master's thesis) with a minimum of six credit hours per semester for at least two semesters.</w:t>
      </w:r>
    </w:p>
    <w:p w:rsidR="00592375" w:rsidRPr="00592375" w:rsidRDefault="00592375" w:rsidP="00592375">
      <w:pPr>
        <w:numPr>
          <w:ilvl w:val="0"/>
          <w:numId w:val="38"/>
        </w:numPr>
        <w:bidi w:val="0"/>
        <w:spacing w:after="240"/>
        <w:rPr>
          <w:sz w:val="28"/>
          <w:szCs w:val="28"/>
        </w:rPr>
      </w:pPr>
      <w:r w:rsidRPr="00592375">
        <w:rPr>
          <w:sz w:val="28"/>
          <w:szCs w:val="28"/>
        </w:rPr>
        <w:t>The student prepares a scientific thesis which scored as 18 credit hours.</w:t>
      </w:r>
    </w:p>
    <w:p w:rsidR="00592375" w:rsidRPr="00592375" w:rsidRDefault="00592375" w:rsidP="00592375">
      <w:pPr>
        <w:numPr>
          <w:ilvl w:val="0"/>
          <w:numId w:val="38"/>
        </w:numPr>
        <w:bidi w:val="0"/>
        <w:spacing w:after="240"/>
        <w:rPr>
          <w:sz w:val="28"/>
          <w:szCs w:val="28"/>
        </w:rPr>
      </w:pPr>
      <w:r w:rsidRPr="00592375">
        <w:rPr>
          <w:sz w:val="28"/>
          <w:szCs w:val="28"/>
        </w:rPr>
        <w:t>The student cannot discuss his thesis before passing all courses successfully and with average cumulative points of (C) at least.</w:t>
      </w:r>
    </w:p>
    <w:p w:rsidR="00592375" w:rsidRPr="00592375" w:rsidRDefault="00592375" w:rsidP="00592375">
      <w:pPr>
        <w:numPr>
          <w:ilvl w:val="0"/>
          <w:numId w:val="38"/>
        </w:numPr>
        <w:bidi w:val="0"/>
        <w:spacing w:after="240"/>
        <w:rPr>
          <w:sz w:val="28"/>
          <w:szCs w:val="28"/>
        </w:rPr>
      </w:pPr>
      <w:r w:rsidRPr="00592375">
        <w:rPr>
          <w:sz w:val="28"/>
          <w:szCs w:val="28"/>
        </w:rPr>
        <w:lastRenderedPageBreak/>
        <w:t>Required for the formation of the judging and discussion panel of MSc thesis that the researcher published a one scientific paper at least in a specialized scientific journal or a scientific conference. Paper must extract from the Master's thesis and provides a statement of publishing or acceptance for publication.</w:t>
      </w:r>
    </w:p>
    <w:p w:rsidR="00592375" w:rsidRPr="00592375" w:rsidRDefault="00592375" w:rsidP="00592375">
      <w:pPr>
        <w:numPr>
          <w:ilvl w:val="0"/>
          <w:numId w:val="38"/>
        </w:numPr>
        <w:bidi w:val="0"/>
        <w:spacing w:after="240"/>
        <w:rPr>
          <w:sz w:val="28"/>
          <w:szCs w:val="28"/>
        </w:rPr>
      </w:pPr>
      <w:r w:rsidRPr="00592375">
        <w:rPr>
          <w:sz w:val="28"/>
          <w:szCs w:val="28"/>
        </w:rPr>
        <w:t>The grades of the successful student in a course and in the general grade are evaluated as follows:</w:t>
      </w:r>
    </w:p>
    <w:tbl>
      <w:tblPr>
        <w:tblW w:w="0" w:type="auto"/>
        <w:tblInd w:w="4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71"/>
        <w:gridCol w:w="1196"/>
        <w:gridCol w:w="2803"/>
        <w:gridCol w:w="850"/>
        <w:gridCol w:w="709"/>
        <w:gridCol w:w="709"/>
        <w:gridCol w:w="708"/>
        <w:gridCol w:w="674"/>
      </w:tblGrid>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Points</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Estimate</w:t>
            </w:r>
          </w:p>
        </w:tc>
        <w:tc>
          <w:tcPr>
            <w:tcW w:w="2803" w:type="dxa"/>
            <w:shd w:val="clear" w:color="auto" w:fill="auto"/>
          </w:tcPr>
          <w:p w:rsidR="00592375" w:rsidRPr="00592375" w:rsidRDefault="00592375" w:rsidP="00592375">
            <w:pPr>
              <w:bidi w:val="0"/>
              <w:jc w:val="center"/>
              <w:rPr>
                <w:sz w:val="28"/>
                <w:szCs w:val="28"/>
              </w:rPr>
            </w:pPr>
            <w:r w:rsidRPr="00592375">
              <w:rPr>
                <w:rStyle w:val="shorttext"/>
              </w:rPr>
              <w:t xml:space="preserve">Percentage </w:t>
            </w:r>
            <w:r w:rsidRPr="00592375">
              <w:rPr>
                <w:rStyle w:val="hps"/>
              </w:rPr>
              <w:t>Obtained by student</w:t>
            </w:r>
          </w:p>
        </w:tc>
        <w:tc>
          <w:tcPr>
            <w:tcW w:w="3650" w:type="dxa"/>
            <w:gridSpan w:val="5"/>
            <w:shd w:val="clear" w:color="auto" w:fill="auto"/>
          </w:tcPr>
          <w:p w:rsidR="00592375" w:rsidRPr="00592375" w:rsidRDefault="00592375" w:rsidP="00592375">
            <w:pPr>
              <w:bidi w:val="0"/>
              <w:jc w:val="center"/>
              <w:rPr>
                <w:sz w:val="28"/>
                <w:szCs w:val="28"/>
              </w:rPr>
            </w:pPr>
            <w:r w:rsidRPr="00592375">
              <w:rPr>
                <w:sz w:val="28"/>
                <w:szCs w:val="28"/>
              </w:rPr>
              <w:t>Equivalent degrees range</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4.00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A</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94% - 100%</w:t>
            </w:r>
          </w:p>
        </w:tc>
        <w:tc>
          <w:tcPr>
            <w:tcW w:w="850" w:type="dxa"/>
            <w:shd w:val="clear" w:color="auto" w:fill="auto"/>
          </w:tcPr>
          <w:p w:rsidR="00592375" w:rsidRPr="00592375" w:rsidRDefault="00592375" w:rsidP="00592375">
            <w:pPr>
              <w:bidi w:val="0"/>
              <w:jc w:val="center"/>
              <w:rPr>
                <w:sz w:val="28"/>
                <w:szCs w:val="28"/>
              </w:rPr>
            </w:pPr>
          </w:p>
        </w:tc>
        <w:tc>
          <w:tcPr>
            <w:tcW w:w="709" w:type="dxa"/>
            <w:shd w:val="clear" w:color="auto" w:fill="auto"/>
          </w:tcPr>
          <w:p w:rsidR="00592375" w:rsidRPr="00592375" w:rsidRDefault="00592375" w:rsidP="00592375">
            <w:pPr>
              <w:bidi w:val="0"/>
              <w:jc w:val="center"/>
              <w:rPr>
                <w:sz w:val="28"/>
                <w:szCs w:val="28"/>
              </w:rPr>
            </w:pPr>
          </w:p>
        </w:tc>
        <w:tc>
          <w:tcPr>
            <w:tcW w:w="709" w:type="dxa"/>
            <w:shd w:val="clear" w:color="auto" w:fill="auto"/>
          </w:tcPr>
          <w:p w:rsidR="00592375" w:rsidRPr="00592375" w:rsidRDefault="00592375" w:rsidP="00592375">
            <w:pPr>
              <w:bidi w:val="0"/>
              <w:jc w:val="center"/>
              <w:rPr>
                <w:sz w:val="28"/>
                <w:szCs w:val="28"/>
              </w:rPr>
            </w:pPr>
          </w:p>
        </w:tc>
        <w:tc>
          <w:tcPr>
            <w:tcW w:w="708" w:type="dxa"/>
            <w:shd w:val="clear" w:color="auto" w:fill="auto"/>
          </w:tcPr>
          <w:p w:rsidR="00592375" w:rsidRPr="00592375" w:rsidRDefault="00592375" w:rsidP="00592375">
            <w:pPr>
              <w:bidi w:val="0"/>
              <w:jc w:val="center"/>
              <w:rPr>
                <w:sz w:val="28"/>
                <w:szCs w:val="28"/>
              </w:rPr>
            </w:pPr>
          </w:p>
        </w:tc>
        <w:tc>
          <w:tcPr>
            <w:tcW w:w="674" w:type="dxa"/>
            <w:shd w:val="clear" w:color="auto" w:fill="auto"/>
          </w:tcPr>
          <w:p w:rsidR="00592375" w:rsidRPr="00592375" w:rsidRDefault="00592375" w:rsidP="00592375">
            <w:pPr>
              <w:bidi w:val="0"/>
              <w:jc w:val="center"/>
              <w:rPr>
                <w:sz w:val="28"/>
                <w:szCs w:val="28"/>
              </w:rPr>
            </w:pP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3.70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A</w:t>
            </w:r>
            <w:r w:rsidRPr="00592375">
              <w:rPr>
                <w:sz w:val="28"/>
                <w:szCs w:val="28"/>
                <w:vertAlign w:val="superscript"/>
              </w:rPr>
              <w:t>-</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90% - 93%</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90</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91</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92</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93</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3.30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B</w:t>
            </w:r>
            <w:r w:rsidRPr="00592375">
              <w:rPr>
                <w:sz w:val="28"/>
                <w:szCs w:val="28"/>
                <w:vertAlign w:val="superscript"/>
              </w:rPr>
              <w:t>+</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85% - 89%</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85</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86</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87</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88</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89</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3.00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B</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80% - 84%</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80</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81</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82</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83</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84</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2.70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B</w:t>
            </w:r>
            <w:r w:rsidRPr="00592375">
              <w:rPr>
                <w:sz w:val="28"/>
                <w:szCs w:val="28"/>
                <w:vertAlign w:val="superscript"/>
              </w:rPr>
              <w:t>-</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76% - 79%</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76</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77</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78</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79</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2.30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C</w:t>
            </w:r>
            <w:r w:rsidRPr="00592375">
              <w:rPr>
                <w:sz w:val="28"/>
                <w:szCs w:val="28"/>
                <w:vertAlign w:val="superscript"/>
              </w:rPr>
              <w:t>+</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73% - 75%</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73</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74</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75</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2.00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C</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70% - 72%</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70</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71</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72</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1.70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C</w:t>
            </w:r>
            <w:r w:rsidRPr="00592375">
              <w:rPr>
                <w:sz w:val="28"/>
                <w:szCs w:val="28"/>
                <w:vertAlign w:val="superscript"/>
              </w:rPr>
              <w:t>-</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67% - 69%</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67</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68</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69</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1.30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D</w:t>
            </w:r>
            <w:r w:rsidRPr="00592375">
              <w:rPr>
                <w:sz w:val="28"/>
                <w:szCs w:val="28"/>
                <w:vertAlign w:val="superscript"/>
              </w:rPr>
              <w:t>+</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64% - 66%</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64</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65</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66</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1</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D</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60% - 63%</w:t>
            </w:r>
          </w:p>
        </w:tc>
        <w:tc>
          <w:tcPr>
            <w:tcW w:w="850" w:type="dxa"/>
            <w:shd w:val="clear" w:color="auto" w:fill="auto"/>
          </w:tcPr>
          <w:p w:rsidR="00592375" w:rsidRPr="00592375" w:rsidRDefault="00592375" w:rsidP="00592375">
            <w:pPr>
              <w:bidi w:val="0"/>
              <w:jc w:val="center"/>
              <w:rPr>
                <w:sz w:val="28"/>
                <w:szCs w:val="28"/>
              </w:rPr>
            </w:pPr>
            <w:r w:rsidRPr="00592375">
              <w:rPr>
                <w:sz w:val="28"/>
                <w:szCs w:val="28"/>
              </w:rPr>
              <w:t>-</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60</w:t>
            </w:r>
          </w:p>
        </w:tc>
        <w:tc>
          <w:tcPr>
            <w:tcW w:w="709" w:type="dxa"/>
            <w:shd w:val="clear" w:color="auto" w:fill="auto"/>
          </w:tcPr>
          <w:p w:rsidR="00592375" w:rsidRPr="00592375" w:rsidRDefault="00592375" w:rsidP="00592375">
            <w:pPr>
              <w:bidi w:val="0"/>
              <w:jc w:val="center"/>
              <w:rPr>
                <w:sz w:val="28"/>
                <w:szCs w:val="28"/>
              </w:rPr>
            </w:pPr>
            <w:r w:rsidRPr="00592375">
              <w:rPr>
                <w:sz w:val="28"/>
                <w:szCs w:val="28"/>
              </w:rPr>
              <w:t>61</w:t>
            </w:r>
          </w:p>
        </w:tc>
        <w:tc>
          <w:tcPr>
            <w:tcW w:w="708" w:type="dxa"/>
            <w:shd w:val="clear" w:color="auto" w:fill="auto"/>
          </w:tcPr>
          <w:p w:rsidR="00592375" w:rsidRPr="00592375" w:rsidRDefault="00592375" w:rsidP="00592375">
            <w:pPr>
              <w:bidi w:val="0"/>
              <w:jc w:val="center"/>
              <w:rPr>
                <w:sz w:val="28"/>
                <w:szCs w:val="28"/>
              </w:rPr>
            </w:pPr>
            <w:r w:rsidRPr="00592375">
              <w:rPr>
                <w:sz w:val="28"/>
                <w:szCs w:val="28"/>
              </w:rPr>
              <w:t>62</w:t>
            </w:r>
          </w:p>
        </w:tc>
        <w:tc>
          <w:tcPr>
            <w:tcW w:w="674" w:type="dxa"/>
            <w:shd w:val="clear" w:color="auto" w:fill="auto"/>
          </w:tcPr>
          <w:p w:rsidR="00592375" w:rsidRPr="00592375" w:rsidRDefault="00592375" w:rsidP="00592375">
            <w:pPr>
              <w:bidi w:val="0"/>
              <w:jc w:val="center"/>
              <w:rPr>
                <w:sz w:val="28"/>
                <w:szCs w:val="28"/>
              </w:rPr>
            </w:pPr>
            <w:r w:rsidRPr="00592375">
              <w:rPr>
                <w:sz w:val="28"/>
                <w:szCs w:val="28"/>
              </w:rPr>
              <w:t>63</w:t>
            </w:r>
          </w:p>
        </w:tc>
      </w:tr>
      <w:tr w:rsidR="00592375" w:rsidRPr="00592375" w:rsidTr="00DF2D8D">
        <w:tc>
          <w:tcPr>
            <w:tcW w:w="1071" w:type="dxa"/>
            <w:shd w:val="clear" w:color="auto" w:fill="auto"/>
          </w:tcPr>
          <w:p w:rsidR="00592375" w:rsidRPr="00592375" w:rsidRDefault="00592375" w:rsidP="00592375">
            <w:pPr>
              <w:bidi w:val="0"/>
              <w:jc w:val="center"/>
              <w:rPr>
                <w:sz w:val="28"/>
                <w:szCs w:val="28"/>
              </w:rPr>
            </w:pPr>
            <w:r w:rsidRPr="00592375">
              <w:rPr>
                <w:sz w:val="28"/>
                <w:szCs w:val="28"/>
              </w:rPr>
              <w:t>0</w:t>
            </w:r>
          </w:p>
        </w:tc>
        <w:tc>
          <w:tcPr>
            <w:tcW w:w="1196" w:type="dxa"/>
            <w:shd w:val="clear" w:color="auto" w:fill="auto"/>
          </w:tcPr>
          <w:p w:rsidR="00592375" w:rsidRPr="00592375" w:rsidRDefault="00592375" w:rsidP="00592375">
            <w:pPr>
              <w:bidi w:val="0"/>
              <w:jc w:val="center"/>
              <w:rPr>
                <w:sz w:val="28"/>
                <w:szCs w:val="28"/>
              </w:rPr>
            </w:pPr>
            <w:r w:rsidRPr="00592375">
              <w:rPr>
                <w:sz w:val="28"/>
                <w:szCs w:val="28"/>
              </w:rPr>
              <w:t>F</w:t>
            </w:r>
          </w:p>
        </w:tc>
        <w:tc>
          <w:tcPr>
            <w:tcW w:w="2803" w:type="dxa"/>
            <w:shd w:val="clear" w:color="auto" w:fill="auto"/>
          </w:tcPr>
          <w:p w:rsidR="00592375" w:rsidRPr="00592375" w:rsidRDefault="00592375" w:rsidP="00592375">
            <w:pPr>
              <w:bidi w:val="0"/>
              <w:jc w:val="center"/>
              <w:rPr>
                <w:sz w:val="28"/>
                <w:szCs w:val="28"/>
              </w:rPr>
            </w:pPr>
            <w:r w:rsidRPr="00592375">
              <w:rPr>
                <w:sz w:val="28"/>
                <w:szCs w:val="28"/>
              </w:rPr>
              <w:t>Less than 60%</w:t>
            </w:r>
          </w:p>
        </w:tc>
        <w:tc>
          <w:tcPr>
            <w:tcW w:w="850" w:type="dxa"/>
            <w:shd w:val="clear" w:color="auto" w:fill="auto"/>
          </w:tcPr>
          <w:p w:rsidR="00592375" w:rsidRPr="00592375" w:rsidRDefault="00592375" w:rsidP="00592375">
            <w:pPr>
              <w:bidi w:val="0"/>
              <w:jc w:val="center"/>
              <w:rPr>
                <w:sz w:val="28"/>
                <w:szCs w:val="28"/>
              </w:rPr>
            </w:pPr>
          </w:p>
        </w:tc>
        <w:tc>
          <w:tcPr>
            <w:tcW w:w="709" w:type="dxa"/>
            <w:shd w:val="clear" w:color="auto" w:fill="auto"/>
          </w:tcPr>
          <w:p w:rsidR="00592375" w:rsidRPr="00592375" w:rsidRDefault="00592375" w:rsidP="00592375">
            <w:pPr>
              <w:bidi w:val="0"/>
              <w:jc w:val="center"/>
              <w:rPr>
                <w:sz w:val="28"/>
                <w:szCs w:val="28"/>
              </w:rPr>
            </w:pPr>
          </w:p>
        </w:tc>
        <w:tc>
          <w:tcPr>
            <w:tcW w:w="709" w:type="dxa"/>
            <w:shd w:val="clear" w:color="auto" w:fill="auto"/>
          </w:tcPr>
          <w:p w:rsidR="00592375" w:rsidRPr="00592375" w:rsidRDefault="00592375" w:rsidP="00592375">
            <w:pPr>
              <w:bidi w:val="0"/>
              <w:jc w:val="center"/>
              <w:rPr>
                <w:sz w:val="28"/>
                <w:szCs w:val="28"/>
              </w:rPr>
            </w:pPr>
          </w:p>
        </w:tc>
        <w:tc>
          <w:tcPr>
            <w:tcW w:w="708" w:type="dxa"/>
            <w:shd w:val="clear" w:color="auto" w:fill="auto"/>
          </w:tcPr>
          <w:p w:rsidR="00592375" w:rsidRPr="00592375" w:rsidRDefault="00592375" w:rsidP="00592375">
            <w:pPr>
              <w:bidi w:val="0"/>
              <w:jc w:val="center"/>
              <w:rPr>
                <w:sz w:val="28"/>
                <w:szCs w:val="28"/>
              </w:rPr>
            </w:pPr>
          </w:p>
        </w:tc>
        <w:tc>
          <w:tcPr>
            <w:tcW w:w="674" w:type="dxa"/>
            <w:shd w:val="clear" w:color="auto" w:fill="auto"/>
          </w:tcPr>
          <w:p w:rsidR="00592375" w:rsidRPr="00592375" w:rsidRDefault="00592375" w:rsidP="00592375">
            <w:pPr>
              <w:bidi w:val="0"/>
              <w:jc w:val="center"/>
              <w:rPr>
                <w:sz w:val="28"/>
                <w:szCs w:val="28"/>
              </w:rPr>
            </w:pPr>
          </w:p>
        </w:tc>
      </w:tr>
    </w:tbl>
    <w:p w:rsidR="00592375" w:rsidRPr="00592375" w:rsidRDefault="00592375" w:rsidP="00592375">
      <w:pPr>
        <w:bidi w:val="0"/>
        <w:rPr>
          <w:sz w:val="28"/>
          <w:szCs w:val="28"/>
        </w:rPr>
      </w:pPr>
    </w:p>
    <w:p w:rsidR="00592375" w:rsidRPr="00592375" w:rsidRDefault="00592375" w:rsidP="00592375">
      <w:pPr>
        <w:bidi w:val="0"/>
        <w:spacing w:after="240"/>
        <w:rPr>
          <w:b/>
          <w:bCs/>
          <w:sz w:val="32"/>
          <w:szCs w:val="32"/>
        </w:rPr>
      </w:pPr>
      <w:r>
        <w:rPr>
          <w:b/>
          <w:bCs/>
          <w:sz w:val="32"/>
          <w:szCs w:val="32"/>
        </w:rPr>
        <w:t>8</w:t>
      </w:r>
      <w:r w:rsidRPr="00592375">
        <w:rPr>
          <w:b/>
          <w:bCs/>
          <w:sz w:val="32"/>
          <w:szCs w:val="32"/>
        </w:rPr>
        <w:t>. English Language Requirement:</w:t>
      </w:r>
    </w:p>
    <w:p w:rsidR="00592375" w:rsidRPr="00592375" w:rsidRDefault="00592375" w:rsidP="00592375">
      <w:pPr>
        <w:bidi w:val="0"/>
        <w:rPr>
          <w:sz w:val="28"/>
          <w:szCs w:val="28"/>
        </w:rPr>
      </w:pPr>
      <w:r w:rsidRPr="00592375">
        <w:rPr>
          <w:sz w:val="28"/>
          <w:szCs w:val="28"/>
        </w:rPr>
        <w:t>The English language proficiency of all students shall be tested in accordance with the university requirements.</w:t>
      </w:r>
    </w:p>
    <w:p w:rsidR="00592375" w:rsidRPr="00592375" w:rsidRDefault="00592375" w:rsidP="00592375">
      <w:pPr>
        <w:bidi w:val="0"/>
        <w:rPr>
          <w:b/>
          <w:bCs/>
          <w:sz w:val="28"/>
          <w:szCs w:val="28"/>
        </w:rPr>
      </w:pPr>
    </w:p>
    <w:p w:rsidR="00592375" w:rsidRPr="00592375" w:rsidRDefault="00592375" w:rsidP="00592375">
      <w:pPr>
        <w:bidi w:val="0"/>
        <w:spacing w:after="240"/>
        <w:rPr>
          <w:b/>
          <w:bCs/>
          <w:sz w:val="32"/>
          <w:szCs w:val="32"/>
        </w:rPr>
      </w:pPr>
      <w:r>
        <w:rPr>
          <w:b/>
          <w:bCs/>
          <w:sz w:val="32"/>
          <w:szCs w:val="32"/>
        </w:rPr>
        <w:t>9</w:t>
      </w:r>
      <w:r w:rsidRPr="00592375">
        <w:rPr>
          <w:b/>
          <w:bCs/>
          <w:sz w:val="32"/>
          <w:szCs w:val="32"/>
        </w:rPr>
        <w:t>. Role of External Examiner</w:t>
      </w:r>
    </w:p>
    <w:p w:rsidR="00592375" w:rsidRPr="00592375" w:rsidRDefault="00592375" w:rsidP="00592375">
      <w:pPr>
        <w:bidi w:val="0"/>
        <w:rPr>
          <w:b/>
          <w:bCs/>
          <w:sz w:val="28"/>
          <w:szCs w:val="28"/>
        </w:rPr>
      </w:pPr>
      <w:r w:rsidRPr="00592375">
        <w:rPr>
          <w:sz w:val="28"/>
          <w:szCs w:val="28"/>
        </w:rPr>
        <w:t>External examiners (from other universities and research institutes) are nominated by the main supervisor of the student and approved by the department. Their duties include revising the final manuscript of the student dissertation or thesis and indicating if the reported work is up to the standard.  Subsequently a viva-voce examination is held where the examiner get the opportunity to question the student regarding his work</w:t>
      </w:r>
      <w:r w:rsidRPr="00592375">
        <w:rPr>
          <w:b/>
          <w:bCs/>
          <w:sz w:val="28"/>
          <w:szCs w:val="28"/>
        </w:rPr>
        <w:t xml:space="preserve">. </w:t>
      </w:r>
    </w:p>
    <w:p w:rsidR="00592375" w:rsidRPr="00592375" w:rsidRDefault="00592375" w:rsidP="00592375">
      <w:pPr>
        <w:bidi w:val="0"/>
        <w:rPr>
          <w:b/>
          <w:bCs/>
          <w:sz w:val="28"/>
          <w:szCs w:val="28"/>
        </w:rPr>
      </w:pPr>
    </w:p>
    <w:p w:rsidR="00592375" w:rsidRPr="00592375" w:rsidRDefault="00592375" w:rsidP="00592375">
      <w:pPr>
        <w:bidi w:val="0"/>
        <w:rPr>
          <w:b/>
          <w:bCs/>
          <w:sz w:val="28"/>
          <w:szCs w:val="28"/>
        </w:rPr>
      </w:pPr>
    </w:p>
    <w:p w:rsidR="00592375" w:rsidRPr="00592375" w:rsidRDefault="00592375" w:rsidP="00592375">
      <w:pPr>
        <w:bidi w:val="0"/>
        <w:rPr>
          <w:b/>
          <w:bCs/>
          <w:sz w:val="28"/>
          <w:szCs w:val="28"/>
        </w:rPr>
      </w:pPr>
    </w:p>
    <w:p w:rsidR="00592375" w:rsidRPr="00592375" w:rsidRDefault="00592375" w:rsidP="00592375">
      <w:pPr>
        <w:numPr>
          <w:ilvl w:val="0"/>
          <w:numId w:val="30"/>
        </w:numPr>
        <w:bidi w:val="0"/>
        <w:jc w:val="both"/>
        <w:rPr>
          <w:b/>
          <w:bCs/>
          <w:sz w:val="32"/>
          <w:szCs w:val="32"/>
        </w:rPr>
      </w:pPr>
      <w:r w:rsidRPr="00592375">
        <w:rPr>
          <w:b/>
          <w:bCs/>
          <w:sz w:val="32"/>
          <w:szCs w:val="32"/>
        </w:rPr>
        <w:t xml:space="preserve"> Support for Students and their Learning:</w:t>
      </w:r>
    </w:p>
    <w:p w:rsidR="00592375" w:rsidRPr="00592375" w:rsidRDefault="00592375" w:rsidP="00592375">
      <w:pPr>
        <w:numPr>
          <w:ilvl w:val="1"/>
          <w:numId w:val="30"/>
        </w:numPr>
        <w:bidi w:val="0"/>
        <w:spacing w:before="120"/>
        <w:jc w:val="both"/>
        <w:rPr>
          <w:rStyle w:val="hps"/>
          <w:sz w:val="28"/>
          <w:szCs w:val="28"/>
        </w:rPr>
      </w:pPr>
      <w:r w:rsidRPr="00592375">
        <w:rPr>
          <w:sz w:val="28"/>
          <w:szCs w:val="28"/>
        </w:rPr>
        <w:t xml:space="preserve">The Council of </w:t>
      </w:r>
      <w:r w:rsidRPr="00592375">
        <w:rPr>
          <w:rStyle w:val="hps"/>
          <w:sz w:val="28"/>
          <w:szCs w:val="28"/>
        </w:rPr>
        <w:t>Scientific</w:t>
      </w:r>
      <w:r w:rsidRPr="00592375">
        <w:rPr>
          <w:sz w:val="28"/>
          <w:szCs w:val="28"/>
        </w:rPr>
        <w:t xml:space="preserve"> department nominates an academic advisor </w:t>
      </w:r>
      <w:r w:rsidRPr="00592375">
        <w:rPr>
          <w:rStyle w:val="hps"/>
          <w:sz w:val="28"/>
          <w:szCs w:val="28"/>
        </w:rPr>
        <w:t>for each student</w:t>
      </w:r>
      <w:r w:rsidRPr="00592375">
        <w:rPr>
          <w:sz w:val="28"/>
          <w:szCs w:val="28"/>
        </w:rPr>
        <w:t xml:space="preserve"> </w:t>
      </w:r>
      <w:r w:rsidRPr="00592375">
        <w:rPr>
          <w:rStyle w:val="hps"/>
          <w:sz w:val="28"/>
          <w:szCs w:val="28"/>
        </w:rPr>
        <w:t>at</w:t>
      </w:r>
      <w:r w:rsidRPr="00592375">
        <w:rPr>
          <w:sz w:val="28"/>
          <w:szCs w:val="28"/>
        </w:rPr>
        <w:t xml:space="preserve"> </w:t>
      </w:r>
      <w:r w:rsidRPr="00592375">
        <w:rPr>
          <w:rStyle w:val="hps"/>
          <w:sz w:val="28"/>
          <w:szCs w:val="28"/>
        </w:rPr>
        <w:t>the</w:t>
      </w:r>
      <w:r w:rsidRPr="00592375">
        <w:rPr>
          <w:sz w:val="28"/>
          <w:szCs w:val="28"/>
        </w:rPr>
        <w:t xml:space="preserve"> </w:t>
      </w:r>
      <w:r w:rsidRPr="00592375">
        <w:rPr>
          <w:rStyle w:val="hps"/>
          <w:sz w:val="28"/>
          <w:szCs w:val="28"/>
        </w:rPr>
        <w:t>start</w:t>
      </w:r>
      <w:r w:rsidRPr="00592375">
        <w:rPr>
          <w:sz w:val="28"/>
          <w:szCs w:val="28"/>
        </w:rPr>
        <w:t xml:space="preserve"> </w:t>
      </w:r>
      <w:r w:rsidRPr="00592375">
        <w:rPr>
          <w:rStyle w:val="hps"/>
          <w:sz w:val="28"/>
          <w:szCs w:val="28"/>
        </w:rPr>
        <w:t>of</w:t>
      </w:r>
      <w:r w:rsidRPr="00592375">
        <w:rPr>
          <w:sz w:val="28"/>
          <w:szCs w:val="28"/>
        </w:rPr>
        <w:t xml:space="preserve"> </w:t>
      </w:r>
      <w:r w:rsidRPr="00592375">
        <w:rPr>
          <w:rStyle w:val="hps"/>
          <w:sz w:val="28"/>
          <w:szCs w:val="28"/>
        </w:rPr>
        <w:t>the</w:t>
      </w:r>
      <w:r w:rsidRPr="00592375">
        <w:rPr>
          <w:sz w:val="28"/>
          <w:szCs w:val="28"/>
        </w:rPr>
        <w:t xml:space="preserve"> </w:t>
      </w:r>
      <w:r w:rsidRPr="00592375">
        <w:rPr>
          <w:rStyle w:val="hps"/>
          <w:sz w:val="28"/>
          <w:szCs w:val="28"/>
        </w:rPr>
        <w:t>study</w:t>
      </w:r>
      <w:r w:rsidRPr="00592375">
        <w:rPr>
          <w:sz w:val="28"/>
          <w:szCs w:val="28"/>
        </w:rPr>
        <w:t xml:space="preserve"> </w:t>
      </w:r>
      <w:r w:rsidRPr="00592375">
        <w:rPr>
          <w:rStyle w:val="hps"/>
          <w:sz w:val="28"/>
          <w:szCs w:val="28"/>
        </w:rPr>
        <w:t>and</w:t>
      </w:r>
      <w:r w:rsidRPr="00592375">
        <w:rPr>
          <w:sz w:val="28"/>
          <w:szCs w:val="28"/>
        </w:rPr>
        <w:t xml:space="preserve"> </w:t>
      </w:r>
      <w:r w:rsidRPr="00592375">
        <w:rPr>
          <w:rStyle w:val="hps"/>
          <w:sz w:val="28"/>
          <w:szCs w:val="28"/>
        </w:rPr>
        <w:t>continues</w:t>
      </w:r>
      <w:r w:rsidRPr="00592375">
        <w:rPr>
          <w:sz w:val="28"/>
          <w:szCs w:val="28"/>
        </w:rPr>
        <w:t xml:space="preserve"> </w:t>
      </w:r>
      <w:r w:rsidRPr="00592375">
        <w:rPr>
          <w:rStyle w:val="hps"/>
          <w:sz w:val="28"/>
          <w:szCs w:val="28"/>
        </w:rPr>
        <w:t>with</w:t>
      </w:r>
      <w:r w:rsidRPr="00592375">
        <w:rPr>
          <w:sz w:val="28"/>
          <w:szCs w:val="28"/>
        </w:rPr>
        <w:t xml:space="preserve"> </w:t>
      </w:r>
      <w:r w:rsidRPr="00592375">
        <w:rPr>
          <w:rStyle w:val="hps"/>
          <w:sz w:val="28"/>
          <w:szCs w:val="28"/>
        </w:rPr>
        <w:t>him</w:t>
      </w:r>
      <w:r w:rsidRPr="00592375">
        <w:rPr>
          <w:sz w:val="28"/>
          <w:szCs w:val="28"/>
        </w:rPr>
        <w:t xml:space="preserve"> </w:t>
      </w:r>
      <w:r w:rsidRPr="00592375">
        <w:rPr>
          <w:rStyle w:val="hps"/>
          <w:sz w:val="28"/>
          <w:szCs w:val="28"/>
        </w:rPr>
        <w:t>until</w:t>
      </w:r>
      <w:r w:rsidRPr="00592375">
        <w:rPr>
          <w:sz w:val="28"/>
          <w:szCs w:val="28"/>
        </w:rPr>
        <w:t xml:space="preserve"> </w:t>
      </w:r>
      <w:r w:rsidRPr="00592375">
        <w:rPr>
          <w:rStyle w:val="hps"/>
          <w:sz w:val="28"/>
          <w:szCs w:val="28"/>
        </w:rPr>
        <w:t>the</w:t>
      </w:r>
      <w:r w:rsidRPr="00592375">
        <w:rPr>
          <w:sz w:val="28"/>
          <w:szCs w:val="28"/>
        </w:rPr>
        <w:t xml:space="preserve"> </w:t>
      </w:r>
      <w:r w:rsidRPr="00592375">
        <w:rPr>
          <w:rStyle w:val="hps"/>
          <w:sz w:val="28"/>
          <w:szCs w:val="28"/>
        </w:rPr>
        <w:t>end</w:t>
      </w:r>
      <w:r w:rsidRPr="00592375">
        <w:rPr>
          <w:sz w:val="28"/>
          <w:szCs w:val="28"/>
        </w:rPr>
        <w:t xml:space="preserve"> </w:t>
      </w:r>
      <w:r w:rsidRPr="00592375">
        <w:rPr>
          <w:rStyle w:val="hps"/>
          <w:sz w:val="28"/>
          <w:szCs w:val="28"/>
        </w:rPr>
        <w:t>of</w:t>
      </w:r>
      <w:r w:rsidRPr="00592375">
        <w:rPr>
          <w:sz w:val="28"/>
          <w:szCs w:val="28"/>
        </w:rPr>
        <w:t xml:space="preserve"> </w:t>
      </w:r>
      <w:r w:rsidRPr="00592375">
        <w:rPr>
          <w:rStyle w:val="hps"/>
          <w:sz w:val="28"/>
          <w:szCs w:val="28"/>
        </w:rPr>
        <w:t>the</w:t>
      </w:r>
      <w:r w:rsidRPr="00592375">
        <w:rPr>
          <w:sz w:val="28"/>
          <w:szCs w:val="28"/>
        </w:rPr>
        <w:t xml:space="preserve"> </w:t>
      </w:r>
      <w:r w:rsidRPr="00592375">
        <w:rPr>
          <w:rStyle w:val="hps"/>
          <w:sz w:val="28"/>
          <w:szCs w:val="28"/>
        </w:rPr>
        <w:t>study</w:t>
      </w:r>
      <w:r w:rsidRPr="00592375">
        <w:rPr>
          <w:sz w:val="28"/>
          <w:szCs w:val="28"/>
        </w:rPr>
        <w:t xml:space="preserve"> of </w:t>
      </w:r>
      <w:r w:rsidRPr="00592375">
        <w:rPr>
          <w:rStyle w:val="hps"/>
          <w:sz w:val="28"/>
          <w:szCs w:val="28"/>
        </w:rPr>
        <w:t>diploma</w:t>
      </w:r>
      <w:r w:rsidRPr="00592375">
        <w:rPr>
          <w:sz w:val="28"/>
          <w:szCs w:val="28"/>
        </w:rPr>
        <w:t xml:space="preserve"> </w:t>
      </w:r>
      <w:r w:rsidRPr="00592375">
        <w:rPr>
          <w:rStyle w:val="hps"/>
          <w:sz w:val="28"/>
          <w:szCs w:val="28"/>
        </w:rPr>
        <w:t>and</w:t>
      </w:r>
      <w:r w:rsidRPr="00592375">
        <w:rPr>
          <w:sz w:val="28"/>
          <w:szCs w:val="28"/>
        </w:rPr>
        <w:t xml:space="preserve"> </w:t>
      </w:r>
      <w:r w:rsidRPr="00592375">
        <w:rPr>
          <w:rStyle w:val="hps"/>
          <w:sz w:val="28"/>
          <w:szCs w:val="28"/>
        </w:rPr>
        <w:t>a</w:t>
      </w:r>
      <w:r w:rsidRPr="00592375">
        <w:rPr>
          <w:sz w:val="28"/>
          <w:szCs w:val="28"/>
        </w:rPr>
        <w:t xml:space="preserve"> </w:t>
      </w:r>
      <w:r w:rsidRPr="00592375">
        <w:rPr>
          <w:rStyle w:val="hps"/>
          <w:sz w:val="28"/>
          <w:szCs w:val="28"/>
        </w:rPr>
        <w:t>master</w:t>
      </w:r>
      <w:r w:rsidRPr="00592375">
        <w:rPr>
          <w:sz w:val="28"/>
          <w:szCs w:val="28"/>
        </w:rPr>
        <w:t xml:space="preserve">'s </w:t>
      </w:r>
      <w:r w:rsidRPr="00592375">
        <w:rPr>
          <w:rStyle w:val="hps"/>
          <w:sz w:val="28"/>
          <w:szCs w:val="28"/>
        </w:rPr>
        <w:t>degree</w:t>
      </w:r>
      <w:r w:rsidRPr="00592375">
        <w:rPr>
          <w:sz w:val="28"/>
          <w:szCs w:val="28"/>
        </w:rPr>
        <w:t xml:space="preserve"> </w:t>
      </w:r>
      <w:r w:rsidRPr="00592375">
        <w:rPr>
          <w:rStyle w:val="hps"/>
          <w:sz w:val="28"/>
          <w:szCs w:val="28"/>
        </w:rPr>
        <w:t>in</w:t>
      </w:r>
      <w:r w:rsidRPr="00592375">
        <w:rPr>
          <w:sz w:val="28"/>
          <w:szCs w:val="28"/>
        </w:rPr>
        <w:t xml:space="preserve"> </w:t>
      </w:r>
      <w:r w:rsidRPr="00592375">
        <w:rPr>
          <w:rStyle w:val="hps"/>
          <w:sz w:val="28"/>
          <w:szCs w:val="28"/>
        </w:rPr>
        <w:t>engineering.</w:t>
      </w:r>
    </w:p>
    <w:p w:rsidR="00592375" w:rsidRPr="00592375" w:rsidRDefault="00592375" w:rsidP="00592375">
      <w:pPr>
        <w:numPr>
          <w:ilvl w:val="1"/>
          <w:numId w:val="30"/>
        </w:numPr>
        <w:bidi w:val="0"/>
        <w:spacing w:before="120"/>
        <w:jc w:val="both"/>
        <w:rPr>
          <w:rStyle w:val="hps"/>
          <w:sz w:val="28"/>
          <w:szCs w:val="28"/>
        </w:rPr>
      </w:pPr>
      <w:r w:rsidRPr="00592375">
        <w:rPr>
          <w:rStyle w:val="hps"/>
          <w:sz w:val="28"/>
          <w:szCs w:val="28"/>
        </w:rPr>
        <w:t>The</w:t>
      </w:r>
      <w:r w:rsidRPr="00592375">
        <w:rPr>
          <w:sz w:val="28"/>
          <w:szCs w:val="28"/>
        </w:rPr>
        <w:t xml:space="preserve"> </w:t>
      </w:r>
      <w:r w:rsidRPr="00592375">
        <w:rPr>
          <w:rStyle w:val="hps"/>
          <w:sz w:val="28"/>
          <w:szCs w:val="28"/>
        </w:rPr>
        <w:t>main</w:t>
      </w:r>
      <w:r w:rsidRPr="00592375">
        <w:rPr>
          <w:sz w:val="28"/>
          <w:szCs w:val="28"/>
        </w:rPr>
        <w:t xml:space="preserve"> </w:t>
      </w:r>
      <w:r w:rsidRPr="00592375">
        <w:rPr>
          <w:rStyle w:val="hps"/>
          <w:sz w:val="28"/>
          <w:szCs w:val="28"/>
        </w:rPr>
        <w:t>supervisor</w:t>
      </w:r>
      <w:r w:rsidRPr="00592375">
        <w:rPr>
          <w:sz w:val="28"/>
          <w:szCs w:val="28"/>
        </w:rPr>
        <w:t xml:space="preserve"> </w:t>
      </w:r>
      <w:r w:rsidRPr="00592375">
        <w:rPr>
          <w:rStyle w:val="hps"/>
          <w:sz w:val="28"/>
          <w:szCs w:val="28"/>
        </w:rPr>
        <w:t>replaces</w:t>
      </w:r>
      <w:r w:rsidRPr="00592375">
        <w:rPr>
          <w:sz w:val="28"/>
          <w:szCs w:val="28"/>
        </w:rPr>
        <w:t xml:space="preserve"> </w:t>
      </w:r>
      <w:r w:rsidRPr="00592375">
        <w:rPr>
          <w:rStyle w:val="hps"/>
          <w:sz w:val="28"/>
          <w:szCs w:val="28"/>
        </w:rPr>
        <w:t>academic advisor</w:t>
      </w:r>
      <w:r w:rsidRPr="00592375">
        <w:rPr>
          <w:sz w:val="28"/>
          <w:szCs w:val="28"/>
        </w:rPr>
        <w:t xml:space="preserve"> </w:t>
      </w:r>
      <w:r w:rsidRPr="00592375">
        <w:rPr>
          <w:rStyle w:val="hps"/>
          <w:sz w:val="28"/>
          <w:szCs w:val="28"/>
        </w:rPr>
        <w:t>in</w:t>
      </w:r>
      <w:r w:rsidRPr="00592375">
        <w:rPr>
          <w:sz w:val="28"/>
          <w:szCs w:val="28"/>
        </w:rPr>
        <w:t xml:space="preserve"> </w:t>
      </w:r>
      <w:r w:rsidRPr="00592375">
        <w:rPr>
          <w:rStyle w:val="hps"/>
          <w:sz w:val="28"/>
          <w:szCs w:val="28"/>
        </w:rPr>
        <w:t>the</w:t>
      </w:r>
      <w:r w:rsidRPr="00592375">
        <w:rPr>
          <w:sz w:val="28"/>
          <w:szCs w:val="28"/>
        </w:rPr>
        <w:t xml:space="preserve"> </w:t>
      </w:r>
      <w:r w:rsidRPr="00592375">
        <w:rPr>
          <w:rStyle w:val="hps"/>
          <w:sz w:val="28"/>
          <w:szCs w:val="28"/>
        </w:rPr>
        <w:t>state</w:t>
      </w:r>
      <w:r w:rsidRPr="00592375">
        <w:rPr>
          <w:sz w:val="28"/>
          <w:szCs w:val="28"/>
        </w:rPr>
        <w:t xml:space="preserve"> </w:t>
      </w:r>
      <w:r w:rsidRPr="00592375">
        <w:rPr>
          <w:rStyle w:val="hps"/>
          <w:sz w:val="28"/>
          <w:szCs w:val="28"/>
        </w:rPr>
        <w:t>of</w:t>
      </w:r>
      <w:r w:rsidRPr="00592375">
        <w:rPr>
          <w:sz w:val="28"/>
          <w:szCs w:val="28"/>
        </w:rPr>
        <w:t xml:space="preserve"> </w:t>
      </w:r>
      <w:r w:rsidRPr="00592375">
        <w:rPr>
          <w:rStyle w:val="hps"/>
          <w:sz w:val="28"/>
          <w:szCs w:val="28"/>
        </w:rPr>
        <w:t>progress</w:t>
      </w:r>
      <w:r w:rsidRPr="00592375">
        <w:rPr>
          <w:sz w:val="28"/>
          <w:szCs w:val="28"/>
        </w:rPr>
        <w:t xml:space="preserve"> </w:t>
      </w:r>
      <w:r w:rsidRPr="00592375">
        <w:rPr>
          <w:rStyle w:val="hps"/>
          <w:sz w:val="28"/>
          <w:szCs w:val="28"/>
        </w:rPr>
        <w:t>of</w:t>
      </w:r>
      <w:r w:rsidRPr="00592375">
        <w:rPr>
          <w:sz w:val="28"/>
          <w:szCs w:val="28"/>
        </w:rPr>
        <w:t xml:space="preserve"> </w:t>
      </w:r>
      <w:r w:rsidRPr="00592375">
        <w:rPr>
          <w:rStyle w:val="hps"/>
          <w:sz w:val="28"/>
          <w:szCs w:val="28"/>
        </w:rPr>
        <w:t>the</w:t>
      </w:r>
      <w:r w:rsidRPr="00592375">
        <w:rPr>
          <w:sz w:val="28"/>
          <w:szCs w:val="28"/>
        </w:rPr>
        <w:t xml:space="preserve"> </w:t>
      </w:r>
      <w:r w:rsidRPr="00592375">
        <w:rPr>
          <w:rStyle w:val="hps"/>
          <w:sz w:val="28"/>
          <w:szCs w:val="28"/>
        </w:rPr>
        <w:t>recording</w:t>
      </w:r>
      <w:r w:rsidRPr="00592375">
        <w:rPr>
          <w:sz w:val="28"/>
          <w:szCs w:val="28"/>
        </w:rPr>
        <w:t xml:space="preserve"> </w:t>
      </w:r>
      <w:r w:rsidRPr="00592375">
        <w:rPr>
          <w:rStyle w:val="hps"/>
          <w:sz w:val="28"/>
          <w:szCs w:val="28"/>
        </w:rPr>
        <w:t>to study</w:t>
      </w:r>
      <w:r w:rsidRPr="00592375">
        <w:rPr>
          <w:sz w:val="28"/>
          <w:szCs w:val="28"/>
        </w:rPr>
        <w:t xml:space="preserve"> </w:t>
      </w:r>
      <w:r w:rsidRPr="00592375">
        <w:rPr>
          <w:rStyle w:val="hps"/>
          <w:sz w:val="28"/>
          <w:szCs w:val="28"/>
        </w:rPr>
        <w:t>of Master</w:t>
      </w:r>
      <w:r w:rsidRPr="00592375">
        <w:rPr>
          <w:sz w:val="28"/>
          <w:szCs w:val="28"/>
        </w:rPr>
        <w:t xml:space="preserve"> </w:t>
      </w:r>
      <w:r w:rsidRPr="00592375">
        <w:rPr>
          <w:rStyle w:val="hps"/>
          <w:sz w:val="28"/>
          <w:szCs w:val="28"/>
        </w:rPr>
        <w:t>of</w:t>
      </w:r>
      <w:r w:rsidRPr="00592375">
        <w:rPr>
          <w:sz w:val="28"/>
          <w:szCs w:val="28"/>
        </w:rPr>
        <w:t xml:space="preserve"> </w:t>
      </w:r>
      <w:r w:rsidRPr="00592375">
        <w:rPr>
          <w:rStyle w:val="hps"/>
          <w:sz w:val="28"/>
          <w:szCs w:val="28"/>
        </w:rPr>
        <w:t>Engineering</w:t>
      </w:r>
      <w:r w:rsidRPr="00592375">
        <w:rPr>
          <w:sz w:val="28"/>
          <w:szCs w:val="28"/>
        </w:rPr>
        <w:t xml:space="preserve"> </w:t>
      </w:r>
      <w:r w:rsidRPr="00592375">
        <w:rPr>
          <w:rStyle w:val="hps"/>
          <w:sz w:val="28"/>
          <w:szCs w:val="28"/>
        </w:rPr>
        <w:t>Science</w:t>
      </w:r>
      <w:r w:rsidRPr="00592375">
        <w:rPr>
          <w:sz w:val="28"/>
          <w:szCs w:val="28"/>
        </w:rPr>
        <w:t xml:space="preserve"> </w:t>
      </w:r>
      <w:r w:rsidRPr="00592375">
        <w:rPr>
          <w:rStyle w:val="hps"/>
          <w:sz w:val="28"/>
          <w:szCs w:val="28"/>
        </w:rPr>
        <w:t>or</w:t>
      </w:r>
      <w:r w:rsidRPr="00592375">
        <w:rPr>
          <w:sz w:val="28"/>
          <w:szCs w:val="28"/>
        </w:rPr>
        <w:t xml:space="preserve"> </w:t>
      </w:r>
      <w:r w:rsidRPr="00592375">
        <w:rPr>
          <w:rStyle w:val="hps"/>
          <w:sz w:val="28"/>
          <w:szCs w:val="28"/>
        </w:rPr>
        <w:t>PhD.</w:t>
      </w:r>
    </w:p>
    <w:p w:rsidR="00592375" w:rsidRPr="00592375" w:rsidRDefault="00592375" w:rsidP="00592375">
      <w:pPr>
        <w:numPr>
          <w:ilvl w:val="1"/>
          <w:numId w:val="30"/>
        </w:numPr>
        <w:bidi w:val="0"/>
        <w:spacing w:before="120"/>
        <w:jc w:val="both"/>
        <w:rPr>
          <w:sz w:val="28"/>
          <w:szCs w:val="28"/>
        </w:rPr>
      </w:pPr>
      <w:r w:rsidRPr="00592375">
        <w:rPr>
          <w:sz w:val="28"/>
          <w:szCs w:val="28"/>
        </w:rPr>
        <w:t xml:space="preserve">The postgraduate office staff-help the students with any inquiries regarding faculty regulations related to postgraduate programs. </w:t>
      </w:r>
    </w:p>
    <w:p w:rsidR="00592375" w:rsidRPr="00592375" w:rsidRDefault="00592375" w:rsidP="00592375">
      <w:pPr>
        <w:numPr>
          <w:ilvl w:val="1"/>
          <w:numId w:val="30"/>
        </w:numPr>
        <w:bidi w:val="0"/>
        <w:spacing w:before="120"/>
        <w:jc w:val="both"/>
        <w:rPr>
          <w:sz w:val="28"/>
          <w:szCs w:val="28"/>
        </w:rPr>
      </w:pPr>
      <w:r w:rsidRPr="00592375">
        <w:rPr>
          <w:sz w:val="28"/>
          <w:szCs w:val="28"/>
        </w:rPr>
        <w:t>An open door policy is exercised whereby students can inform head of department of any complaints or requests either verbally or in writing.</w:t>
      </w:r>
    </w:p>
    <w:p w:rsidR="00592375" w:rsidRPr="00592375" w:rsidRDefault="00592375" w:rsidP="00592375">
      <w:pPr>
        <w:numPr>
          <w:ilvl w:val="1"/>
          <w:numId w:val="30"/>
        </w:numPr>
        <w:bidi w:val="0"/>
        <w:spacing w:before="120"/>
        <w:jc w:val="both"/>
        <w:rPr>
          <w:sz w:val="28"/>
          <w:szCs w:val="28"/>
        </w:rPr>
      </w:pPr>
      <w:r w:rsidRPr="00592375">
        <w:rPr>
          <w:sz w:val="28"/>
          <w:szCs w:val="28"/>
        </w:rPr>
        <w:t>After completing the courses each student is assigned with a panel of supervisors (either faculty members or members of other faculties) to help the student with undertaking the research work</w:t>
      </w:r>
      <w:r w:rsidRPr="00592375">
        <w:rPr>
          <w:color w:val="000000"/>
          <w:sz w:val="28"/>
          <w:szCs w:val="28"/>
        </w:rPr>
        <w:t>.</w:t>
      </w:r>
    </w:p>
    <w:p w:rsidR="00592375" w:rsidRPr="00592375" w:rsidRDefault="00592375" w:rsidP="00592375">
      <w:pPr>
        <w:pStyle w:val="Default"/>
        <w:rPr>
          <w:sz w:val="28"/>
          <w:szCs w:val="28"/>
        </w:rPr>
      </w:pPr>
    </w:p>
    <w:p w:rsidR="00592375" w:rsidRPr="00592375" w:rsidRDefault="00592375" w:rsidP="00592375">
      <w:pPr>
        <w:numPr>
          <w:ilvl w:val="0"/>
          <w:numId w:val="30"/>
        </w:numPr>
        <w:bidi w:val="0"/>
        <w:contextualSpacing/>
        <w:rPr>
          <w:rFonts w:eastAsia="MS Mincho"/>
          <w:b/>
          <w:bCs/>
          <w:color w:val="000000"/>
          <w:sz w:val="32"/>
          <w:szCs w:val="32"/>
          <w:lang w:eastAsia="ja-JP"/>
        </w:rPr>
      </w:pPr>
      <w:r w:rsidRPr="00592375">
        <w:rPr>
          <w:rFonts w:eastAsia="MS Mincho"/>
          <w:b/>
          <w:bCs/>
          <w:color w:val="000000"/>
          <w:sz w:val="32"/>
          <w:szCs w:val="32"/>
          <w:lang w:eastAsia="ja-JP"/>
        </w:rPr>
        <w:t>Assessment Methods of  Program Intended Learning Outcomes:</w:t>
      </w:r>
    </w:p>
    <w:p w:rsidR="00592375" w:rsidRPr="00592375" w:rsidRDefault="00592375" w:rsidP="00592375">
      <w:pPr>
        <w:bidi w:val="0"/>
        <w:ind w:left="360"/>
        <w:contextualSpacing/>
        <w:rPr>
          <w:rFonts w:eastAsia="MS Mincho"/>
          <w:b/>
          <w:bCs/>
          <w:color w:val="000000"/>
          <w:sz w:val="32"/>
          <w:szCs w:val="32"/>
          <w:lang w:eastAsia="ja-JP"/>
        </w:rPr>
      </w:pPr>
      <w:r w:rsidRPr="00592375">
        <w:rPr>
          <w:rFonts w:eastAsia="MS Mincho"/>
          <w:b/>
          <w:bCs/>
          <w:color w:val="000000"/>
          <w:sz w:val="32"/>
          <w:szCs w:val="32"/>
          <w:lang w:eastAsia="ja-JP"/>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6930"/>
      </w:tblGrid>
      <w:tr w:rsidR="00592375" w:rsidRPr="00592375" w:rsidTr="00DF2D8D">
        <w:tc>
          <w:tcPr>
            <w:tcW w:w="3078" w:type="dxa"/>
            <w:shd w:val="clear" w:color="auto" w:fill="auto"/>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Assessment Method</w:t>
            </w:r>
          </w:p>
        </w:tc>
        <w:tc>
          <w:tcPr>
            <w:tcW w:w="6930" w:type="dxa"/>
            <w:shd w:val="clear" w:color="auto" w:fill="auto"/>
          </w:tcPr>
          <w:p w:rsidR="00592375" w:rsidRPr="00592375" w:rsidRDefault="00592375" w:rsidP="00592375">
            <w:pPr>
              <w:bidi w:val="0"/>
              <w:jc w:val="both"/>
              <w:rPr>
                <w:rFonts w:eastAsia="MS Mincho"/>
                <w:b/>
                <w:bCs/>
                <w:color w:val="000000"/>
                <w:sz w:val="28"/>
                <w:szCs w:val="28"/>
                <w:lang w:eastAsia="ja-JP"/>
              </w:rPr>
            </w:pPr>
            <w:r w:rsidRPr="00592375">
              <w:rPr>
                <w:rFonts w:eastAsia="MS Mincho"/>
                <w:color w:val="000000"/>
                <w:sz w:val="28"/>
                <w:szCs w:val="28"/>
                <w:lang w:eastAsia="ja-JP"/>
              </w:rPr>
              <w:t>Intended Learning Outcomes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Assignments</w:t>
            </w:r>
          </w:p>
        </w:tc>
        <w:tc>
          <w:tcPr>
            <w:tcW w:w="6930" w:type="dxa"/>
            <w:shd w:val="clear" w:color="auto" w:fill="auto"/>
          </w:tcPr>
          <w:p w:rsidR="00592375" w:rsidRPr="00592375" w:rsidRDefault="00592375" w:rsidP="00592375">
            <w:pPr>
              <w:bidi w:val="0"/>
              <w:rPr>
                <w:rFonts w:eastAsia="MS Mincho"/>
                <w:color w:val="000000"/>
                <w:sz w:val="28"/>
                <w:szCs w:val="28"/>
                <w:lang w:eastAsia="ja-JP"/>
              </w:rPr>
            </w:pPr>
            <w:r w:rsidRPr="00592375">
              <w:rPr>
                <w:sz w:val="28"/>
                <w:szCs w:val="28"/>
              </w:rPr>
              <w:t>Knowledge and understanding, Intellectual skills, Professional and Practical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Quizzes</w:t>
            </w:r>
          </w:p>
        </w:tc>
        <w:tc>
          <w:tcPr>
            <w:tcW w:w="6930" w:type="dxa"/>
            <w:shd w:val="clear" w:color="auto" w:fill="auto"/>
          </w:tcPr>
          <w:p w:rsidR="00592375" w:rsidRPr="00592375" w:rsidRDefault="00592375" w:rsidP="00592375">
            <w:pPr>
              <w:bidi w:val="0"/>
              <w:rPr>
                <w:sz w:val="28"/>
                <w:szCs w:val="28"/>
              </w:rPr>
            </w:pPr>
            <w:r w:rsidRPr="00592375">
              <w:rPr>
                <w:sz w:val="28"/>
                <w:szCs w:val="28"/>
              </w:rPr>
              <w:t>Knowledge and understanding, Intellectual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Oral discussions</w:t>
            </w:r>
          </w:p>
        </w:tc>
        <w:tc>
          <w:tcPr>
            <w:tcW w:w="6930" w:type="dxa"/>
            <w:shd w:val="clear" w:color="auto" w:fill="auto"/>
          </w:tcPr>
          <w:p w:rsidR="00592375" w:rsidRPr="00592375" w:rsidRDefault="00592375" w:rsidP="00592375">
            <w:pPr>
              <w:bidi w:val="0"/>
              <w:rPr>
                <w:sz w:val="28"/>
                <w:szCs w:val="28"/>
              </w:rPr>
            </w:pPr>
            <w:r w:rsidRPr="00592375">
              <w:rPr>
                <w:sz w:val="28"/>
                <w:szCs w:val="28"/>
              </w:rPr>
              <w:t>Knowledge and understanding, Professional and Practical Skills, General and transferable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Reports</w:t>
            </w:r>
          </w:p>
        </w:tc>
        <w:tc>
          <w:tcPr>
            <w:tcW w:w="6930" w:type="dxa"/>
            <w:shd w:val="clear" w:color="auto" w:fill="auto"/>
          </w:tcPr>
          <w:p w:rsidR="00592375" w:rsidRPr="00592375" w:rsidRDefault="00592375" w:rsidP="00592375">
            <w:pPr>
              <w:bidi w:val="0"/>
              <w:rPr>
                <w:sz w:val="28"/>
                <w:szCs w:val="28"/>
              </w:rPr>
            </w:pPr>
            <w:r w:rsidRPr="00592375">
              <w:rPr>
                <w:sz w:val="28"/>
                <w:szCs w:val="28"/>
              </w:rPr>
              <w:t>Knowledge and understanding, Intellectual skills, Intellectual skills, General and transferable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Written examinations</w:t>
            </w:r>
          </w:p>
        </w:tc>
        <w:tc>
          <w:tcPr>
            <w:tcW w:w="6930" w:type="dxa"/>
            <w:shd w:val="clear" w:color="auto" w:fill="auto"/>
          </w:tcPr>
          <w:p w:rsidR="00592375" w:rsidRPr="00592375" w:rsidRDefault="00592375" w:rsidP="00592375">
            <w:pPr>
              <w:bidi w:val="0"/>
              <w:rPr>
                <w:sz w:val="28"/>
                <w:szCs w:val="28"/>
              </w:rPr>
            </w:pPr>
            <w:r w:rsidRPr="00592375">
              <w:rPr>
                <w:sz w:val="28"/>
                <w:szCs w:val="28"/>
              </w:rPr>
              <w:t>Knowledge and understanding, Intellectual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Project write-up</w:t>
            </w:r>
          </w:p>
        </w:tc>
        <w:tc>
          <w:tcPr>
            <w:tcW w:w="6930" w:type="dxa"/>
            <w:shd w:val="clear" w:color="auto" w:fill="auto"/>
          </w:tcPr>
          <w:p w:rsidR="00592375" w:rsidRPr="00592375" w:rsidRDefault="00592375" w:rsidP="00592375">
            <w:pPr>
              <w:bidi w:val="0"/>
              <w:rPr>
                <w:sz w:val="28"/>
                <w:szCs w:val="28"/>
              </w:rPr>
            </w:pPr>
            <w:r w:rsidRPr="00592375">
              <w:rPr>
                <w:sz w:val="28"/>
                <w:szCs w:val="28"/>
              </w:rPr>
              <w:t>Intellectual skills, Intellectual skills, Professional and Practical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Presentations</w:t>
            </w:r>
          </w:p>
        </w:tc>
        <w:tc>
          <w:tcPr>
            <w:tcW w:w="6930" w:type="dxa"/>
            <w:shd w:val="clear" w:color="auto" w:fill="auto"/>
          </w:tcPr>
          <w:p w:rsidR="00592375" w:rsidRPr="00592375" w:rsidRDefault="00592375" w:rsidP="00592375">
            <w:pPr>
              <w:bidi w:val="0"/>
              <w:rPr>
                <w:sz w:val="28"/>
                <w:szCs w:val="28"/>
              </w:rPr>
            </w:pPr>
            <w:r w:rsidRPr="00592375">
              <w:rPr>
                <w:sz w:val="28"/>
                <w:szCs w:val="28"/>
              </w:rPr>
              <w:t>Intellectual skills, Professional and Practical Skills, General and transferable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lastRenderedPageBreak/>
              <w:t>Laboratory excremental write-up</w:t>
            </w:r>
          </w:p>
        </w:tc>
        <w:tc>
          <w:tcPr>
            <w:tcW w:w="6930" w:type="dxa"/>
            <w:shd w:val="clear" w:color="auto" w:fill="auto"/>
          </w:tcPr>
          <w:p w:rsidR="00592375" w:rsidRPr="00592375" w:rsidRDefault="00592375" w:rsidP="00592375">
            <w:pPr>
              <w:bidi w:val="0"/>
              <w:rPr>
                <w:sz w:val="28"/>
                <w:szCs w:val="28"/>
              </w:rPr>
            </w:pPr>
            <w:r w:rsidRPr="00592375">
              <w:rPr>
                <w:sz w:val="28"/>
                <w:szCs w:val="28"/>
              </w:rPr>
              <w:t>Professional and Practical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Seminars</w:t>
            </w:r>
          </w:p>
        </w:tc>
        <w:tc>
          <w:tcPr>
            <w:tcW w:w="6930" w:type="dxa"/>
            <w:shd w:val="clear" w:color="auto" w:fill="auto"/>
          </w:tcPr>
          <w:p w:rsidR="00592375" w:rsidRPr="00592375" w:rsidRDefault="00592375" w:rsidP="00592375">
            <w:pPr>
              <w:bidi w:val="0"/>
              <w:rPr>
                <w:sz w:val="28"/>
                <w:szCs w:val="28"/>
              </w:rPr>
            </w:pPr>
            <w:r w:rsidRPr="00592375">
              <w:rPr>
                <w:sz w:val="28"/>
                <w:szCs w:val="28"/>
              </w:rPr>
              <w:t>General and transferable skills.</w:t>
            </w:r>
          </w:p>
        </w:tc>
      </w:tr>
      <w:tr w:rsidR="00592375" w:rsidRPr="00592375" w:rsidTr="00DF2D8D">
        <w:tc>
          <w:tcPr>
            <w:tcW w:w="3078" w:type="dxa"/>
            <w:shd w:val="clear" w:color="auto" w:fill="auto"/>
          </w:tcPr>
          <w:p w:rsidR="00592375" w:rsidRPr="00592375" w:rsidRDefault="00592375" w:rsidP="00592375">
            <w:pPr>
              <w:numPr>
                <w:ilvl w:val="0"/>
                <w:numId w:val="29"/>
              </w:numPr>
              <w:bidi w:val="0"/>
              <w:contextualSpacing/>
              <w:rPr>
                <w:rFonts w:eastAsia="MS Mincho"/>
                <w:color w:val="000000"/>
                <w:sz w:val="28"/>
                <w:szCs w:val="28"/>
                <w:lang w:eastAsia="ja-JP"/>
              </w:rPr>
            </w:pPr>
            <w:r w:rsidRPr="00592375">
              <w:rPr>
                <w:rFonts w:eastAsia="MS Mincho"/>
                <w:color w:val="000000"/>
                <w:sz w:val="28"/>
                <w:szCs w:val="28"/>
                <w:lang w:eastAsia="ja-JP"/>
              </w:rPr>
              <w:t>Work-shop</w:t>
            </w:r>
          </w:p>
        </w:tc>
        <w:tc>
          <w:tcPr>
            <w:tcW w:w="6930" w:type="dxa"/>
            <w:shd w:val="clear" w:color="auto" w:fill="auto"/>
          </w:tcPr>
          <w:p w:rsidR="00592375" w:rsidRPr="00592375" w:rsidRDefault="00592375" w:rsidP="00592375">
            <w:pPr>
              <w:bidi w:val="0"/>
              <w:rPr>
                <w:sz w:val="28"/>
                <w:szCs w:val="28"/>
              </w:rPr>
            </w:pPr>
            <w:r w:rsidRPr="00592375">
              <w:rPr>
                <w:sz w:val="28"/>
                <w:szCs w:val="28"/>
              </w:rPr>
              <w:t>General and transferable skills.</w:t>
            </w:r>
          </w:p>
        </w:tc>
      </w:tr>
    </w:tbl>
    <w:p w:rsidR="00592375" w:rsidRPr="00592375" w:rsidRDefault="00592375" w:rsidP="00592375">
      <w:pPr>
        <w:bidi w:val="0"/>
        <w:rPr>
          <w:rFonts w:eastAsia="MS Mincho"/>
          <w:b/>
          <w:bCs/>
          <w:color w:val="000000"/>
          <w:sz w:val="28"/>
          <w:szCs w:val="28"/>
          <w:lang w:eastAsia="ja-JP"/>
        </w:rPr>
      </w:pPr>
    </w:p>
    <w:p w:rsidR="00592375" w:rsidRPr="00592375" w:rsidRDefault="00592375" w:rsidP="00592375">
      <w:pPr>
        <w:bidi w:val="0"/>
        <w:rPr>
          <w:rFonts w:eastAsia="MS Mincho"/>
          <w:b/>
          <w:bCs/>
          <w:color w:val="000000"/>
          <w:sz w:val="28"/>
          <w:szCs w:val="28"/>
          <w:lang w:eastAsia="ja-JP"/>
        </w:rPr>
      </w:pPr>
    </w:p>
    <w:p w:rsidR="00592375" w:rsidRPr="00592375" w:rsidRDefault="00592375" w:rsidP="00592375">
      <w:pPr>
        <w:numPr>
          <w:ilvl w:val="0"/>
          <w:numId w:val="39"/>
        </w:numPr>
        <w:bidi w:val="0"/>
        <w:spacing w:after="240"/>
        <w:contextualSpacing/>
        <w:rPr>
          <w:rFonts w:eastAsia="MS Mincho"/>
          <w:b/>
          <w:bCs/>
          <w:color w:val="000000"/>
          <w:sz w:val="32"/>
          <w:szCs w:val="32"/>
          <w:lang w:eastAsia="ja-JP"/>
        </w:rPr>
      </w:pPr>
      <w:r w:rsidRPr="00592375">
        <w:rPr>
          <w:rFonts w:eastAsia="MS Mincho"/>
          <w:b/>
          <w:bCs/>
          <w:color w:val="000000"/>
          <w:sz w:val="32"/>
          <w:szCs w:val="32"/>
          <w:lang w:eastAsia="ja-JP"/>
        </w:rPr>
        <w:t>Program Assessment methods</w:t>
      </w:r>
    </w:p>
    <w:tbl>
      <w:tblPr>
        <w:bidiVisual/>
        <w:tblW w:w="9911" w:type="dxa"/>
        <w:tblInd w:w="2" w:type="dxa"/>
        <w:tblLook w:val="0000"/>
      </w:tblPr>
      <w:tblGrid>
        <w:gridCol w:w="4856"/>
        <w:gridCol w:w="3603"/>
        <w:gridCol w:w="1452"/>
      </w:tblGrid>
      <w:tr w:rsidR="00592375" w:rsidRPr="00592375" w:rsidTr="00DF2D8D">
        <w:trPr>
          <w:trHeight w:val="401"/>
        </w:trPr>
        <w:tc>
          <w:tcPr>
            <w:tcW w:w="4856" w:type="dxa"/>
            <w:tcBorders>
              <w:top w:val="single" w:sz="8" w:space="0" w:color="000000"/>
              <w:left w:val="single" w:sz="6" w:space="0" w:color="000000"/>
              <w:bottom w:val="single" w:sz="8"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Evaluator </w:t>
            </w:r>
          </w:p>
        </w:tc>
        <w:tc>
          <w:tcPr>
            <w:tcW w:w="3603" w:type="dxa"/>
            <w:tcBorders>
              <w:top w:val="single" w:sz="8" w:space="0" w:color="000000"/>
              <w:left w:val="single" w:sz="8" w:space="0" w:color="000000"/>
              <w:bottom w:val="single" w:sz="8" w:space="0" w:color="000000"/>
              <w:right w:val="single" w:sz="6"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Tool </w:t>
            </w:r>
          </w:p>
        </w:tc>
        <w:tc>
          <w:tcPr>
            <w:tcW w:w="1452" w:type="dxa"/>
            <w:tcBorders>
              <w:top w:val="single" w:sz="8" w:space="0" w:color="000000"/>
              <w:left w:val="single" w:sz="6" w:space="0" w:color="000000"/>
              <w:bottom w:val="single" w:sz="8"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Sample </w:t>
            </w:r>
          </w:p>
        </w:tc>
      </w:tr>
      <w:tr w:rsidR="00592375" w:rsidRPr="00592375" w:rsidTr="00DF2D8D">
        <w:trPr>
          <w:trHeight w:val="310"/>
        </w:trPr>
        <w:tc>
          <w:tcPr>
            <w:tcW w:w="4856" w:type="dxa"/>
            <w:tcBorders>
              <w:top w:val="single" w:sz="8" w:space="0" w:color="000000"/>
              <w:left w:val="single" w:sz="6" w:space="0" w:color="000000"/>
              <w:bottom w:val="single" w:sz="8"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1-Senior students </w:t>
            </w:r>
          </w:p>
        </w:tc>
        <w:tc>
          <w:tcPr>
            <w:tcW w:w="3603" w:type="dxa"/>
            <w:tcBorders>
              <w:top w:val="single" w:sz="8" w:space="0" w:color="000000"/>
              <w:left w:val="single" w:sz="8" w:space="0" w:color="000000"/>
              <w:bottom w:val="single" w:sz="8" w:space="0" w:color="000000"/>
              <w:right w:val="single" w:sz="6"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Questionnaire </w:t>
            </w:r>
          </w:p>
        </w:tc>
        <w:tc>
          <w:tcPr>
            <w:tcW w:w="1452" w:type="dxa"/>
            <w:tcBorders>
              <w:top w:val="single" w:sz="8" w:space="0" w:color="000000"/>
              <w:left w:val="single" w:sz="6" w:space="0" w:color="000000"/>
              <w:bottom w:val="single" w:sz="8"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50 % </w:t>
            </w:r>
          </w:p>
        </w:tc>
      </w:tr>
      <w:tr w:rsidR="00592375" w:rsidRPr="00592375" w:rsidTr="00DF2D8D">
        <w:trPr>
          <w:trHeight w:val="337"/>
        </w:trPr>
        <w:tc>
          <w:tcPr>
            <w:tcW w:w="4856" w:type="dxa"/>
            <w:tcBorders>
              <w:top w:val="single" w:sz="8" w:space="0" w:color="000000"/>
              <w:left w:val="single" w:sz="6" w:space="0" w:color="000000"/>
              <w:bottom w:val="single" w:sz="6"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2-Alumni </w:t>
            </w:r>
          </w:p>
        </w:tc>
        <w:tc>
          <w:tcPr>
            <w:tcW w:w="3603" w:type="dxa"/>
            <w:tcBorders>
              <w:top w:val="single" w:sz="8" w:space="0" w:color="000000"/>
              <w:left w:val="single" w:sz="8" w:space="0" w:color="000000"/>
              <w:bottom w:val="single" w:sz="6" w:space="0" w:color="000000"/>
              <w:right w:val="single" w:sz="6"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Questionnaire &amp; online assessment</w:t>
            </w:r>
          </w:p>
        </w:tc>
        <w:tc>
          <w:tcPr>
            <w:tcW w:w="1452" w:type="dxa"/>
            <w:tcBorders>
              <w:top w:val="single" w:sz="8" w:space="0" w:color="000000"/>
              <w:left w:val="single" w:sz="6" w:space="0" w:color="000000"/>
              <w:bottom w:val="single" w:sz="6"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5% </w:t>
            </w:r>
          </w:p>
        </w:tc>
      </w:tr>
      <w:tr w:rsidR="00592375" w:rsidRPr="00592375" w:rsidTr="00DF2D8D">
        <w:trPr>
          <w:trHeight w:val="312"/>
        </w:trPr>
        <w:tc>
          <w:tcPr>
            <w:tcW w:w="4856" w:type="dxa"/>
            <w:tcBorders>
              <w:top w:val="single" w:sz="6" w:space="0" w:color="000000"/>
              <w:left w:val="single" w:sz="6" w:space="0" w:color="000000"/>
              <w:bottom w:val="single" w:sz="8"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3-Stakeholders ( Employers) </w:t>
            </w:r>
          </w:p>
        </w:tc>
        <w:tc>
          <w:tcPr>
            <w:tcW w:w="3603" w:type="dxa"/>
            <w:tcBorders>
              <w:top w:val="single" w:sz="6" w:space="0" w:color="000000"/>
              <w:left w:val="single" w:sz="8" w:space="0" w:color="000000"/>
              <w:bottom w:val="single" w:sz="8" w:space="0" w:color="000000"/>
              <w:right w:val="single" w:sz="6"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Questionnaire &amp; interview </w:t>
            </w:r>
          </w:p>
        </w:tc>
        <w:tc>
          <w:tcPr>
            <w:tcW w:w="1452" w:type="dxa"/>
            <w:tcBorders>
              <w:top w:val="single" w:sz="6" w:space="0" w:color="000000"/>
              <w:left w:val="single" w:sz="6" w:space="0" w:color="000000"/>
              <w:bottom w:val="single" w:sz="8"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5 </w:t>
            </w:r>
          </w:p>
        </w:tc>
      </w:tr>
      <w:tr w:rsidR="00592375" w:rsidRPr="00126774" w:rsidTr="00DF2D8D">
        <w:trPr>
          <w:trHeight w:val="333"/>
        </w:trPr>
        <w:tc>
          <w:tcPr>
            <w:tcW w:w="4856" w:type="dxa"/>
            <w:tcBorders>
              <w:top w:val="single" w:sz="8" w:space="0" w:color="000000"/>
              <w:left w:val="single" w:sz="6" w:space="0" w:color="000000"/>
              <w:bottom w:val="single" w:sz="6" w:space="0" w:color="000000"/>
              <w:right w:val="single" w:sz="8" w:space="0" w:color="000000"/>
            </w:tcBorders>
            <w:vAlign w:val="center"/>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 xml:space="preserve">4-External Evaluator(s) (External Examiner(s)) </w:t>
            </w:r>
          </w:p>
        </w:tc>
        <w:tc>
          <w:tcPr>
            <w:tcW w:w="3603" w:type="dxa"/>
            <w:tcBorders>
              <w:top w:val="single" w:sz="8" w:space="0" w:color="000000"/>
              <w:left w:val="single" w:sz="8" w:space="0" w:color="000000"/>
              <w:bottom w:val="single" w:sz="6" w:space="0" w:color="000000"/>
              <w:right w:val="single" w:sz="6" w:space="0" w:color="000000"/>
            </w:tcBorders>
          </w:tcPr>
          <w:p w:rsidR="00592375" w:rsidRPr="00592375"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Report</w:t>
            </w:r>
          </w:p>
          <w:p w:rsidR="00592375" w:rsidRPr="00592375" w:rsidRDefault="00592375" w:rsidP="00592375">
            <w:pPr>
              <w:bidi w:val="0"/>
              <w:rPr>
                <w:rFonts w:eastAsia="MS Mincho"/>
                <w:color w:val="000000"/>
                <w:sz w:val="28"/>
                <w:szCs w:val="28"/>
                <w:lang w:eastAsia="ja-JP"/>
              </w:rPr>
            </w:pPr>
          </w:p>
        </w:tc>
        <w:tc>
          <w:tcPr>
            <w:tcW w:w="1452" w:type="dxa"/>
            <w:tcBorders>
              <w:top w:val="single" w:sz="8" w:space="0" w:color="000000"/>
              <w:left w:val="single" w:sz="6" w:space="0" w:color="000000"/>
              <w:bottom w:val="single" w:sz="6" w:space="0" w:color="000000"/>
              <w:right w:val="single" w:sz="8" w:space="0" w:color="000000"/>
            </w:tcBorders>
          </w:tcPr>
          <w:p w:rsidR="00592375" w:rsidRPr="00126774" w:rsidRDefault="00592375" w:rsidP="00592375">
            <w:pPr>
              <w:bidi w:val="0"/>
              <w:rPr>
                <w:rFonts w:eastAsia="MS Mincho"/>
                <w:color w:val="000000"/>
                <w:sz w:val="28"/>
                <w:szCs w:val="28"/>
                <w:lang w:eastAsia="ja-JP"/>
              </w:rPr>
            </w:pPr>
            <w:r w:rsidRPr="00592375">
              <w:rPr>
                <w:rFonts w:eastAsia="MS Mincho"/>
                <w:color w:val="000000"/>
                <w:sz w:val="28"/>
                <w:szCs w:val="28"/>
                <w:lang w:eastAsia="ja-JP"/>
              </w:rPr>
              <w:t>2</w:t>
            </w:r>
          </w:p>
        </w:tc>
      </w:tr>
    </w:tbl>
    <w:p w:rsidR="00C73484" w:rsidRPr="0013391F" w:rsidRDefault="00C73484" w:rsidP="00C73484">
      <w:pPr>
        <w:bidi w:val="0"/>
        <w:ind w:left="360"/>
        <w:rPr>
          <w:color w:val="FF0000"/>
          <w:sz w:val="28"/>
          <w:szCs w:val="28"/>
        </w:rPr>
      </w:pPr>
    </w:p>
    <w:p w:rsidR="00C73484" w:rsidRPr="0013391F" w:rsidRDefault="00C73484" w:rsidP="00C73484">
      <w:pPr>
        <w:bidi w:val="0"/>
        <w:ind w:left="360"/>
        <w:rPr>
          <w:color w:val="FF0000"/>
          <w:sz w:val="28"/>
          <w:szCs w:val="28"/>
        </w:rPr>
      </w:pPr>
    </w:p>
    <w:p w:rsidR="00C73484" w:rsidRPr="0013391F" w:rsidRDefault="00C73484" w:rsidP="00C73484">
      <w:pPr>
        <w:bidi w:val="0"/>
        <w:ind w:left="360"/>
        <w:rPr>
          <w:sz w:val="28"/>
          <w:szCs w:val="28"/>
        </w:rPr>
        <w:sectPr w:rsidR="00C73484" w:rsidRPr="0013391F" w:rsidSect="000C2FB1">
          <w:headerReference w:type="default" r:id="rId7"/>
          <w:footerReference w:type="default" r:id="rId8"/>
          <w:pgSz w:w="12240" w:h="15840"/>
          <w:pgMar w:top="1440" w:right="1440" w:bottom="1440" w:left="1440" w:header="709" w:footer="709" w:gutter="0"/>
          <w:cols w:space="720"/>
          <w:docGrid w:linePitch="360"/>
        </w:sectPr>
      </w:pPr>
    </w:p>
    <w:p w:rsidR="00C73484" w:rsidRPr="0013391F" w:rsidRDefault="00C73484" w:rsidP="00C73484">
      <w:pPr>
        <w:bidi w:val="0"/>
        <w:ind w:left="360"/>
        <w:rPr>
          <w:sz w:val="28"/>
          <w:szCs w:val="28"/>
        </w:rPr>
      </w:pPr>
    </w:p>
    <w:p w:rsidR="003903F6" w:rsidRPr="00D4629E" w:rsidRDefault="003903F6" w:rsidP="006B551F">
      <w:pPr>
        <w:pStyle w:val="Default"/>
        <w:numPr>
          <w:ilvl w:val="0"/>
          <w:numId w:val="32"/>
        </w:numPr>
      </w:pPr>
      <w:r w:rsidRPr="00D4629E">
        <w:rPr>
          <w:b/>
          <w:bCs/>
          <w:sz w:val="32"/>
          <w:szCs w:val="32"/>
        </w:rPr>
        <w:t>Courses versus Program ILOs matrix</w:t>
      </w:r>
    </w:p>
    <w:p w:rsidR="0010118B" w:rsidRPr="0013391F" w:rsidRDefault="0010118B" w:rsidP="0010118B">
      <w:pPr>
        <w:bidi w:val="0"/>
        <w:ind w:left="360"/>
        <w:rPr>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415"/>
        <w:gridCol w:w="415"/>
        <w:gridCol w:w="415"/>
        <w:gridCol w:w="415"/>
        <w:gridCol w:w="415"/>
        <w:gridCol w:w="415"/>
        <w:gridCol w:w="415"/>
        <w:gridCol w:w="416"/>
        <w:gridCol w:w="416"/>
        <w:gridCol w:w="416"/>
        <w:gridCol w:w="416"/>
        <w:gridCol w:w="416"/>
        <w:gridCol w:w="416"/>
        <w:gridCol w:w="420"/>
        <w:gridCol w:w="420"/>
        <w:gridCol w:w="420"/>
        <w:gridCol w:w="416"/>
        <w:gridCol w:w="416"/>
        <w:gridCol w:w="416"/>
        <w:gridCol w:w="416"/>
        <w:gridCol w:w="416"/>
        <w:gridCol w:w="416"/>
        <w:gridCol w:w="416"/>
        <w:gridCol w:w="416"/>
      </w:tblGrid>
      <w:tr w:rsidR="006B551F" w:rsidRPr="0013391F" w:rsidTr="006B551F">
        <w:tc>
          <w:tcPr>
            <w:tcW w:w="722" w:type="dxa"/>
            <w:vMerge w:val="restart"/>
            <w:textDirection w:val="btLr"/>
          </w:tcPr>
          <w:p w:rsidR="006B551F" w:rsidRPr="006B551F" w:rsidRDefault="006B551F" w:rsidP="006B551F">
            <w:pPr>
              <w:bidi w:val="0"/>
              <w:ind w:left="113" w:right="113"/>
              <w:rPr>
                <w:b/>
                <w:bCs/>
                <w:color w:val="000000"/>
              </w:rPr>
            </w:pPr>
            <w:r w:rsidRPr="006B551F">
              <w:rPr>
                <w:b/>
                <w:bCs/>
                <w:color w:val="000000"/>
              </w:rPr>
              <w:t>Course Code</w:t>
            </w:r>
          </w:p>
        </w:tc>
        <w:tc>
          <w:tcPr>
            <w:tcW w:w="2490" w:type="dxa"/>
            <w:gridSpan w:val="6"/>
          </w:tcPr>
          <w:p w:rsidR="006B551F" w:rsidRPr="0013391F" w:rsidRDefault="006B551F" w:rsidP="00500F04">
            <w:pPr>
              <w:bidi w:val="0"/>
              <w:rPr>
                <w:b/>
                <w:bCs/>
                <w:color w:val="000000"/>
                <w:sz w:val="28"/>
                <w:szCs w:val="28"/>
              </w:rPr>
            </w:pPr>
            <w:r w:rsidRPr="0013391F">
              <w:rPr>
                <w:b/>
                <w:bCs/>
                <w:color w:val="000000"/>
                <w:sz w:val="28"/>
                <w:szCs w:val="28"/>
              </w:rPr>
              <w:t>Knowledge &amp; Understanding</w:t>
            </w:r>
          </w:p>
        </w:tc>
        <w:tc>
          <w:tcPr>
            <w:tcW w:w="2905" w:type="dxa"/>
            <w:gridSpan w:val="7"/>
          </w:tcPr>
          <w:p w:rsidR="006B551F" w:rsidRPr="0013391F" w:rsidRDefault="006B551F" w:rsidP="00500F04">
            <w:pPr>
              <w:bidi w:val="0"/>
              <w:rPr>
                <w:b/>
                <w:bCs/>
                <w:color w:val="000000"/>
                <w:sz w:val="28"/>
                <w:szCs w:val="28"/>
              </w:rPr>
            </w:pPr>
            <w:r w:rsidRPr="0013391F">
              <w:rPr>
                <w:b/>
                <w:bCs/>
                <w:color w:val="000000"/>
                <w:sz w:val="28"/>
                <w:szCs w:val="28"/>
              </w:rPr>
              <w:t>Intellectual Skills</w:t>
            </w:r>
          </w:p>
        </w:tc>
        <w:tc>
          <w:tcPr>
            <w:tcW w:w="1257" w:type="dxa"/>
            <w:gridSpan w:val="3"/>
          </w:tcPr>
          <w:p w:rsidR="006B551F" w:rsidRPr="0013391F" w:rsidRDefault="006B551F" w:rsidP="00500F04">
            <w:pPr>
              <w:bidi w:val="0"/>
              <w:rPr>
                <w:b/>
                <w:bCs/>
                <w:color w:val="000000"/>
                <w:sz w:val="28"/>
                <w:szCs w:val="28"/>
              </w:rPr>
            </w:pPr>
            <w:r w:rsidRPr="0013391F">
              <w:rPr>
                <w:b/>
                <w:bCs/>
                <w:color w:val="000000"/>
                <w:sz w:val="28"/>
                <w:szCs w:val="28"/>
              </w:rPr>
              <w:t>Professional Skills</w:t>
            </w:r>
          </w:p>
        </w:tc>
        <w:tc>
          <w:tcPr>
            <w:tcW w:w="3320" w:type="dxa"/>
            <w:gridSpan w:val="8"/>
          </w:tcPr>
          <w:p w:rsidR="006B551F" w:rsidRPr="0013391F" w:rsidRDefault="006B551F" w:rsidP="00500F04">
            <w:pPr>
              <w:bidi w:val="0"/>
              <w:rPr>
                <w:b/>
                <w:bCs/>
                <w:color w:val="000000"/>
                <w:sz w:val="28"/>
                <w:szCs w:val="28"/>
              </w:rPr>
            </w:pPr>
            <w:r w:rsidRPr="0013391F">
              <w:rPr>
                <w:b/>
                <w:bCs/>
                <w:color w:val="000000"/>
                <w:sz w:val="28"/>
                <w:szCs w:val="28"/>
              </w:rPr>
              <w:t>General and Transferable Skills</w:t>
            </w:r>
          </w:p>
        </w:tc>
      </w:tr>
      <w:tr w:rsidR="006B551F" w:rsidRPr="0013391F" w:rsidTr="006B551F">
        <w:trPr>
          <w:cantSplit/>
          <w:trHeight w:val="1134"/>
        </w:trPr>
        <w:tc>
          <w:tcPr>
            <w:tcW w:w="722" w:type="dxa"/>
            <w:vMerge/>
          </w:tcPr>
          <w:p w:rsidR="006B551F" w:rsidRPr="0013391F" w:rsidRDefault="006B551F" w:rsidP="00500F04">
            <w:pPr>
              <w:bidi w:val="0"/>
              <w:rPr>
                <w:color w:val="000000"/>
                <w:sz w:val="18"/>
                <w:szCs w:val="18"/>
              </w:rPr>
            </w:pP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2.1.1</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2.1.2</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2.1.3</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2.1.4</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2.1.5</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2.1.6</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2.2.1</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2.2.2</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2.2.3</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2.2.4</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2.2.5</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2.2.6</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2.2.7</w:t>
            </w:r>
          </w:p>
        </w:tc>
        <w:tc>
          <w:tcPr>
            <w:tcW w:w="419"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2.3.1</w:t>
            </w:r>
          </w:p>
        </w:tc>
        <w:tc>
          <w:tcPr>
            <w:tcW w:w="419"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2.3.2</w:t>
            </w:r>
          </w:p>
        </w:tc>
        <w:tc>
          <w:tcPr>
            <w:tcW w:w="419"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2.3.3</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2.4.1</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2.4.2</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2.4.3</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2.4.4</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2.4.5</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2.4.6</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2.4.7</w:t>
            </w:r>
          </w:p>
        </w:tc>
        <w:tc>
          <w:tcPr>
            <w:tcW w:w="415" w:type="dxa"/>
            <w:textDirection w:val="btLr"/>
            <w:vAlign w:val="center"/>
          </w:tcPr>
          <w:p w:rsidR="006B551F" w:rsidRPr="0013391F" w:rsidRDefault="006B551F" w:rsidP="00500F04">
            <w:pPr>
              <w:bidi w:val="0"/>
              <w:ind w:left="113" w:right="113"/>
              <w:jc w:val="center"/>
              <w:rPr>
                <w:b/>
                <w:bCs/>
                <w:sz w:val="28"/>
                <w:szCs w:val="28"/>
              </w:rPr>
            </w:pPr>
            <w:r w:rsidRPr="0013391F">
              <w:rPr>
                <w:b/>
                <w:bCs/>
                <w:sz w:val="28"/>
                <w:szCs w:val="28"/>
              </w:rPr>
              <w:t>2.4.8</w:t>
            </w:r>
          </w:p>
        </w:tc>
      </w:tr>
      <w:tr w:rsidR="00A148EE" w:rsidRPr="0013391F" w:rsidTr="006B551F">
        <w:tc>
          <w:tcPr>
            <w:tcW w:w="722" w:type="dxa"/>
          </w:tcPr>
          <w:p w:rsidR="00A148EE" w:rsidRPr="0013391F" w:rsidRDefault="0013391F" w:rsidP="00500F04">
            <w:pPr>
              <w:bidi w:val="0"/>
              <w:rPr>
                <w:b/>
                <w:bCs/>
                <w:color w:val="000000"/>
                <w:sz w:val="18"/>
                <w:szCs w:val="18"/>
              </w:rPr>
            </w:pPr>
            <w:r>
              <w:rPr>
                <w:b/>
                <w:bCs/>
              </w:rPr>
              <w:t>EEP</w:t>
            </w:r>
            <w:r w:rsidR="00A148EE" w:rsidRPr="0013391F">
              <w:rPr>
                <w:b/>
                <w:bCs/>
              </w:rPr>
              <w:t>601</w:t>
            </w:r>
          </w:p>
        </w:tc>
        <w:tc>
          <w:tcPr>
            <w:tcW w:w="415" w:type="dxa"/>
          </w:tcPr>
          <w:p w:rsidR="00A148EE" w:rsidRPr="0013391F" w:rsidRDefault="00A148EE" w:rsidP="00500F04">
            <w:pPr>
              <w:bidi w:val="0"/>
              <w:rPr>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A846AA">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r>
      <w:tr w:rsidR="00A148EE" w:rsidRPr="0013391F" w:rsidTr="006B551F">
        <w:trPr>
          <w:trHeight w:val="368"/>
        </w:trPr>
        <w:tc>
          <w:tcPr>
            <w:tcW w:w="722" w:type="dxa"/>
          </w:tcPr>
          <w:p w:rsidR="00A148EE" w:rsidRPr="0013391F" w:rsidRDefault="0013391F" w:rsidP="00500F04">
            <w:pPr>
              <w:bidi w:val="0"/>
              <w:rPr>
                <w:color w:val="000000"/>
                <w:sz w:val="18"/>
                <w:szCs w:val="18"/>
              </w:rPr>
            </w:pPr>
            <w:r>
              <w:rPr>
                <w:b/>
                <w:bCs/>
              </w:rPr>
              <w:t>EEP</w:t>
            </w:r>
            <w:r w:rsidR="00A148EE" w:rsidRPr="0013391F">
              <w:rPr>
                <w:b/>
                <w:bCs/>
              </w:rPr>
              <w:t>602</w:t>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A846AA">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p>
        </w:tc>
      </w:tr>
      <w:tr w:rsidR="00A148EE" w:rsidRPr="0013391F" w:rsidTr="006B551F">
        <w:tc>
          <w:tcPr>
            <w:tcW w:w="722" w:type="dxa"/>
          </w:tcPr>
          <w:p w:rsidR="00A148EE" w:rsidRPr="0013391F" w:rsidRDefault="0013391F" w:rsidP="00500F04">
            <w:pPr>
              <w:bidi w:val="0"/>
              <w:rPr>
                <w:color w:val="000000"/>
                <w:sz w:val="18"/>
                <w:szCs w:val="18"/>
              </w:rPr>
            </w:pPr>
            <w:r>
              <w:rPr>
                <w:b/>
                <w:bCs/>
              </w:rPr>
              <w:t>EEP</w:t>
            </w:r>
            <w:r w:rsidR="00A148EE" w:rsidRPr="0013391F">
              <w:rPr>
                <w:b/>
                <w:bCs/>
              </w:rPr>
              <w:t>603</w:t>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A846AA">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p>
        </w:tc>
      </w:tr>
      <w:tr w:rsidR="00A148EE" w:rsidRPr="0013391F" w:rsidTr="006B551F">
        <w:tc>
          <w:tcPr>
            <w:tcW w:w="722" w:type="dxa"/>
          </w:tcPr>
          <w:p w:rsidR="00A148EE" w:rsidRPr="0013391F" w:rsidRDefault="0013391F" w:rsidP="00500F04">
            <w:pPr>
              <w:bidi w:val="0"/>
              <w:rPr>
                <w:color w:val="000000"/>
                <w:sz w:val="18"/>
                <w:szCs w:val="18"/>
              </w:rPr>
            </w:pPr>
            <w:r>
              <w:rPr>
                <w:b/>
                <w:bCs/>
              </w:rPr>
              <w:t>EEP</w:t>
            </w:r>
            <w:r w:rsidR="00A148EE" w:rsidRPr="0013391F">
              <w:rPr>
                <w:b/>
                <w:bCs/>
              </w:rPr>
              <w:t>604</w:t>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A846AA">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p>
        </w:tc>
      </w:tr>
      <w:tr w:rsidR="00A148EE" w:rsidRPr="0013391F" w:rsidTr="006B551F">
        <w:tc>
          <w:tcPr>
            <w:tcW w:w="722" w:type="dxa"/>
          </w:tcPr>
          <w:p w:rsidR="00A148EE" w:rsidRPr="0013391F" w:rsidRDefault="0013391F" w:rsidP="00500F04">
            <w:pPr>
              <w:bidi w:val="0"/>
              <w:rPr>
                <w:color w:val="000000"/>
                <w:sz w:val="18"/>
                <w:szCs w:val="18"/>
              </w:rPr>
            </w:pPr>
            <w:r>
              <w:rPr>
                <w:b/>
                <w:bCs/>
              </w:rPr>
              <w:t>EEP</w:t>
            </w:r>
            <w:r w:rsidR="00A148EE" w:rsidRPr="0013391F">
              <w:rPr>
                <w:b/>
                <w:bCs/>
              </w:rPr>
              <w:t>605</w:t>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A846AA">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r>
      <w:tr w:rsidR="00A148EE" w:rsidRPr="0013391F" w:rsidTr="006B551F">
        <w:tc>
          <w:tcPr>
            <w:tcW w:w="722" w:type="dxa"/>
          </w:tcPr>
          <w:p w:rsidR="00A148EE" w:rsidRPr="0013391F" w:rsidRDefault="0013391F" w:rsidP="00500F04">
            <w:pPr>
              <w:bidi w:val="0"/>
              <w:rPr>
                <w:color w:val="000000"/>
                <w:sz w:val="18"/>
                <w:szCs w:val="18"/>
              </w:rPr>
            </w:pPr>
            <w:r>
              <w:rPr>
                <w:b/>
                <w:bCs/>
              </w:rPr>
              <w:t>EEP</w:t>
            </w:r>
            <w:r w:rsidR="00A148EE" w:rsidRPr="0013391F">
              <w:rPr>
                <w:b/>
                <w:bCs/>
              </w:rPr>
              <w:t>606</w:t>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A846AA">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p>
        </w:tc>
      </w:tr>
      <w:tr w:rsidR="00A148EE" w:rsidRPr="0013391F" w:rsidTr="006B551F">
        <w:tc>
          <w:tcPr>
            <w:tcW w:w="722" w:type="dxa"/>
          </w:tcPr>
          <w:p w:rsidR="00A148EE" w:rsidRPr="0013391F" w:rsidRDefault="0013391F" w:rsidP="00500F04">
            <w:pPr>
              <w:bidi w:val="0"/>
              <w:rPr>
                <w:color w:val="000000"/>
                <w:sz w:val="18"/>
                <w:szCs w:val="18"/>
              </w:rPr>
            </w:pPr>
            <w:r>
              <w:rPr>
                <w:b/>
                <w:bCs/>
              </w:rPr>
              <w:t>EEP</w:t>
            </w:r>
            <w:r w:rsidR="00A148EE" w:rsidRPr="0013391F">
              <w:rPr>
                <w:b/>
                <w:bCs/>
              </w:rPr>
              <w:t>607</w:t>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A846AA">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p>
        </w:tc>
      </w:tr>
      <w:tr w:rsidR="00A148EE" w:rsidRPr="0013391F" w:rsidTr="006B551F">
        <w:tc>
          <w:tcPr>
            <w:tcW w:w="722" w:type="dxa"/>
          </w:tcPr>
          <w:p w:rsidR="00A148EE" w:rsidRPr="0013391F" w:rsidRDefault="0013391F" w:rsidP="00500F04">
            <w:pPr>
              <w:bidi w:val="0"/>
              <w:rPr>
                <w:color w:val="000000"/>
                <w:sz w:val="18"/>
                <w:szCs w:val="18"/>
              </w:rPr>
            </w:pPr>
            <w:r>
              <w:rPr>
                <w:b/>
                <w:bCs/>
              </w:rPr>
              <w:t>EEP</w:t>
            </w:r>
            <w:r w:rsidR="00A148EE" w:rsidRPr="0013391F">
              <w:rPr>
                <w:b/>
                <w:bCs/>
              </w:rPr>
              <w:t>608</w:t>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A846AA">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c>
          <w:tcPr>
            <w:tcW w:w="415" w:type="dxa"/>
          </w:tcPr>
          <w:p w:rsidR="00A148EE" w:rsidRPr="0013391F" w:rsidRDefault="00A148EE" w:rsidP="008403CA">
            <w:pPr>
              <w:bidi w:val="0"/>
              <w:rPr>
                <w:color w:val="FF0000"/>
                <w:sz w:val="28"/>
                <w:szCs w:val="28"/>
              </w:rPr>
            </w:pPr>
          </w:p>
        </w:tc>
      </w:tr>
      <w:tr w:rsidR="00A148EE" w:rsidRPr="0013391F" w:rsidTr="006B551F">
        <w:tc>
          <w:tcPr>
            <w:tcW w:w="722" w:type="dxa"/>
          </w:tcPr>
          <w:p w:rsidR="00A148EE" w:rsidRPr="0013391F" w:rsidRDefault="0013391F" w:rsidP="00500F04">
            <w:pPr>
              <w:bidi w:val="0"/>
              <w:rPr>
                <w:color w:val="000000"/>
                <w:sz w:val="18"/>
                <w:szCs w:val="18"/>
              </w:rPr>
            </w:pPr>
            <w:r>
              <w:rPr>
                <w:b/>
                <w:bCs/>
              </w:rPr>
              <w:t>EEP</w:t>
            </w:r>
            <w:r w:rsidR="00A148EE" w:rsidRPr="0013391F">
              <w:rPr>
                <w:b/>
                <w:bCs/>
              </w:rPr>
              <w:t>609</w:t>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r w:rsidRPr="0013391F">
              <w:rPr>
                <w:sz w:val="28"/>
                <w:szCs w:val="28"/>
              </w:rPr>
              <w:sym w:font="Wingdings" w:char="F0FC"/>
            </w:r>
          </w:p>
        </w:tc>
        <w:tc>
          <w:tcPr>
            <w:tcW w:w="419" w:type="dxa"/>
          </w:tcPr>
          <w:p w:rsidR="00A148EE" w:rsidRPr="0013391F" w:rsidRDefault="00A148EE" w:rsidP="00500F04">
            <w:pPr>
              <w:bidi w:val="0"/>
              <w:rPr>
                <w:color w:val="FF0000"/>
                <w:sz w:val="28"/>
                <w:szCs w:val="28"/>
              </w:rPr>
            </w:pPr>
          </w:p>
        </w:tc>
        <w:tc>
          <w:tcPr>
            <w:tcW w:w="419"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A846AA">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r w:rsidRPr="0013391F">
              <w:rPr>
                <w:sz w:val="28"/>
                <w:szCs w:val="28"/>
              </w:rPr>
              <w:sym w:font="Wingdings" w:char="F0FC"/>
            </w:r>
          </w:p>
        </w:tc>
        <w:tc>
          <w:tcPr>
            <w:tcW w:w="415" w:type="dxa"/>
          </w:tcPr>
          <w:p w:rsidR="00A148EE" w:rsidRPr="0013391F" w:rsidRDefault="00A148EE" w:rsidP="00500F04">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p>
        </w:tc>
        <w:tc>
          <w:tcPr>
            <w:tcW w:w="415" w:type="dxa"/>
          </w:tcPr>
          <w:p w:rsidR="00A148EE" w:rsidRPr="0013391F" w:rsidRDefault="00A148EE" w:rsidP="008403CA">
            <w:pPr>
              <w:bidi w:val="0"/>
              <w:rPr>
                <w:color w:val="FF0000"/>
                <w:sz w:val="28"/>
                <w:szCs w:val="28"/>
              </w:rPr>
            </w:pPr>
            <w:r w:rsidRPr="0013391F">
              <w:rPr>
                <w:sz w:val="28"/>
                <w:szCs w:val="28"/>
              </w:rPr>
              <w:sym w:font="Wingdings" w:char="F0FC"/>
            </w:r>
          </w:p>
        </w:tc>
      </w:tr>
      <w:tr w:rsidR="00385637" w:rsidRPr="00932B2D" w:rsidTr="006B551F">
        <w:tc>
          <w:tcPr>
            <w:tcW w:w="722" w:type="dxa"/>
          </w:tcPr>
          <w:p w:rsidR="00385637" w:rsidRPr="0013391F" w:rsidRDefault="00385637" w:rsidP="00A15E37">
            <w:pPr>
              <w:bidi w:val="0"/>
              <w:rPr>
                <w:color w:val="000000"/>
                <w:sz w:val="18"/>
                <w:szCs w:val="18"/>
              </w:rPr>
            </w:pPr>
            <w:r>
              <w:rPr>
                <w:b/>
                <w:bCs/>
              </w:rPr>
              <w:t>EEP</w:t>
            </w:r>
            <w:r w:rsidRPr="0013391F">
              <w:rPr>
                <w:b/>
                <w:bCs/>
              </w:rPr>
              <w:t>610</w:t>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p>
        </w:tc>
        <w:tc>
          <w:tcPr>
            <w:tcW w:w="419" w:type="dxa"/>
          </w:tcPr>
          <w:p w:rsidR="00385637" w:rsidRPr="0013391F" w:rsidRDefault="00385637" w:rsidP="00A15E37">
            <w:pPr>
              <w:bidi w:val="0"/>
              <w:rPr>
                <w:color w:val="FF0000"/>
                <w:sz w:val="28"/>
                <w:szCs w:val="28"/>
              </w:rPr>
            </w:pPr>
          </w:p>
        </w:tc>
        <w:tc>
          <w:tcPr>
            <w:tcW w:w="419" w:type="dxa"/>
          </w:tcPr>
          <w:p w:rsidR="00385637" w:rsidRPr="0013391F" w:rsidRDefault="00385637" w:rsidP="00A15E37">
            <w:pPr>
              <w:bidi w:val="0"/>
              <w:rPr>
                <w:color w:val="FF0000"/>
                <w:sz w:val="28"/>
                <w:szCs w:val="28"/>
              </w:rPr>
            </w:pPr>
            <w:r w:rsidRPr="0013391F">
              <w:rPr>
                <w:sz w:val="28"/>
                <w:szCs w:val="28"/>
              </w:rPr>
              <w:sym w:font="Wingdings" w:char="F0FC"/>
            </w:r>
          </w:p>
        </w:tc>
        <w:tc>
          <w:tcPr>
            <w:tcW w:w="419"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p>
        </w:tc>
        <w:tc>
          <w:tcPr>
            <w:tcW w:w="415" w:type="dxa"/>
          </w:tcPr>
          <w:p w:rsidR="00385637" w:rsidRPr="0013391F" w:rsidRDefault="00385637" w:rsidP="00A15E37">
            <w:pPr>
              <w:bidi w:val="0"/>
              <w:rPr>
                <w:color w:val="FF0000"/>
                <w:sz w:val="28"/>
                <w:szCs w:val="28"/>
              </w:rPr>
            </w:pP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932B2D" w:rsidRDefault="00385637" w:rsidP="00A15E37">
            <w:pPr>
              <w:bidi w:val="0"/>
              <w:rPr>
                <w:color w:val="FF0000"/>
                <w:sz w:val="28"/>
                <w:szCs w:val="28"/>
              </w:rPr>
            </w:pPr>
          </w:p>
        </w:tc>
      </w:tr>
      <w:tr w:rsidR="00385637" w:rsidRPr="00932B2D" w:rsidTr="006B551F">
        <w:tc>
          <w:tcPr>
            <w:tcW w:w="722" w:type="dxa"/>
          </w:tcPr>
          <w:p w:rsidR="00385637" w:rsidRPr="0013391F" w:rsidRDefault="00385637" w:rsidP="00385637">
            <w:pPr>
              <w:bidi w:val="0"/>
              <w:rPr>
                <w:color w:val="000000"/>
                <w:sz w:val="18"/>
                <w:szCs w:val="18"/>
              </w:rPr>
            </w:pPr>
            <w:r>
              <w:rPr>
                <w:b/>
                <w:bCs/>
              </w:rPr>
              <w:t>EEP</w:t>
            </w:r>
            <w:r w:rsidRPr="0013391F">
              <w:rPr>
                <w:b/>
                <w:bCs/>
              </w:rPr>
              <w:t>61</w:t>
            </w:r>
            <w:r>
              <w:rPr>
                <w:b/>
                <w:bCs/>
              </w:rPr>
              <w:t>1</w:t>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9" w:type="dxa"/>
          </w:tcPr>
          <w:p w:rsidR="00385637" w:rsidRPr="0013391F" w:rsidRDefault="00385637" w:rsidP="00A15E37">
            <w:pPr>
              <w:bidi w:val="0"/>
              <w:rPr>
                <w:color w:val="FF0000"/>
                <w:sz w:val="28"/>
                <w:szCs w:val="28"/>
              </w:rPr>
            </w:pPr>
            <w:r w:rsidRPr="0013391F">
              <w:rPr>
                <w:sz w:val="28"/>
                <w:szCs w:val="28"/>
              </w:rPr>
              <w:sym w:font="Wingdings" w:char="F0FC"/>
            </w:r>
          </w:p>
        </w:tc>
        <w:tc>
          <w:tcPr>
            <w:tcW w:w="419" w:type="dxa"/>
          </w:tcPr>
          <w:p w:rsidR="00385637" w:rsidRPr="0013391F" w:rsidRDefault="00385637" w:rsidP="00A15E37">
            <w:pPr>
              <w:bidi w:val="0"/>
              <w:rPr>
                <w:color w:val="FF0000"/>
                <w:sz w:val="28"/>
                <w:szCs w:val="28"/>
              </w:rPr>
            </w:pPr>
            <w:r w:rsidRPr="0013391F">
              <w:rPr>
                <w:sz w:val="28"/>
                <w:szCs w:val="28"/>
              </w:rPr>
              <w:sym w:font="Wingdings" w:char="F0FC"/>
            </w:r>
          </w:p>
        </w:tc>
        <w:tc>
          <w:tcPr>
            <w:tcW w:w="419"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13391F" w:rsidRDefault="00385637" w:rsidP="00A15E37">
            <w:pPr>
              <w:bidi w:val="0"/>
              <w:rPr>
                <w:color w:val="FF0000"/>
                <w:sz w:val="28"/>
                <w:szCs w:val="28"/>
              </w:rPr>
            </w:pPr>
            <w:r w:rsidRPr="0013391F">
              <w:rPr>
                <w:sz w:val="28"/>
                <w:szCs w:val="28"/>
              </w:rPr>
              <w:sym w:font="Wingdings" w:char="F0FC"/>
            </w:r>
          </w:p>
        </w:tc>
        <w:tc>
          <w:tcPr>
            <w:tcW w:w="415" w:type="dxa"/>
          </w:tcPr>
          <w:p w:rsidR="00385637" w:rsidRPr="00932B2D" w:rsidRDefault="00385637" w:rsidP="00A15E37">
            <w:pPr>
              <w:bidi w:val="0"/>
              <w:rPr>
                <w:color w:val="FF0000"/>
                <w:sz w:val="28"/>
                <w:szCs w:val="28"/>
              </w:rPr>
            </w:pPr>
            <w:r w:rsidRPr="0013391F">
              <w:rPr>
                <w:sz w:val="28"/>
                <w:szCs w:val="28"/>
              </w:rPr>
              <w:sym w:font="Wingdings" w:char="F0FC"/>
            </w:r>
          </w:p>
        </w:tc>
      </w:tr>
    </w:tbl>
    <w:p w:rsidR="00C73484" w:rsidRDefault="00C73484" w:rsidP="00C73484">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AC080E" w:rsidRDefault="00AC080E" w:rsidP="00AC080E">
      <w:pPr>
        <w:bidi w:val="0"/>
        <w:ind w:left="360"/>
        <w:rPr>
          <w:color w:val="FF0000"/>
          <w:sz w:val="28"/>
          <w:szCs w:val="28"/>
        </w:rPr>
      </w:pPr>
    </w:p>
    <w:p w:rsidR="00592375" w:rsidRPr="00126774" w:rsidRDefault="00592375" w:rsidP="00592375">
      <w:pPr>
        <w:pStyle w:val="Default"/>
        <w:rPr>
          <w:sz w:val="28"/>
          <w:szCs w:val="28"/>
        </w:rPr>
      </w:pPr>
    </w:p>
    <w:p w:rsidR="00592375" w:rsidRPr="00126774" w:rsidRDefault="00592375" w:rsidP="00592375">
      <w:pPr>
        <w:pStyle w:val="ListParagraph"/>
        <w:numPr>
          <w:ilvl w:val="0"/>
          <w:numId w:val="42"/>
        </w:numPr>
        <w:bidi w:val="0"/>
        <w:spacing w:after="240"/>
        <w:rPr>
          <w:sz w:val="32"/>
          <w:szCs w:val="32"/>
          <w:lang w:val="en-GB"/>
        </w:rPr>
      </w:pPr>
      <w:r w:rsidRPr="00126774">
        <w:rPr>
          <w:b/>
          <w:bCs/>
          <w:sz w:val="32"/>
          <w:szCs w:val="32"/>
          <w:lang w:val="en-GB"/>
        </w:rPr>
        <w:t>Matrix of Program aims versus Program ILOs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2"/>
        <w:gridCol w:w="1992"/>
        <w:gridCol w:w="1993"/>
        <w:gridCol w:w="1993"/>
        <w:gridCol w:w="1993"/>
      </w:tblGrid>
      <w:tr w:rsidR="00592375" w:rsidRPr="00126774" w:rsidTr="00DF2D8D">
        <w:tc>
          <w:tcPr>
            <w:tcW w:w="1992" w:type="dxa"/>
            <w:vMerge w:val="restart"/>
            <w:shd w:val="clear" w:color="auto" w:fill="auto"/>
            <w:vAlign w:val="center"/>
          </w:tcPr>
          <w:p w:rsidR="00592375" w:rsidRPr="00126774" w:rsidRDefault="00592375" w:rsidP="00DF2D8D">
            <w:pPr>
              <w:jc w:val="center"/>
              <w:rPr>
                <w:b/>
                <w:bCs/>
                <w:sz w:val="28"/>
                <w:szCs w:val="28"/>
                <w:lang w:val="en-GB"/>
              </w:rPr>
            </w:pPr>
            <w:r w:rsidRPr="00126774">
              <w:rPr>
                <w:b/>
                <w:bCs/>
                <w:sz w:val="28"/>
                <w:szCs w:val="28"/>
                <w:lang w:val="en-GB"/>
              </w:rPr>
              <w:t>Program Aims</w:t>
            </w:r>
          </w:p>
        </w:tc>
        <w:tc>
          <w:tcPr>
            <w:tcW w:w="7971" w:type="dxa"/>
            <w:gridSpan w:val="4"/>
            <w:shd w:val="clear" w:color="auto" w:fill="auto"/>
          </w:tcPr>
          <w:p w:rsidR="00592375" w:rsidRPr="00126774" w:rsidRDefault="00592375" w:rsidP="00DF2D8D">
            <w:pPr>
              <w:jc w:val="center"/>
              <w:rPr>
                <w:b/>
                <w:bCs/>
                <w:sz w:val="28"/>
                <w:szCs w:val="28"/>
                <w:lang w:val="en-GB"/>
              </w:rPr>
            </w:pPr>
            <w:r w:rsidRPr="00126774">
              <w:rPr>
                <w:b/>
                <w:bCs/>
                <w:sz w:val="28"/>
                <w:szCs w:val="28"/>
                <w:lang w:val="en-GB"/>
              </w:rPr>
              <w:t>Program ILOs</w:t>
            </w:r>
          </w:p>
        </w:tc>
      </w:tr>
      <w:tr w:rsidR="00592375" w:rsidRPr="00126774" w:rsidTr="00DF2D8D">
        <w:tc>
          <w:tcPr>
            <w:tcW w:w="1992" w:type="dxa"/>
            <w:vMerge/>
            <w:shd w:val="clear" w:color="auto" w:fill="auto"/>
          </w:tcPr>
          <w:p w:rsidR="00592375" w:rsidRPr="00126774" w:rsidRDefault="00592375" w:rsidP="00DF2D8D">
            <w:pPr>
              <w:rPr>
                <w:b/>
                <w:bCs/>
                <w:sz w:val="28"/>
                <w:szCs w:val="28"/>
                <w:lang w:val="en-GB"/>
              </w:rPr>
            </w:pPr>
          </w:p>
        </w:tc>
        <w:tc>
          <w:tcPr>
            <w:tcW w:w="1992" w:type="dxa"/>
            <w:shd w:val="clear" w:color="auto" w:fill="auto"/>
            <w:vAlign w:val="center"/>
          </w:tcPr>
          <w:p w:rsidR="00592375" w:rsidRPr="00126774" w:rsidRDefault="00592375" w:rsidP="00DF2D8D">
            <w:pPr>
              <w:jc w:val="center"/>
              <w:rPr>
                <w:b/>
                <w:bCs/>
                <w:sz w:val="28"/>
                <w:szCs w:val="28"/>
                <w:lang w:val="en-GB"/>
              </w:rPr>
            </w:pPr>
            <w:r w:rsidRPr="00126774">
              <w:rPr>
                <w:b/>
                <w:bCs/>
                <w:sz w:val="28"/>
                <w:szCs w:val="28"/>
              </w:rPr>
              <w:t>Knowledge and understanding</w:t>
            </w:r>
          </w:p>
        </w:tc>
        <w:tc>
          <w:tcPr>
            <w:tcW w:w="1993" w:type="dxa"/>
            <w:shd w:val="clear" w:color="auto" w:fill="auto"/>
            <w:vAlign w:val="center"/>
          </w:tcPr>
          <w:p w:rsidR="00592375" w:rsidRPr="00126774" w:rsidRDefault="00592375" w:rsidP="00DF2D8D">
            <w:pPr>
              <w:jc w:val="center"/>
              <w:rPr>
                <w:b/>
                <w:bCs/>
                <w:sz w:val="28"/>
                <w:szCs w:val="28"/>
                <w:lang w:val="en-GB"/>
              </w:rPr>
            </w:pPr>
            <w:r w:rsidRPr="00126774">
              <w:rPr>
                <w:b/>
                <w:bCs/>
                <w:sz w:val="28"/>
                <w:szCs w:val="28"/>
              </w:rPr>
              <w:t>Intellectual skills</w:t>
            </w:r>
          </w:p>
        </w:tc>
        <w:tc>
          <w:tcPr>
            <w:tcW w:w="1993" w:type="dxa"/>
            <w:shd w:val="clear" w:color="auto" w:fill="auto"/>
            <w:vAlign w:val="center"/>
          </w:tcPr>
          <w:p w:rsidR="00592375" w:rsidRPr="00126774" w:rsidRDefault="00592375" w:rsidP="00DF2D8D">
            <w:pPr>
              <w:jc w:val="center"/>
              <w:rPr>
                <w:b/>
                <w:bCs/>
                <w:sz w:val="28"/>
                <w:szCs w:val="28"/>
                <w:lang w:val="en-GB"/>
              </w:rPr>
            </w:pPr>
            <w:r w:rsidRPr="00126774">
              <w:rPr>
                <w:b/>
                <w:bCs/>
                <w:sz w:val="28"/>
                <w:szCs w:val="28"/>
              </w:rPr>
              <w:t>Professional and Practical Skills</w:t>
            </w:r>
          </w:p>
        </w:tc>
        <w:tc>
          <w:tcPr>
            <w:tcW w:w="1993" w:type="dxa"/>
            <w:shd w:val="clear" w:color="auto" w:fill="auto"/>
            <w:vAlign w:val="center"/>
          </w:tcPr>
          <w:p w:rsidR="00592375" w:rsidRPr="00126774" w:rsidRDefault="00592375" w:rsidP="00DF2D8D">
            <w:pPr>
              <w:jc w:val="center"/>
              <w:rPr>
                <w:b/>
                <w:bCs/>
                <w:sz w:val="28"/>
                <w:szCs w:val="28"/>
                <w:lang w:val="en-GB"/>
              </w:rPr>
            </w:pPr>
            <w:r w:rsidRPr="00126774">
              <w:rPr>
                <w:b/>
                <w:bCs/>
                <w:sz w:val="28"/>
                <w:szCs w:val="28"/>
              </w:rPr>
              <w:t>General and transferable skills</w:t>
            </w: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r>
      <w:tr w:rsidR="00592375" w:rsidRPr="00126774" w:rsidTr="00DF2D8D">
        <w:tc>
          <w:tcPr>
            <w:tcW w:w="1992" w:type="dxa"/>
            <w:shd w:val="clear" w:color="auto" w:fill="auto"/>
          </w:tcPr>
          <w:p w:rsidR="00592375" w:rsidRPr="00592375" w:rsidRDefault="00592375" w:rsidP="00592375">
            <w:pPr>
              <w:pStyle w:val="ListParagraph"/>
              <w:numPr>
                <w:ilvl w:val="0"/>
                <w:numId w:val="33"/>
              </w:numPr>
              <w:bidi w:val="0"/>
              <w:rPr>
                <w:sz w:val="28"/>
                <w:szCs w:val="28"/>
                <w:lang w:val="en-GB"/>
              </w:rPr>
            </w:pPr>
          </w:p>
        </w:tc>
        <w:tc>
          <w:tcPr>
            <w:tcW w:w="1992"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p>
        </w:tc>
        <w:tc>
          <w:tcPr>
            <w:tcW w:w="1993" w:type="dxa"/>
            <w:shd w:val="clear" w:color="auto" w:fill="auto"/>
          </w:tcPr>
          <w:p w:rsidR="00592375" w:rsidRPr="00126774" w:rsidRDefault="00592375" w:rsidP="00DF2D8D">
            <w:pPr>
              <w:jc w:val="center"/>
              <w:rPr>
                <w:sz w:val="28"/>
                <w:szCs w:val="28"/>
                <w:lang w:val="en-GB"/>
              </w:rPr>
            </w:pPr>
            <w:r w:rsidRPr="00126774">
              <w:rPr>
                <w:sz w:val="28"/>
                <w:szCs w:val="28"/>
                <w:lang w:val="en-GB"/>
              </w:rPr>
              <w:t>√</w:t>
            </w:r>
          </w:p>
        </w:tc>
      </w:tr>
    </w:tbl>
    <w:p w:rsidR="00592375" w:rsidRPr="00126774" w:rsidRDefault="00592375" w:rsidP="00592375">
      <w:pPr>
        <w:rPr>
          <w:sz w:val="28"/>
          <w:szCs w:val="28"/>
          <w:lang w:val="en-GB"/>
        </w:rPr>
      </w:pPr>
    </w:p>
    <w:p w:rsidR="00592375"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126774" w:rsidRDefault="00592375" w:rsidP="00592375">
      <w:pPr>
        <w:rPr>
          <w:sz w:val="28"/>
          <w:szCs w:val="28"/>
          <w:lang w:val="en-GB"/>
        </w:rPr>
      </w:pPr>
    </w:p>
    <w:p w:rsidR="00592375" w:rsidRPr="00592375" w:rsidRDefault="00592375" w:rsidP="00592375">
      <w:pPr>
        <w:pStyle w:val="ListParagraph"/>
        <w:numPr>
          <w:ilvl w:val="0"/>
          <w:numId w:val="42"/>
        </w:numPr>
        <w:bidi w:val="0"/>
        <w:spacing w:before="240" w:after="240"/>
        <w:rPr>
          <w:sz w:val="32"/>
          <w:szCs w:val="32"/>
          <w:lang w:val="en-GB"/>
        </w:rPr>
      </w:pPr>
      <w:r w:rsidRPr="00592375">
        <w:rPr>
          <w:b/>
          <w:bCs/>
          <w:sz w:val="32"/>
          <w:szCs w:val="32"/>
          <w:lang w:val="en-GB"/>
        </w:rPr>
        <w:t xml:space="preserve">Matrix of Program aims versus NAQAAE student attributes: </w:t>
      </w:r>
    </w:p>
    <w:tbl>
      <w:tblPr>
        <w:tblW w:w="795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569"/>
        <w:gridCol w:w="569"/>
        <w:gridCol w:w="568"/>
        <w:gridCol w:w="568"/>
        <w:gridCol w:w="568"/>
        <w:gridCol w:w="568"/>
        <w:gridCol w:w="568"/>
        <w:gridCol w:w="568"/>
        <w:gridCol w:w="568"/>
        <w:gridCol w:w="568"/>
        <w:gridCol w:w="568"/>
        <w:gridCol w:w="568"/>
      </w:tblGrid>
      <w:tr w:rsidR="00592375" w:rsidRPr="00592375" w:rsidTr="00DF2D8D">
        <w:tc>
          <w:tcPr>
            <w:tcW w:w="1043" w:type="dxa"/>
            <w:vMerge w:val="restart"/>
            <w:shd w:val="clear" w:color="auto" w:fill="auto"/>
          </w:tcPr>
          <w:p w:rsidR="00592375" w:rsidRPr="00592375" w:rsidRDefault="00592375" w:rsidP="00DF2D8D">
            <w:pPr>
              <w:pStyle w:val="ListParagraph"/>
              <w:bidi w:val="0"/>
              <w:spacing w:before="240"/>
              <w:ind w:left="0"/>
              <w:jc w:val="center"/>
              <w:rPr>
                <w:b/>
                <w:bCs/>
                <w:lang w:val="en-GB"/>
              </w:rPr>
            </w:pPr>
            <w:r w:rsidRPr="00592375">
              <w:rPr>
                <w:b/>
                <w:bCs/>
                <w:lang w:val="en-GB"/>
              </w:rPr>
              <w:t>Program</w:t>
            </w:r>
          </w:p>
          <w:p w:rsidR="00592375" w:rsidRPr="00592375" w:rsidRDefault="00592375" w:rsidP="00DF2D8D">
            <w:pPr>
              <w:pStyle w:val="ListParagraph"/>
              <w:bidi w:val="0"/>
              <w:spacing w:before="240"/>
              <w:ind w:left="0"/>
              <w:jc w:val="center"/>
              <w:rPr>
                <w:b/>
                <w:bCs/>
                <w:lang w:val="en-GB"/>
              </w:rPr>
            </w:pPr>
            <w:r w:rsidRPr="00592375">
              <w:rPr>
                <w:b/>
                <w:bCs/>
                <w:lang w:val="en-GB"/>
              </w:rPr>
              <w:t>Aims</w:t>
            </w:r>
          </w:p>
        </w:tc>
        <w:tc>
          <w:tcPr>
            <w:tcW w:w="6912" w:type="dxa"/>
            <w:gridSpan w:val="12"/>
            <w:shd w:val="clear" w:color="auto" w:fill="auto"/>
          </w:tcPr>
          <w:p w:rsidR="00592375" w:rsidRPr="00592375" w:rsidRDefault="00592375" w:rsidP="00DF2D8D">
            <w:pPr>
              <w:pStyle w:val="ListParagraph"/>
              <w:bidi w:val="0"/>
              <w:spacing w:before="240"/>
              <w:ind w:left="0"/>
              <w:jc w:val="center"/>
              <w:rPr>
                <w:b/>
                <w:bCs/>
                <w:sz w:val="28"/>
                <w:szCs w:val="28"/>
                <w:lang w:val="en-GB"/>
              </w:rPr>
            </w:pPr>
            <w:r w:rsidRPr="00592375">
              <w:rPr>
                <w:b/>
                <w:bCs/>
                <w:sz w:val="28"/>
                <w:szCs w:val="28"/>
                <w:lang w:val="en-GB"/>
              </w:rPr>
              <w:t>Students’ attributes as per NAQAAE</w:t>
            </w:r>
          </w:p>
        </w:tc>
      </w:tr>
      <w:tr w:rsidR="00592375" w:rsidRPr="00592375" w:rsidTr="00DF2D8D">
        <w:tc>
          <w:tcPr>
            <w:tcW w:w="1043" w:type="dxa"/>
            <w:vMerge/>
            <w:shd w:val="clear" w:color="auto" w:fill="auto"/>
          </w:tcPr>
          <w:p w:rsidR="00592375" w:rsidRPr="00592375" w:rsidRDefault="00592375" w:rsidP="00DF2D8D">
            <w:pPr>
              <w:pStyle w:val="ListParagraph"/>
              <w:bidi w:val="0"/>
              <w:spacing w:before="240"/>
              <w:ind w:left="0"/>
              <w:rPr>
                <w:sz w:val="12"/>
                <w:szCs w:val="12"/>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c>
          <w:tcPr>
            <w:tcW w:w="576" w:type="dxa"/>
            <w:shd w:val="clear" w:color="auto" w:fill="auto"/>
          </w:tcPr>
          <w:p w:rsidR="00592375" w:rsidRPr="00592375" w:rsidRDefault="00592375" w:rsidP="00592375">
            <w:pPr>
              <w:pStyle w:val="ListParagraph"/>
              <w:numPr>
                <w:ilvl w:val="0"/>
                <w:numId w:val="41"/>
              </w:numPr>
              <w:bidi w:val="0"/>
              <w:spacing w:before="240"/>
              <w:jc w:val="center"/>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592375"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r w:rsidRPr="00592375">
              <w:rPr>
                <w:sz w:val="28"/>
                <w:szCs w:val="28"/>
                <w:lang w:val="en-GB"/>
              </w:rPr>
              <w:t>√</w:t>
            </w: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r>
      <w:tr w:rsidR="00592375" w:rsidRPr="00126774" w:rsidTr="00DF2D8D">
        <w:tc>
          <w:tcPr>
            <w:tcW w:w="1043" w:type="dxa"/>
            <w:shd w:val="clear" w:color="auto" w:fill="auto"/>
          </w:tcPr>
          <w:p w:rsidR="00592375" w:rsidRPr="00592375" w:rsidRDefault="00592375" w:rsidP="00592375">
            <w:pPr>
              <w:pStyle w:val="ListParagraph"/>
              <w:numPr>
                <w:ilvl w:val="0"/>
                <w:numId w:val="40"/>
              </w:numPr>
              <w:bidi w:val="0"/>
              <w:spacing w:before="24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592375" w:rsidRDefault="00592375" w:rsidP="00DF2D8D">
            <w:pPr>
              <w:pStyle w:val="ListParagraph"/>
              <w:bidi w:val="0"/>
              <w:spacing w:before="240"/>
              <w:ind w:left="0"/>
              <w:rPr>
                <w:sz w:val="28"/>
                <w:szCs w:val="28"/>
                <w:lang w:val="en-GB"/>
              </w:rPr>
            </w:pPr>
          </w:p>
        </w:tc>
        <w:tc>
          <w:tcPr>
            <w:tcW w:w="576" w:type="dxa"/>
            <w:shd w:val="clear" w:color="auto" w:fill="auto"/>
          </w:tcPr>
          <w:p w:rsidR="00592375" w:rsidRPr="00126774" w:rsidRDefault="00592375" w:rsidP="00DF2D8D">
            <w:pPr>
              <w:pStyle w:val="ListParagraph"/>
              <w:bidi w:val="0"/>
              <w:spacing w:before="240"/>
              <w:ind w:left="0"/>
              <w:rPr>
                <w:sz w:val="28"/>
                <w:szCs w:val="28"/>
                <w:lang w:val="en-GB"/>
              </w:rPr>
            </w:pPr>
            <w:r w:rsidRPr="00592375">
              <w:rPr>
                <w:sz w:val="28"/>
                <w:szCs w:val="28"/>
                <w:lang w:val="en-GB"/>
              </w:rPr>
              <w:t>√</w:t>
            </w:r>
          </w:p>
        </w:tc>
      </w:tr>
    </w:tbl>
    <w:p w:rsidR="00592375" w:rsidRPr="00126774" w:rsidRDefault="00592375" w:rsidP="00592375">
      <w:pPr>
        <w:rPr>
          <w:sz w:val="28"/>
          <w:szCs w:val="28"/>
          <w:lang w:val="en-GB"/>
        </w:rPr>
      </w:pPr>
    </w:p>
    <w:p w:rsidR="00592375"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lang w:val="en-GB"/>
        </w:rPr>
      </w:pPr>
    </w:p>
    <w:p w:rsidR="00592375" w:rsidRPr="00126774" w:rsidRDefault="00592375" w:rsidP="00592375">
      <w:pPr>
        <w:rPr>
          <w:sz w:val="16"/>
          <w:szCs w:val="16"/>
        </w:rPr>
      </w:pPr>
    </w:p>
    <w:p w:rsidR="00592375" w:rsidRPr="00126774" w:rsidRDefault="00592375" w:rsidP="00592375">
      <w:pPr>
        <w:rPr>
          <w:sz w:val="16"/>
          <w:szCs w:val="16"/>
        </w:rPr>
      </w:pPr>
    </w:p>
    <w:p w:rsidR="00592375" w:rsidRPr="00126774" w:rsidRDefault="00592375" w:rsidP="00592375">
      <w:pPr>
        <w:rPr>
          <w:sz w:val="16"/>
          <w:szCs w:val="16"/>
        </w:rPr>
      </w:pPr>
    </w:p>
    <w:p w:rsidR="00592375" w:rsidRPr="00592375" w:rsidRDefault="00592375" w:rsidP="00592375">
      <w:pPr>
        <w:numPr>
          <w:ilvl w:val="0"/>
          <w:numId w:val="43"/>
        </w:numPr>
        <w:bidi w:val="0"/>
        <w:jc w:val="center"/>
        <w:rPr>
          <w:b/>
          <w:bCs/>
          <w:sz w:val="32"/>
          <w:szCs w:val="32"/>
        </w:rPr>
      </w:pPr>
      <w:r w:rsidRPr="00D4629E">
        <w:rPr>
          <w:b/>
          <w:bCs/>
          <w:sz w:val="32"/>
          <w:szCs w:val="32"/>
        </w:rPr>
        <w:lastRenderedPageBreak/>
        <w:t xml:space="preserve">Matrix of program aims and mission of Faculty of Engineering at </w:t>
      </w:r>
      <w:r w:rsidRPr="00592375">
        <w:rPr>
          <w:b/>
          <w:bCs/>
          <w:sz w:val="32"/>
          <w:szCs w:val="32"/>
        </w:rPr>
        <w:t>Shoubra</w:t>
      </w:r>
    </w:p>
    <w:p w:rsidR="00592375" w:rsidRPr="00592375" w:rsidRDefault="00592375" w:rsidP="00592375">
      <w:pPr>
        <w:rPr>
          <w:sz w:val="16"/>
          <w:szCs w:val="16"/>
        </w:rPr>
      </w:pPr>
    </w:p>
    <w:tbl>
      <w:tblPr>
        <w:tblW w:w="9360"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872"/>
        <w:gridCol w:w="1872"/>
        <w:gridCol w:w="1872"/>
        <w:gridCol w:w="1872"/>
      </w:tblGrid>
      <w:tr w:rsidR="00592375" w:rsidRPr="00592375" w:rsidTr="00DF2D8D">
        <w:trPr>
          <w:trHeight w:val="20"/>
          <w:jc w:val="center"/>
        </w:trPr>
        <w:tc>
          <w:tcPr>
            <w:tcW w:w="1872" w:type="dxa"/>
            <w:vMerge w:val="restart"/>
            <w:vAlign w:val="center"/>
          </w:tcPr>
          <w:p w:rsidR="00592375" w:rsidRPr="00592375" w:rsidRDefault="00592375" w:rsidP="00DF2D8D">
            <w:pPr>
              <w:jc w:val="center"/>
              <w:rPr>
                <w:b/>
                <w:bCs/>
                <w:sz w:val="28"/>
                <w:szCs w:val="28"/>
              </w:rPr>
            </w:pPr>
          </w:p>
          <w:p w:rsidR="00592375" w:rsidRPr="00592375" w:rsidRDefault="00592375" w:rsidP="00DF2D8D">
            <w:pPr>
              <w:jc w:val="center"/>
              <w:rPr>
                <w:b/>
                <w:bCs/>
                <w:sz w:val="28"/>
                <w:szCs w:val="28"/>
              </w:rPr>
            </w:pPr>
            <w:r w:rsidRPr="00592375">
              <w:rPr>
                <w:b/>
                <w:bCs/>
                <w:sz w:val="28"/>
                <w:szCs w:val="28"/>
              </w:rPr>
              <w:t>Program aims</w:t>
            </w:r>
          </w:p>
        </w:tc>
        <w:tc>
          <w:tcPr>
            <w:tcW w:w="7488" w:type="dxa"/>
            <w:gridSpan w:val="4"/>
            <w:vAlign w:val="center"/>
          </w:tcPr>
          <w:p w:rsidR="00592375" w:rsidRPr="00592375" w:rsidRDefault="00592375" w:rsidP="00DF2D8D">
            <w:pPr>
              <w:jc w:val="center"/>
              <w:rPr>
                <w:b/>
                <w:bCs/>
                <w:sz w:val="28"/>
                <w:szCs w:val="28"/>
              </w:rPr>
            </w:pPr>
            <w:r w:rsidRPr="00592375">
              <w:rPr>
                <w:b/>
                <w:bCs/>
                <w:sz w:val="28"/>
                <w:szCs w:val="28"/>
              </w:rPr>
              <w:t>Mission of Faculty of Engineering at Shoubra</w:t>
            </w:r>
          </w:p>
        </w:tc>
      </w:tr>
      <w:tr w:rsidR="00592375" w:rsidRPr="00592375" w:rsidTr="00DF2D8D">
        <w:trPr>
          <w:trHeight w:val="20"/>
          <w:jc w:val="center"/>
        </w:trPr>
        <w:tc>
          <w:tcPr>
            <w:tcW w:w="1872" w:type="dxa"/>
            <w:vMerge/>
            <w:vAlign w:val="center"/>
          </w:tcPr>
          <w:p w:rsidR="00592375" w:rsidRPr="00592375" w:rsidRDefault="00592375" w:rsidP="00DF2D8D">
            <w:pPr>
              <w:jc w:val="center"/>
              <w:rPr>
                <w:b/>
                <w:bCs/>
                <w:sz w:val="28"/>
                <w:szCs w:val="28"/>
              </w:rPr>
            </w:pPr>
          </w:p>
        </w:tc>
        <w:tc>
          <w:tcPr>
            <w:tcW w:w="1872" w:type="dxa"/>
            <w:vAlign w:val="center"/>
          </w:tcPr>
          <w:p w:rsidR="00592375" w:rsidRPr="00592375" w:rsidRDefault="00592375" w:rsidP="00DF2D8D">
            <w:pPr>
              <w:jc w:val="center"/>
              <w:rPr>
                <w:b/>
                <w:bCs/>
                <w:sz w:val="28"/>
                <w:szCs w:val="28"/>
              </w:rPr>
            </w:pPr>
            <w:r w:rsidRPr="00592375">
              <w:rPr>
                <w:b/>
                <w:bCs/>
                <w:sz w:val="28"/>
                <w:szCs w:val="28"/>
              </w:rPr>
              <w:t>Learning mission</w:t>
            </w:r>
          </w:p>
        </w:tc>
        <w:tc>
          <w:tcPr>
            <w:tcW w:w="1872" w:type="dxa"/>
            <w:vAlign w:val="center"/>
          </w:tcPr>
          <w:p w:rsidR="00592375" w:rsidRPr="00592375" w:rsidRDefault="00592375" w:rsidP="00DF2D8D">
            <w:pPr>
              <w:jc w:val="center"/>
              <w:rPr>
                <w:b/>
                <w:bCs/>
                <w:sz w:val="28"/>
                <w:szCs w:val="28"/>
                <w:rtl/>
              </w:rPr>
            </w:pPr>
            <w:r w:rsidRPr="00592375">
              <w:rPr>
                <w:b/>
                <w:bCs/>
                <w:sz w:val="28"/>
                <w:szCs w:val="28"/>
              </w:rPr>
              <w:t>Postgraduate and research mission</w:t>
            </w:r>
          </w:p>
        </w:tc>
        <w:tc>
          <w:tcPr>
            <w:tcW w:w="1872" w:type="dxa"/>
            <w:vAlign w:val="center"/>
          </w:tcPr>
          <w:p w:rsidR="00592375" w:rsidRPr="00592375" w:rsidRDefault="00592375" w:rsidP="00DF2D8D">
            <w:pPr>
              <w:jc w:val="center"/>
              <w:rPr>
                <w:b/>
                <w:bCs/>
                <w:sz w:val="28"/>
                <w:szCs w:val="28"/>
                <w:rtl/>
              </w:rPr>
            </w:pPr>
            <w:r w:rsidRPr="00592375">
              <w:rPr>
                <w:b/>
                <w:bCs/>
                <w:sz w:val="28"/>
                <w:szCs w:val="28"/>
              </w:rPr>
              <w:t>Society and environmental affairs mission</w:t>
            </w:r>
          </w:p>
        </w:tc>
        <w:tc>
          <w:tcPr>
            <w:tcW w:w="1872" w:type="dxa"/>
            <w:vAlign w:val="center"/>
          </w:tcPr>
          <w:p w:rsidR="00592375" w:rsidRPr="00592375" w:rsidRDefault="00592375" w:rsidP="00DF2D8D">
            <w:pPr>
              <w:jc w:val="center"/>
              <w:rPr>
                <w:b/>
                <w:bCs/>
                <w:sz w:val="28"/>
                <w:szCs w:val="28"/>
              </w:rPr>
            </w:pPr>
            <w:r w:rsidRPr="00592375">
              <w:rPr>
                <w:b/>
                <w:bCs/>
                <w:sz w:val="28"/>
                <w:szCs w:val="28"/>
              </w:rPr>
              <w:t>Ethics</w:t>
            </w:r>
          </w:p>
        </w:tc>
      </w:tr>
      <w:tr w:rsidR="00592375" w:rsidRPr="00592375" w:rsidTr="00DF2D8D">
        <w:trPr>
          <w:trHeight w:val="442"/>
          <w:jc w:val="center"/>
        </w:trPr>
        <w:tc>
          <w:tcPr>
            <w:tcW w:w="1872" w:type="dxa"/>
          </w:tcPr>
          <w:p w:rsidR="00592375" w:rsidRPr="00592375" w:rsidRDefault="00592375" w:rsidP="00DF2D8D">
            <w:pPr>
              <w:spacing w:before="120"/>
              <w:jc w:val="center"/>
              <w:rPr>
                <w:sz w:val="28"/>
                <w:szCs w:val="28"/>
              </w:rPr>
            </w:pPr>
            <w:r w:rsidRPr="00592375">
              <w:rPr>
                <w:sz w:val="28"/>
                <w:szCs w:val="28"/>
              </w:rPr>
              <w:t>1</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b/>
                <w:bCs/>
                <w:sz w:val="28"/>
                <w:szCs w:val="28"/>
              </w:rPr>
            </w:pPr>
            <w:r w:rsidRPr="00592375">
              <w:rPr>
                <w:rFonts w:ascii="Adobe Arabic" w:hAnsi="Adobe Arabic" w:cs="Adobe Arabic"/>
                <w:b/>
                <w:bCs/>
                <w:sz w:val="32"/>
                <w:szCs w:val="32"/>
              </w:rPr>
              <w:t>√</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b/>
                <w:bCs/>
                <w:sz w:val="28"/>
                <w:szCs w:val="28"/>
              </w:rPr>
            </w:pPr>
          </w:p>
        </w:tc>
      </w:tr>
      <w:tr w:rsidR="00592375" w:rsidRPr="00592375" w:rsidTr="00DF2D8D">
        <w:trPr>
          <w:trHeight w:val="442"/>
          <w:jc w:val="center"/>
        </w:trPr>
        <w:tc>
          <w:tcPr>
            <w:tcW w:w="1872" w:type="dxa"/>
          </w:tcPr>
          <w:p w:rsidR="00592375" w:rsidRPr="00592375" w:rsidRDefault="00592375" w:rsidP="00DF2D8D">
            <w:pPr>
              <w:spacing w:before="120"/>
              <w:jc w:val="center"/>
              <w:rPr>
                <w:sz w:val="28"/>
                <w:szCs w:val="28"/>
              </w:rPr>
            </w:pPr>
            <w:r w:rsidRPr="00592375">
              <w:rPr>
                <w:sz w:val="28"/>
                <w:szCs w:val="28"/>
              </w:rPr>
              <w:t>2</w:t>
            </w:r>
          </w:p>
        </w:tc>
        <w:tc>
          <w:tcPr>
            <w:tcW w:w="1872" w:type="dxa"/>
          </w:tcPr>
          <w:p w:rsidR="00592375" w:rsidRPr="00592375" w:rsidRDefault="00592375" w:rsidP="00DF2D8D">
            <w:pPr>
              <w:jc w:val="center"/>
            </w:pPr>
            <w:r w:rsidRPr="00592375">
              <w:rPr>
                <w:rFonts w:ascii="Adobe Arabic" w:hAnsi="Adobe Arabic" w:cs="Adobe Arabic"/>
                <w:b/>
                <w:bCs/>
                <w:sz w:val="32"/>
                <w:szCs w:val="32"/>
              </w:rPr>
              <w:t>√</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b/>
                <w:bCs/>
                <w:sz w:val="28"/>
                <w:szCs w:val="28"/>
              </w:rPr>
            </w:pPr>
          </w:p>
        </w:tc>
      </w:tr>
      <w:tr w:rsidR="00592375" w:rsidRPr="00592375" w:rsidTr="00DF2D8D">
        <w:trPr>
          <w:trHeight w:val="442"/>
          <w:jc w:val="center"/>
        </w:trPr>
        <w:tc>
          <w:tcPr>
            <w:tcW w:w="1872" w:type="dxa"/>
          </w:tcPr>
          <w:p w:rsidR="00592375" w:rsidRPr="00592375" w:rsidRDefault="00592375" w:rsidP="00DF2D8D">
            <w:pPr>
              <w:spacing w:before="120"/>
              <w:jc w:val="center"/>
              <w:rPr>
                <w:sz w:val="28"/>
                <w:szCs w:val="28"/>
                <w:rtl/>
              </w:rPr>
            </w:pPr>
            <w:r w:rsidRPr="00592375">
              <w:rPr>
                <w:sz w:val="28"/>
                <w:szCs w:val="28"/>
              </w:rPr>
              <w:t>3</w:t>
            </w:r>
          </w:p>
        </w:tc>
        <w:tc>
          <w:tcPr>
            <w:tcW w:w="1872" w:type="dxa"/>
          </w:tcPr>
          <w:p w:rsidR="00592375" w:rsidRPr="00592375" w:rsidRDefault="00592375" w:rsidP="00DF2D8D">
            <w:pPr>
              <w:jc w:val="center"/>
            </w:pPr>
            <w:r w:rsidRPr="00592375">
              <w:rPr>
                <w:rFonts w:ascii="Adobe Arabic" w:hAnsi="Adobe Arabic" w:cs="Adobe Arabic"/>
                <w:b/>
                <w:bCs/>
                <w:sz w:val="32"/>
                <w:szCs w:val="32"/>
              </w:rPr>
              <w:t>√</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b/>
                <w:bCs/>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4</w:t>
            </w:r>
          </w:p>
        </w:tc>
        <w:tc>
          <w:tcPr>
            <w:tcW w:w="1872" w:type="dxa"/>
          </w:tcPr>
          <w:p w:rsidR="00592375" w:rsidRPr="00592375" w:rsidRDefault="00592375" w:rsidP="00DF2D8D">
            <w:pPr>
              <w:jc w:val="center"/>
              <w:rPr>
                <w:b/>
                <w:bCs/>
                <w:sz w:val="28"/>
                <w:szCs w:val="28"/>
              </w:rPr>
            </w:pPr>
            <w:r w:rsidRPr="00592375">
              <w:rPr>
                <w:rFonts w:ascii="Adobe Arabic" w:hAnsi="Adobe Arabic" w:cs="Adobe Arabic"/>
                <w:b/>
                <w:bCs/>
                <w:sz w:val="32"/>
                <w:szCs w:val="32"/>
              </w:rPr>
              <w:t>√</w:t>
            </w:r>
          </w:p>
        </w:tc>
        <w:tc>
          <w:tcPr>
            <w:tcW w:w="1872" w:type="dxa"/>
          </w:tcPr>
          <w:p w:rsidR="00592375" w:rsidRPr="00592375" w:rsidRDefault="00592375" w:rsidP="00DF2D8D">
            <w:pPr>
              <w:jc w:val="center"/>
              <w:rPr>
                <w:sz w:val="28"/>
                <w:szCs w:val="28"/>
              </w:rPr>
            </w:pP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color w:val="FF0000"/>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5</w:t>
            </w:r>
          </w:p>
        </w:tc>
        <w:tc>
          <w:tcPr>
            <w:tcW w:w="1872" w:type="dxa"/>
          </w:tcPr>
          <w:p w:rsidR="00592375" w:rsidRPr="00592375" w:rsidRDefault="00592375" w:rsidP="00DF2D8D">
            <w:pPr>
              <w:jc w:val="center"/>
              <w:rPr>
                <w:b/>
                <w:bCs/>
                <w:sz w:val="28"/>
                <w:szCs w:val="28"/>
              </w:rPr>
            </w:pPr>
            <w:r w:rsidRPr="00592375">
              <w:rPr>
                <w:rFonts w:ascii="Adobe Arabic" w:hAnsi="Adobe Arabic" w:cs="Adobe Arabic"/>
                <w:b/>
                <w:bCs/>
                <w:sz w:val="32"/>
                <w:szCs w:val="32"/>
              </w:rPr>
              <w:t>√</w:t>
            </w:r>
          </w:p>
        </w:tc>
        <w:tc>
          <w:tcPr>
            <w:tcW w:w="1872" w:type="dxa"/>
          </w:tcPr>
          <w:p w:rsidR="00592375" w:rsidRPr="00592375" w:rsidRDefault="00592375" w:rsidP="00DF2D8D">
            <w:pPr>
              <w:jc w:val="center"/>
              <w:rPr>
                <w:sz w:val="28"/>
                <w:szCs w:val="28"/>
              </w:rPr>
            </w:pP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color w:val="FF0000"/>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6</w:t>
            </w:r>
          </w:p>
        </w:tc>
        <w:tc>
          <w:tcPr>
            <w:tcW w:w="1872" w:type="dxa"/>
          </w:tcPr>
          <w:p w:rsidR="00592375" w:rsidRPr="00592375" w:rsidRDefault="00592375" w:rsidP="00DF2D8D">
            <w:r w:rsidRPr="00592375">
              <w:rPr>
                <w:rFonts w:ascii="Adobe Arabic" w:hAnsi="Adobe Arabic" w:cs="Adobe Arabic"/>
                <w:b/>
                <w:bCs/>
                <w:sz w:val="32"/>
                <w:szCs w:val="32"/>
              </w:rPr>
              <w:t>√</w:t>
            </w:r>
          </w:p>
        </w:tc>
        <w:tc>
          <w:tcPr>
            <w:tcW w:w="1872" w:type="dxa"/>
          </w:tcPr>
          <w:p w:rsidR="00592375" w:rsidRPr="00592375" w:rsidRDefault="00592375" w:rsidP="00DF2D8D">
            <w:r w:rsidRPr="00592375">
              <w:rPr>
                <w:rFonts w:ascii="Adobe Arabic" w:hAnsi="Adobe Arabic" w:cs="Adobe Arabic"/>
                <w:b/>
                <w:bCs/>
                <w:sz w:val="32"/>
                <w:szCs w:val="32"/>
              </w:rPr>
              <w:t>√</w:t>
            </w:r>
          </w:p>
        </w:tc>
        <w:tc>
          <w:tcPr>
            <w:tcW w:w="1872" w:type="dxa"/>
          </w:tcPr>
          <w:p w:rsidR="00592375" w:rsidRPr="00592375" w:rsidRDefault="00592375" w:rsidP="00DF2D8D">
            <w:pPr>
              <w:jc w:val="center"/>
              <w:rPr>
                <w:sz w:val="28"/>
                <w:szCs w:val="28"/>
              </w:rPr>
            </w:pPr>
          </w:p>
        </w:tc>
        <w:tc>
          <w:tcPr>
            <w:tcW w:w="1872" w:type="dxa"/>
          </w:tcPr>
          <w:p w:rsidR="00592375" w:rsidRPr="00592375" w:rsidRDefault="00592375" w:rsidP="00DF2D8D">
            <w:pPr>
              <w:jc w:val="center"/>
              <w:rPr>
                <w:color w:val="FF0000"/>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7</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sz w:val="28"/>
                <w:szCs w:val="28"/>
              </w:rPr>
            </w:pPr>
          </w:p>
        </w:tc>
        <w:tc>
          <w:tcPr>
            <w:tcW w:w="1872" w:type="dxa"/>
          </w:tcPr>
          <w:p w:rsidR="00592375" w:rsidRPr="00592375" w:rsidRDefault="00592375" w:rsidP="00DF2D8D">
            <w:pPr>
              <w:jc w:val="center"/>
              <w:rPr>
                <w:sz w:val="28"/>
                <w:szCs w:val="28"/>
              </w:rPr>
            </w:pPr>
            <w:r w:rsidRPr="00592375">
              <w:rPr>
                <w:rFonts w:ascii="Adobe Arabic" w:hAnsi="Adobe Arabic" w:cs="Adobe Arabic"/>
                <w:b/>
                <w:bCs/>
                <w:sz w:val="32"/>
                <w:szCs w:val="32"/>
              </w:rPr>
              <w:t>√</w:t>
            </w:r>
          </w:p>
        </w:tc>
        <w:tc>
          <w:tcPr>
            <w:tcW w:w="1872" w:type="dxa"/>
          </w:tcPr>
          <w:p w:rsidR="00592375" w:rsidRPr="00592375" w:rsidRDefault="00592375" w:rsidP="00DF2D8D">
            <w:pPr>
              <w:jc w:val="center"/>
              <w:rPr>
                <w:color w:val="FF0000"/>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8</w:t>
            </w:r>
          </w:p>
        </w:tc>
        <w:tc>
          <w:tcPr>
            <w:tcW w:w="1872" w:type="dxa"/>
          </w:tcPr>
          <w:p w:rsidR="00592375" w:rsidRPr="00592375" w:rsidRDefault="00592375" w:rsidP="00DF2D8D">
            <w:r w:rsidRPr="00592375">
              <w:rPr>
                <w:rFonts w:ascii="Adobe Arabic" w:hAnsi="Adobe Arabic" w:cs="Adobe Arabic"/>
                <w:b/>
                <w:bCs/>
                <w:sz w:val="32"/>
                <w:szCs w:val="32"/>
              </w:rPr>
              <w:t>√</w:t>
            </w:r>
          </w:p>
        </w:tc>
        <w:tc>
          <w:tcPr>
            <w:tcW w:w="1872" w:type="dxa"/>
          </w:tcPr>
          <w:p w:rsidR="00592375" w:rsidRPr="00592375" w:rsidRDefault="00592375" w:rsidP="00DF2D8D">
            <w:r w:rsidRPr="00592375">
              <w:rPr>
                <w:rFonts w:ascii="Adobe Arabic" w:hAnsi="Adobe Arabic" w:cs="Adobe Arabic"/>
                <w:b/>
                <w:bCs/>
                <w:sz w:val="32"/>
                <w:szCs w:val="32"/>
              </w:rPr>
              <w:t>√</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color w:val="FF0000"/>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9</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sz w:val="28"/>
                <w:szCs w:val="28"/>
              </w:rPr>
            </w:pPr>
          </w:p>
        </w:tc>
        <w:tc>
          <w:tcPr>
            <w:tcW w:w="1872" w:type="dxa"/>
          </w:tcPr>
          <w:p w:rsidR="00592375" w:rsidRPr="00592375" w:rsidRDefault="00592375" w:rsidP="00DF2D8D">
            <w:r w:rsidRPr="00592375">
              <w:rPr>
                <w:rFonts w:ascii="Adobe Arabic" w:hAnsi="Adobe Arabic" w:cs="Adobe Arabic"/>
                <w:b/>
                <w:bCs/>
                <w:sz w:val="32"/>
                <w:szCs w:val="32"/>
              </w:rPr>
              <w:t>√</w:t>
            </w:r>
          </w:p>
        </w:tc>
        <w:tc>
          <w:tcPr>
            <w:tcW w:w="1872" w:type="dxa"/>
          </w:tcPr>
          <w:p w:rsidR="00592375" w:rsidRPr="00592375" w:rsidRDefault="00592375" w:rsidP="00DF2D8D">
            <w:pPr>
              <w:jc w:val="center"/>
              <w:rPr>
                <w:color w:val="FF0000"/>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10</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sz w:val="28"/>
                <w:szCs w:val="28"/>
              </w:rPr>
            </w:pPr>
          </w:p>
        </w:tc>
        <w:tc>
          <w:tcPr>
            <w:tcW w:w="1872" w:type="dxa"/>
          </w:tcPr>
          <w:p w:rsidR="00592375" w:rsidRPr="00592375" w:rsidRDefault="00592375" w:rsidP="00DF2D8D">
            <w:r w:rsidRPr="00592375">
              <w:rPr>
                <w:rFonts w:ascii="Adobe Arabic" w:hAnsi="Adobe Arabic" w:cs="Adobe Arabic"/>
                <w:b/>
                <w:bCs/>
                <w:sz w:val="32"/>
                <w:szCs w:val="32"/>
              </w:rPr>
              <w:t>√</w:t>
            </w:r>
          </w:p>
        </w:tc>
        <w:tc>
          <w:tcPr>
            <w:tcW w:w="1872" w:type="dxa"/>
          </w:tcPr>
          <w:p w:rsidR="00592375" w:rsidRPr="00592375" w:rsidRDefault="00592375" w:rsidP="00DF2D8D">
            <w:pPr>
              <w:jc w:val="center"/>
              <w:rPr>
                <w:color w:val="FF0000"/>
                <w:sz w:val="28"/>
                <w:szCs w:val="28"/>
              </w:rPr>
            </w:pPr>
          </w:p>
        </w:tc>
      </w:tr>
      <w:tr w:rsidR="00592375" w:rsidRPr="00592375"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11</w:t>
            </w: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sz w:val="28"/>
                <w:szCs w:val="28"/>
              </w:rPr>
            </w:pPr>
          </w:p>
        </w:tc>
        <w:tc>
          <w:tcPr>
            <w:tcW w:w="1872" w:type="dxa"/>
          </w:tcPr>
          <w:p w:rsidR="00592375" w:rsidRPr="00592375" w:rsidRDefault="00592375" w:rsidP="00DF2D8D">
            <w:pPr>
              <w:jc w:val="center"/>
              <w:rPr>
                <w:b/>
                <w:bCs/>
                <w:sz w:val="28"/>
                <w:szCs w:val="28"/>
              </w:rPr>
            </w:pPr>
          </w:p>
        </w:tc>
        <w:tc>
          <w:tcPr>
            <w:tcW w:w="1872" w:type="dxa"/>
          </w:tcPr>
          <w:p w:rsidR="00592375" w:rsidRPr="00592375" w:rsidRDefault="00592375" w:rsidP="00DF2D8D">
            <w:pPr>
              <w:jc w:val="center"/>
              <w:rPr>
                <w:color w:val="FF0000"/>
                <w:sz w:val="28"/>
                <w:szCs w:val="28"/>
              </w:rPr>
            </w:pPr>
            <w:r w:rsidRPr="00592375">
              <w:rPr>
                <w:rFonts w:ascii="Adobe Arabic" w:hAnsi="Adobe Arabic" w:cs="Adobe Arabic"/>
                <w:b/>
                <w:bCs/>
                <w:sz w:val="32"/>
                <w:szCs w:val="32"/>
              </w:rPr>
              <w:t>√</w:t>
            </w:r>
          </w:p>
        </w:tc>
      </w:tr>
      <w:tr w:rsidR="00592375" w:rsidRPr="00126774" w:rsidTr="00DF2D8D">
        <w:trPr>
          <w:trHeight w:val="442"/>
          <w:jc w:val="center"/>
        </w:trPr>
        <w:tc>
          <w:tcPr>
            <w:tcW w:w="1872" w:type="dxa"/>
          </w:tcPr>
          <w:p w:rsidR="00592375" w:rsidRPr="00592375" w:rsidRDefault="00592375" w:rsidP="00DF2D8D">
            <w:pPr>
              <w:jc w:val="center"/>
              <w:rPr>
                <w:sz w:val="28"/>
                <w:szCs w:val="28"/>
              </w:rPr>
            </w:pPr>
            <w:r w:rsidRPr="00592375">
              <w:rPr>
                <w:sz w:val="28"/>
                <w:szCs w:val="28"/>
              </w:rPr>
              <w:t>12</w:t>
            </w:r>
          </w:p>
        </w:tc>
        <w:tc>
          <w:tcPr>
            <w:tcW w:w="1872" w:type="dxa"/>
          </w:tcPr>
          <w:p w:rsidR="00592375" w:rsidRPr="00592375" w:rsidRDefault="00592375" w:rsidP="00DF2D8D">
            <w:pPr>
              <w:jc w:val="center"/>
              <w:rPr>
                <w:b/>
                <w:bCs/>
                <w:sz w:val="28"/>
                <w:szCs w:val="28"/>
              </w:rPr>
            </w:pPr>
          </w:p>
        </w:tc>
        <w:tc>
          <w:tcPr>
            <w:tcW w:w="1872" w:type="dxa"/>
          </w:tcPr>
          <w:p w:rsidR="00592375" w:rsidRPr="00126774" w:rsidRDefault="00592375" w:rsidP="00DF2D8D">
            <w:pPr>
              <w:jc w:val="center"/>
              <w:rPr>
                <w:color w:val="FF0000"/>
                <w:sz w:val="28"/>
                <w:szCs w:val="28"/>
              </w:rPr>
            </w:pPr>
            <w:r w:rsidRPr="00592375">
              <w:rPr>
                <w:rFonts w:ascii="Adobe Arabic" w:hAnsi="Adobe Arabic" w:cs="Adobe Arabic"/>
                <w:b/>
                <w:bCs/>
                <w:sz w:val="32"/>
                <w:szCs w:val="32"/>
              </w:rPr>
              <w:t>√</w:t>
            </w:r>
          </w:p>
        </w:tc>
        <w:tc>
          <w:tcPr>
            <w:tcW w:w="1872" w:type="dxa"/>
          </w:tcPr>
          <w:p w:rsidR="00592375" w:rsidRPr="00126774" w:rsidRDefault="00592375" w:rsidP="00DF2D8D">
            <w:pPr>
              <w:jc w:val="center"/>
              <w:rPr>
                <w:b/>
                <w:bCs/>
                <w:sz w:val="28"/>
                <w:szCs w:val="28"/>
              </w:rPr>
            </w:pPr>
          </w:p>
        </w:tc>
        <w:tc>
          <w:tcPr>
            <w:tcW w:w="1872" w:type="dxa"/>
          </w:tcPr>
          <w:p w:rsidR="00592375" w:rsidRPr="00126774" w:rsidRDefault="00592375" w:rsidP="00DF2D8D">
            <w:pPr>
              <w:jc w:val="center"/>
              <w:rPr>
                <w:color w:val="FF0000"/>
                <w:sz w:val="28"/>
                <w:szCs w:val="28"/>
              </w:rPr>
            </w:pPr>
          </w:p>
        </w:tc>
      </w:tr>
    </w:tbl>
    <w:p w:rsidR="00592375" w:rsidRDefault="00592375" w:rsidP="00592375">
      <w:pPr>
        <w:pStyle w:val="Default"/>
        <w:rPr>
          <w:sz w:val="28"/>
          <w:szCs w:val="28"/>
        </w:rPr>
      </w:pPr>
    </w:p>
    <w:p w:rsidR="003922A5" w:rsidRDefault="003922A5" w:rsidP="003922A5">
      <w:pPr>
        <w:bidi w:val="0"/>
        <w:ind w:left="360"/>
        <w:rPr>
          <w:color w:val="FF0000"/>
          <w:sz w:val="28"/>
          <w:szCs w:val="28"/>
        </w:rPr>
      </w:pPr>
    </w:p>
    <w:p w:rsidR="003922A5" w:rsidRDefault="003922A5" w:rsidP="003922A5">
      <w:pPr>
        <w:bidi w:val="0"/>
        <w:ind w:left="360"/>
        <w:rPr>
          <w:color w:val="FF0000"/>
          <w:sz w:val="28"/>
          <w:szCs w:val="28"/>
        </w:rPr>
      </w:pPr>
      <w:r w:rsidRPr="007C4570">
        <w:rPr>
          <w:b/>
          <w:bCs/>
          <w:sz w:val="26"/>
          <w:szCs w:val="26"/>
        </w:rPr>
        <w:t xml:space="preserve">Head of Department: </w:t>
      </w:r>
      <w:r w:rsidRPr="007C4570">
        <w:rPr>
          <w:sz w:val="26"/>
          <w:szCs w:val="26"/>
        </w:rPr>
        <w:t xml:space="preserve">Prof. </w:t>
      </w:r>
      <w:r>
        <w:rPr>
          <w:sz w:val="26"/>
          <w:szCs w:val="26"/>
        </w:rPr>
        <w:t xml:space="preserve">Dr. </w:t>
      </w:r>
      <w:r w:rsidRPr="007C4570">
        <w:rPr>
          <w:sz w:val="26"/>
          <w:szCs w:val="26"/>
        </w:rPr>
        <w:t>Sayed A. Ward</w:t>
      </w:r>
      <w:r>
        <w:rPr>
          <w:sz w:val="26"/>
          <w:szCs w:val="26"/>
        </w:rPr>
        <w:t xml:space="preserve">  </w:t>
      </w:r>
    </w:p>
    <w:sectPr w:rsidR="003922A5" w:rsidSect="00C73484">
      <w:headerReference w:type="default" r:id="rId9"/>
      <w:footerReference w:type="even" r:id="rId10"/>
      <w:footerReference w:type="default" r:id="rId11"/>
      <w:pgSz w:w="12240" w:h="15840"/>
      <w:pgMar w:top="1440" w:right="737" w:bottom="1440" w:left="73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04" w:rsidRDefault="00A43A04">
      <w:r>
        <w:separator/>
      </w:r>
    </w:p>
  </w:endnote>
  <w:endnote w:type="continuationSeparator" w:id="1">
    <w:p w:rsidR="00A43A04" w:rsidRDefault="00A43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Unizah">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A" w:rsidRDefault="007E33CA" w:rsidP="00A15E37">
    <w:pPr>
      <w:pStyle w:val="Header"/>
      <w:bidi w:val="0"/>
      <w:jc w:val="center"/>
    </w:pPr>
    <w:r>
      <w:t>______________________________________________________________________________</w:t>
    </w:r>
  </w:p>
  <w:p w:rsidR="007E33CA" w:rsidRPr="000A64C8" w:rsidRDefault="007E33CA" w:rsidP="00A15E37">
    <w:pPr>
      <w:pStyle w:val="Header"/>
      <w:bidi w:val="0"/>
      <w:jc w:val="center"/>
    </w:pPr>
    <w:r>
      <w:t xml:space="preserve">M. Sc. Electrical Machines and Electrical Drive Systems Program Specification   </w:t>
    </w:r>
    <w:r w:rsidRPr="000A64C8">
      <w:t xml:space="preserve">   Page </w:t>
    </w:r>
    <w:r w:rsidR="009E188B" w:rsidRPr="000A64C8">
      <w:rPr>
        <w:b/>
        <w:bCs/>
      </w:rPr>
      <w:fldChar w:fldCharType="begin"/>
    </w:r>
    <w:r w:rsidRPr="000A64C8">
      <w:rPr>
        <w:b/>
        <w:bCs/>
      </w:rPr>
      <w:instrText xml:space="preserve"> PAGE </w:instrText>
    </w:r>
    <w:r w:rsidR="009E188B" w:rsidRPr="000A64C8">
      <w:rPr>
        <w:b/>
        <w:bCs/>
      </w:rPr>
      <w:fldChar w:fldCharType="separate"/>
    </w:r>
    <w:r w:rsidR="00FE2A73">
      <w:rPr>
        <w:b/>
        <w:bCs/>
        <w:noProof/>
      </w:rPr>
      <w:t>1</w:t>
    </w:r>
    <w:r w:rsidR="009E188B" w:rsidRPr="000A64C8">
      <w:rPr>
        <w:b/>
        <w:bCs/>
      </w:rPr>
      <w:fldChar w:fldCharType="end"/>
    </w:r>
    <w:r w:rsidRPr="000A64C8">
      <w:rPr>
        <w:b/>
        <w:bCs/>
      </w:rPr>
      <w:t xml:space="preserve"> of </w:t>
    </w:r>
    <w:r w:rsidR="009E188B" w:rsidRPr="000A64C8">
      <w:rPr>
        <w:b/>
        <w:bCs/>
      </w:rPr>
      <w:fldChar w:fldCharType="begin"/>
    </w:r>
    <w:r w:rsidRPr="000A64C8">
      <w:rPr>
        <w:b/>
        <w:bCs/>
      </w:rPr>
      <w:instrText xml:space="preserve"> NUMPAGES  </w:instrText>
    </w:r>
    <w:r w:rsidR="009E188B" w:rsidRPr="000A64C8">
      <w:rPr>
        <w:b/>
        <w:bCs/>
      </w:rPr>
      <w:fldChar w:fldCharType="separate"/>
    </w:r>
    <w:r w:rsidR="00FE2A73">
      <w:rPr>
        <w:b/>
        <w:bCs/>
        <w:noProof/>
      </w:rPr>
      <w:t>20</w:t>
    </w:r>
    <w:r w:rsidR="009E188B" w:rsidRPr="000A64C8">
      <w:rPr>
        <w:b/>
        <w:bCs/>
      </w:rPr>
      <w:fldChar w:fldCharType="end"/>
    </w:r>
  </w:p>
  <w:p w:rsidR="007E33CA" w:rsidRDefault="007E33C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A" w:rsidRDefault="009E188B" w:rsidP="00530A95">
    <w:pPr>
      <w:pStyle w:val="Footer"/>
      <w:framePr w:wrap="around" w:vAnchor="text" w:hAnchor="margin" w:xAlign="center" w:y="1"/>
      <w:rPr>
        <w:rStyle w:val="PageNumber"/>
      </w:rPr>
    </w:pPr>
    <w:r>
      <w:rPr>
        <w:rStyle w:val="PageNumber"/>
        <w:rtl/>
      </w:rPr>
      <w:fldChar w:fldCharType="begin"/>
    </w:r>
    <w:r w:rsidR="007E33CA">
      <w:rPr>
        <w:rStyle w:val="PageNumber"/>
      </w:rPr>
      <w:instrText xml:space="preserve">PAGE  </w:instrText>
    </w:r>
    <w:r>
      <w:rPr>
        <w:rStyle w:val="PageNumber"/>
        <w:rtl/>
      </w:rPr>
      <w:fldChar w:fldCharType="end"/>
    </w:r>
  </w:p>
  <w:p w:rsidR="007E33CA" w:rsidRDefault="007E33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A" w:rsidRDefault="007E33CA" w:rsidP="006B551F">
    <w:pPr>
      <w:pStyle w:val="Header"/>
      <w:bidi w:val="0"/>
      <w:jc w:val="center"/>
    </w:pPr>
    <w:r>
      <w:t>____________________________________________________________________________</w:t>
    </w:r>
  </w:p>
  <w:p w:rsidR="007E33CA" w:rsidRPr="000A64C8" w:rsidRDefault="007E33CA" w:rsidP="006B551F">
    <w:pPr>
      <w:pStyle w:val="Header"/>
      <w:bidi w:val="0"/>
      <w:jc w:val="center"/>
    </w:pPr>
    <w:r>
      <w:t xml:space="preserve">M. Sc. Electrical Machines and Electrical Drive Systems Program Specification   </w:t>
    </w:r>
    <w:r w:rsidRPr="000A64C8">
      <w:t xml:space="preserve">   Page </w:t>
    </w:r>
    <w:r w:rsidR="009E188B" w:rsidRPr="000A64C8">
      <w:rPr>
        <w:b/>
        <w:bCs/>
      </w:rPr>
      <w:fldChar w:fldCharType="begin"/>
    </w:r>
    <w:r w:rsidRPr="000A64C8">
      <w:rPr>
        <w:b/>
        <w:bCs/>
      </w:rPr>
      <w:instrText xml:space="preserve"> PAGE </w:instrText>
    </w:r>
    <w:r w:rsidR="009E188B" w:rsidRPr="000A64C8">
      <w:rPr>
        <w:b/>
        <w:bCs/>
      </w:rPr>
      <w:fldChar w:fldCharType="separate"/>
    </w:r>
    <w:r w:rsidR="00FE2A73">
      <w:rPr>
        <w:b/>
        <w:bCs/>
        <w:noProof/>
      </w:rPr>
      <w:t>18</w:t>
    </w:r>
    <w:r w:rsidR="009E188B" w:rsidRPr="000A64C8">
      <w:rPr>
        <w:b/>
        <w:bCs/>
      </w:rPr>
      <w:fldChar w:fldCharType="end"/>
    </w:r>
    <w:r w:rsidRPr="000A64C8">
      <w:rPr>
        <w:b/>
        <w:bCs/>
      </w:rPr>
      <w:t xml:space="preserve"> of </w:t>
    </w:r>
    <w:r w:rsidR="009E188B" w:rsidRPr="000A64C8">
      <w:rPr>
        <w:b/>
        <w:bCs/>
      </w:rPr>
      <w:fldChar w:fldCharType="begin"/>
    </w:r>
    <w:r w:rsidRPr="000A64C8">
      <w:rPr>
        <w:b/>
        <w:bCs/>
      </w:rPr>
      <w:instrText xml:space="preserve"> NUMPAGES  </w:instrText>
    </w:r>
    <w:r w:rsidR="009E188B" w:rsidRPr="000A64C8">
      <w:rPr>
        <w:b/>
        <w:bCs/>
      </w:rPr>
      <w:fldChar w:fldCharType="separate"/>
    </w:r>
    <w:r w:rsidR="00FE2A73">
      <w:rPr>
        <w:b/>
        <w:bCs/>
        <w:noProof/>
      </w:rPr>
      <w:t>20</w:t>
    </w:r>
    <w:r w:rsidR="009E188B" w:rsidRPr="000A64C8">
      <w:rPr>
        <w:b/>
        <w:bCs/>
      </w:rPr>
      <w:fldChar w:fldCharType="end"/>
    </w:r>
  </w:p>
  <w:p w:rsidR="007E33CA" w:rsidRDefault="007E33CA" w:rsidP="006B551F">
    <w:pPr>
      <w:pStyle w:val="Footer"/>
    </w:pPr>
    <w:r>
      <w:t xml:space="preserve">                                                          </w:t>
    </w:r>
  </w:p>
  <w:p w:rsidR="007E33CA" w:rsidRPr="006B551F" w:rsidRDefault="007E33CA" w:rsidP="006B5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04" w:rsidRDefault="00A43A04">
      <w:r>
        <w:separator/>
      </w:r>
    </w:p>
  </w:footnote>
  <w:footnote w:type="continuationSeparator" w:id="1">
    <w:p w:rsidR="00A43A04" w:rsidRDefault="00A43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A" w:rsidRDefault="007E33CA" w:rsidP="007E33CA">
    <w:pPr>
      <w:bidi w:val="0"/>
      <w:jc w:val="center"/>
      <w:rPr>
        <w:rFonts w:eastAsia="MS Mincho"/>
        <w:b/>
        <w:bCs/>
        <w:smallCaps/>
        <w:lang w:eastAsia="ja-JP"/>
      </w:rPr>
    </w:pPr>
    <w:r>
      <w:rPr>
        <w:rFonts w:eastAsia="MS Mincho"/>
        <w:b/>
        <w:bCs/>
        <w:smallCaps/>
        <w:noProof/>
        <w:lang w:bidi="ar-SA"/>
      </w:rPr>
      <w:drawing>
        <wp:anchor distT="0" distB="0" distL="114300" distR="114300" simplePos="0" relativeHeight="251667968" behindDoc="0" locked="0" layoutInCell="1" allowOverlap="1">
          <wp:simplePos x="0" y="0"/>
          <wp:positionH relativeFrom="column">
            <wp:posOffset>124460</wp:posOffset>
          </wp:positionH>
          <wp:positionV relativeFrom="paragraph">
            <wp:posOffset>29083</wp:posOffset>
          </wp:positionV>
          <wp:extent cx="843545" cy="706761"/>
          <wp:effectExtent l="114300" t="19050" r="32755" b="0"/>
          <wp:wrapNone/>
          <wp:docPr id="13" name="Picture 0" descr="unilogo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ilogo1.gif"/>
                  <pic:cNvPicPr/>
                </pic:nvPicPr>
                <pic:blipFill>
                  <a:blip r:embed="rId1"/>
                  <a:stretch>
                    <a:fillRect/>
                  </a:stretch>
                </pic:blipFill>
                <pic:spPr>
                  <a:xfrm>
                    <a:off x="0" y="0"/>
                    <a:ext cx="843545" cy="7067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eastAsia="MS Mincho"/>
        <w:b/>
        <w:bCs/>
        <w:smallCaps/>
        <w:noProof/>
        <w:lang w:bidi="ar-SA"/>
      </w:rPr>
      <w:drawing>
        <wp:anchor distT="0" distB="0" distL="114300" distR="114300" simplePos="0" relativeHeight="251666944" behindDoc="0" locked="0" layoutInCell="1" allowOverlap="1">
          <wp:simplePos x="0" y="0"/>
          <wp:positionH relativeFrom="column">
            <wp:posOffset>5461000</wp:posOffset>
          </wp:positionH>
          <wp:positionV relativeFrom="paragraph">
            <wp:posOffset>-12065</wp:posOffset>
          </wp:positionV>
          <wp:extent cx="624332" cy="586232"/>
          <wp:effectExtent l="114300" t="38100" r="61468" b="61468"/>
          <wp:wrapSquare wrapText="bothSides"/>
          <wp:docPr id="12" name="Picture 0" descr="Untitled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2"/>
                  <a:stretch>
                    <a:fillRect/>
                  </a:stretch>
                </pic:blipFill>
                <pic:spPr>
                  <a:xfrm>
                    <a:off x="0" y="0"/>
                    <a:ext cx="624332" cy="58623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eastAsia="MS Mincho"/>
        <w:b/>
        <w:bCs/>
        <w:smallCaps/>
        <w:noProof/>
        <w:lang w:bidi="ar-SA"/>
      </w:rPr>
      <w:drawing>
        <wp:anchor distT="0" distB="0" distL="114300" distR="114300" simplePos="0" relativeHeight="251665920" behindDoc="0" locked="0" layoutInCell="1" allowOverlap="1">
          <wp:simplePos x="0" y="0"/>
          <wp:positionH relativeFrom="column">
            <wp:posOffset>4793996</wp:posOffset>
          </wp:positionH>
          <wp:positionV relativeFrom="paragraph">
            <wp:posOffset>-31750</wp:posOffset>
          </wp:positionV>
          <wp:extent cx="607949" cy="622046"/>
          <wp:effectExtent l="133350" t="38100" r="77851" b="63754"/>
          <wp:wrapThrough wrapText="bothSides">
            <wp:wrapPolygon edited="0">
              <wp:start x="0" y="-1323"/>
              <wp:lineTo x="-3384" y="1323"/>
              <wp:lineTo x="-4738" y="19845"/>
              <wp:lineTo x="-677" y="23814"/>
              <wp:lineTo x="0" y="23814"/>
              <wp:lineTo x="18951" y="23814"/>
              <wp:lineTo x="19628" y="23814"/>
              <wp:lineTo x="23689" y="20506"/>
              <wp:lineTo x="23689" y="9261"/>
              <wp:lineTo x="24366" y="5292"/>
              <wp:lineTo x="22335" y="1323"/>
              <wp:lineTo x="18951" y="-1323"/>
              <wp:lineTo x="0" y="-1323"/>
            </wp:wrapPolygon>
          </wp:wrapThrough>
          <wp:docPr id="11" name="Picture 5" descr="Untit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3"/>
                  <a:stretch>
                    <a:fillRect/>
                  </a:stretch>
                </pic:blipFill>
                <pic:spPr>
                  <a:xfrm>
                    <a:off x="0" y="0"/>
                    <a:ext cx="607949" cy="62204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E33CA" w:rsidRDefault="007E33CA" w:rsidP="007E33CA">
    <w:pPr>
      <w:bidi w:val="0"/>
      <w:jc w:val="center"/>
      <w:rPr>
        <w:rFonts w:eastAsia="MS Mincho"/>
        <w:b/>
        <w:bCs/>
        <w:smallCaps/>
        <w:lang w:eastAsia="ja-JP"/>
      </w:rPr>
    </w:pPr>
  </w:p>
  <w:p w:rsidR="007E33CA" w:rsidRDefault="007E33CA" w:rsidP="007E33CA">
    <w:pPr>
      <w:bidi w:val="0"/>
      <w:jc w:val="center"/>
      <w:rPr>
        <w:rFonts w:eastAsia="MS Mincho"/>
        <w:b/>
        <w:bCs/>
        <w:smallCaps/>
        <w:lang w:eastAsia="ja-JP"/>
      </w:rPr>
    </w:pPr>
  </w:p>
  <w:p w:rsidR="007E33CA" w:rsidRPr="00042ABD" w:rsidRDefault="007E33CA" w:rsidP="007E33CA">
    <w:pPr>
      <w:bidi w:val="0"/>
      <w:rPr>
        <w:rFonts w:eastAsia="MS Mincho"/>
        <w:b/>
        <w:bCs/>
        <w:smallCaps/>
        <w:sz w:val="28"/>
        <w:szCs w:val="28"/>
        <w:lang w:eastAsia="ja-JP"/>
      </w:rPr>
    </w:pPr>
    <w:r>
      <w:rPr>
        <w:rFonts w:eastAsia="MS Mincho"/>
        <w:b/>
        <w:bCs/>
        <w:smallCaps/>
        <w:sz w:val="28"/>
        <w:szCs w:val="28"/>
        <w:lang w:eastAsia="ja-JP"/>
      </w:rPr>
      <w:t xml:space="preserve">                              M.S.C PROGRAM</w:t>
    </w:r>
    <w:r w:rsidRPr="00042ABD">
      <w:rPr>
        <w:rFonts w:eastAsia="MS Mincho"/>
        <w:b/>
        <w:bCs/>
        <w:smallCaps/>
        <w:sz w:val="28"/>
        <w:szCs w:val="28"/>
        <w:lang w:eastAsia="ja-JP"/>
      </w:rPr>
      <w:t xml:space="preserve"> Specifications (20</w:t>
    </w:r>
    <w:r>
      <w:rPr>
        <w:rFonts w:eastAsia="MS Mincho"/>
        <w:b/>
        <w:bCs/>
        <w:smallCaps/>
        <w:sz w:val="28"/>
        <w:szCs w:val="28"/>
        <w:lang w:eastAsia="ja-JP"/>
      </w:rPr>
      <w:t>15</w:t>
    </w:r>
    <w:r w:rsidRPr="00042ABD">
      <w:rPr>
        <w:rFonts w:eastAsia="MS Mincho"/>
        <w:b/>
        <w:bCs/>
        <w:smallCaps/>
        <w:sz w:val="28"/>
        <w:szCs w:val="28"/>
        <w:lang w:eastAsia="ja-JP"/>
      </w:rPr>
      <w:t>-201</w:t>
    </w:r>
    <w:r>
      <w:rPr>
        <w:rFonts w:eastAsia="MS Mincho"/>
        <w:b/>
        <w:bCs/>
        <w:smallCaps/>
        <w:sz w:val="28"/>
        <w:szCs w:val="28"/>
        <w:lang w:eastAsia="ja-JP"/>
      </w:rPr>
      <w:t>6</w:t>
    </w:r>
    <w:r w:rsidRPr="00042ABD">
      <w:rPr>
        <w:rFonts w:eastAsia="MS Mincho"/>
        <w:b/>
        <w:bCs/>
        <w:smallCaps/>
        <w:sz w:val="28"/>
        <w:szCs w:val="28"/>
        <w:lang w:eastAsia="ja-JP"/>
      </w:rPr>
      <w:t>)</w:t>
    </w:r>
  </w:p>
  <w:p w:rsidR="007E33CA" w:rsidRPr="00042ABD" w:rsidRDefault="007E33CA" w:rsidP="007E33CA">
    <w:pPr>
      <w:bidi w:val="0"/>
      <w:jc w:val="center"/>
      <w:rPr>
        <w:rFonts w:eastAsia="MS Mincho"/>
        <w:b/>
        <w:bCs/>
        <w:smallCaps/>
        <w:lang w:eastAsia="ja-JP"/>
      </w:rPr>
    </w:pPr>
  </w:p>
  <w:p w:rsidR="007E33CA" w:rsidRPr="007E33CA" w:rsidRDefault="007E33CA" w:rsidP="007E33CA">
    <w:pPr>
      <w:pBdr>
        <w:bottom w:val="single" w:sz="12" w:space="1" w:color="auto"/>
      </w:pBdr>
      <w:tabs>
        <w:tab w:val="left" w:pos="2250"/>
        <w:tab w:val="left" w:pos="5850"/>
      </w:tabs>
      <w:bidi w:val="0"/>
      <w:ind w:right="-155"/>
      <w:rPr>
        <w:rFonts w:eastAsia="MS Mincho"/>
        <w:b/>
        <w:bCs/>
        <w:lang w:eastAsia="ja-JP"/>
      </w:rPr>
    </w:pPr>
    <w:r>
      <w:rPr>
        <w:rFonts w:eastAsia="MS Mincho"/>
        <w:b/>
        <w:bCs/>
        <w:lang w:eastAsia="ja-JP"/>
      </w:rPr>
      <w:t xml:space="preserve">Benha University    </w:t>
    </w:r>
    <w:r w:rsidRPr="00042ABD">
      <w:rPr>
        <w:rFonts w:eastAsia="MS Mincho"/>
        <w:b/>
        <w:bCs/>
        <w:lang w:eastAsia="ja-JP"/>
      </w:rPr>
      <w:t>Faculty of Engineering at Sho</w:t>
    </w:r>
    <w:r>
      <w:rPr>
        <w:rFonts w:eastAsia="MS Mincho"/>
        <w:b/>
        <w:bCs/>
        <w:lang w:eastAsia="ja-JP"/>
      </w:rPr>
      <w:t>u</w:t>
    </w:r>
    <w:r w:rsidRPr="00042ABD">
      <w:rPr>
        <w:rFonts w:eastAsia="MS Mincho"/>
        <w:b/>
        <w:bCs/>
        <w:lang w:eastAsia="ja-JP"/>
      </w:rPr>
      <w:t>bra</w:t>
    </w:r>
    <w:r w:rsidRPr="00042ABD">
      <w:rPr>
        <w:rFonts w:eastAsia="MS Mincho"/>
        <w:b/>
        <w:bCs/>
        <w:lang w:eastAsia="ja-JP"/>
      </w:rPr>
      <w:tab/>
    </w:r>
    <w:r>
      <w:rPr>
        <w:rFonts w:eastAsia="MS Mincho"/>
        <w:b/>
        <w:bCs/>
        <w:lang w:eastAsia="ja-JP"/>
      </w:rPr>
      <w:t xml:space="preserve"> Electrical</w:t>
    </w:r>
    <w:r w:rsidRPr="00C33188">
      <w:rPr>
        <w:rFonts w:eastAsia="MS Mincho"/>
        <w:b/>
        <w:bCs/>
        <w:lang w:eastAsia="ja-JP"/>
      </w:rPr>
      <w:t xml:space="preserve"> </w:t>
    </w:r>
    <w:r>
      <w:rPr>
        <w:rFonts w:eastAsia="MS Mincho"/>
        <w:b/>
        <w:bCs/>
        <w:lang w:eastAsia="ja-JP"/>
      </w:rPr>
      <w:t>Engineering Department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CA" w:rsidRDefault="009E188B" w:rsidP="0041580A">
    <w:pPr>
      <w:pStyle w:val="Header"/>
      <w:bidi w:val="0"/>
    </w:pPr>
    <w:r>
      <w:rPr>
        <w:noProof/>
        <w:lang w:bidi="ar-SA"/>
      </w:rPr>
      <w:pict>
        <v:shapetype id="_x0000_t202" coordsize="21600,21600" o:spt="202" path="m,l,21600r21600,l21600,xe">
          <v:stroke joinstyle="miter"/>
          <v:path gradientshapeok="t" o:connecttype="rect"/>
        </v:shapetype>
        <v:shape id="_x0000_s4103" type="#_x0000_t202" style="position:absolute;left:0;text-align:left;margin-left:-28.7pt;margin-top:-21.9pt;width:231.75pt;height:57.3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">
          <v:textbox style="mso-next-textbox:#_x0000_s4103">
            <w:txbxContent>
              <w:p w:rsidR="007E33CA" w:rsidRPr="00CF1EFA" w:rsidRDefault="007E33CA" w:rsidP="0041580A">
                <w:pPr>
                  <w:bidi w:val="0"/>
                  <w:rPr>
                    <w:b/>
                    <w:bCs/>
                    <w:sz w:val="28"/>
                    <w:szCs w:val="28"/>
                  </w:rPr>
                </w:pPr>
                <w:smartTag w:uri="urn:schemas-microsoft-com:office:smarttags" w:element="place">
                  <w:smartTag w:uri="urn:schemas-microsoft-com:office:smarttags" w:element="PlaceName">
                    <w:r w:rsidRPr="00CF1EFA">
                      <w:rPr>
                        <w:b/>
                        <w:bCs/>
                        <w:sz w:val="28"/>
                        <w:szCs w:val="28"/>
                      </w:rPr>
                      <w:t>Benha</w:t>
                    </w:r>
                  </w:smartTag>
                  <w:smartTag w:uri="urn:schemas-microsoft-com:office:smarttags" w:element="PlaceType">
                    <w:r w:rsidRPr="00CF1EFA">
                      <w:rPr>
                        <w:b/>
                        <w:bCs/>
                        <w:sz w:val="28"/>
                        <w:szCs w:val="28"/>
                      </w:rPr>
                      <w:t>University</w:t>
                    </w:r>
                  </w:smartTag>
                </w:smartTag>
              </w:p>
              <w:p w:rsidR="007E33CA" w:rsidRDefault="007E33CA" w:rsidP="0041580A">
                <w:pPr>
                  <w:bidi w:val="0"/>
                  <w:rPr>
                    <w:b/>
                    <w:bCs/>
                    <w:sz w:val="28"/>
                    <w:szCs w:val="28"/>
                  </w:rPr>
                </w:pPr>
                <w:r w:rsidRPr="00CF1EFA">
                  <w:rPr>
                    <w:b/>
                    <w:bCs/>
                    <w:sz w:val="28"/>
                    <w:szCs w:val="28"/>
                  </w:rPr>
                  <w:t>Faculty of Engineering (Shoubra)</w:t>
                </w:r>
              </w:p>
              <w:p w:rsidR="007E33CA" w:rsidRPr="00CF1EFA" w:rsidRDefault="007E33CA" w:rsidP="0041580A">
                <w:pPr>
                  <w:bidi w:val="0"/>
                  <w:rPr>
                    <w:b/>
                    <w:bCs/>
                    <w:sz w:val="28"/>
                    <w:szCs w:val="28"/>
                    <w:rtl/>
                  </w:rPr>
                </w:pPr>
                <w:r w:rsidRPr="00CF1EFA">
                  <w:rPr>
                    <w:b/>
                    <w:bCs/>
                    <w:sz w:val="28"/>
                    <w:szCs w:val="28"/>
                  </w:rPr>
                  <w:t>Department:</w:t>
                </w:r>
                <w:r>
                  <w:rPr>
                    <w:b/>
                    <w:bCs/>
                    <w:sz w:val="28"/>
                    <w:szCs w:val="28"/>
                  </w:rPr>
                  <w:t xml:space="preserve"> Electrical Engineering</w:t>
                </w:r>
              </w:p>
            </w:txbxContent>
          </v:textbox>
        </v:shape>
      </w:pict>
    </w:r>
    <w:r w:rsidR="007E33CA">
      <w:rPr>
        <w:noProof/>
        <w:lang w:bidi="ar-SA"/>
      </w:rPr>
      <w:drawing>
        <wp:anchor distT="0" distB="0" distL="114300" distR="114300" simplePos="0" relativeHeight="251663872" behindDoc="0" locked="0" layoutInCell="1" allowOverlap="1">
          <wp:simplePos x="0" y="0"/>
          <wp:positionH relativeFrom="column">
            <wp:posOffset>2731135</wp:posOffset>
          </wp:positionH>
          <wp:positionV relativeFrom="paragraph">
            <wp:posOffset>-260985</wp:posOffset>
          </wp:positionV>
          <wp:extent cx="1028700" cy="544830"/>
          <wp:effectExtent l="0" t="0" r="0" b="7620"/>
          <wp:wrapNone/>
          <wp:docPr id="3" name="Picture 5" descr="BANHA 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HA UNI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544830"/>
                  </a:xfrm>
                  <a:prstGeom prst="rect">
                    <a:avLst/>
                  </a:prstGeom>
                  <a:noFill/>
                  <a:ln>
                    <a:noFill/>
                  </a:ln>
                </pic:spPr>
              </pic:pic>
            </a:graphicData>
          </a:graphic>
        </wp:anchor>
      </w:drawing>
    </w:r>
  </w:p>
  <w:p w:rsidR="007E33CA" w:rsidRDefault="007E33CA" w:rsidP="009E37CA">
    <w:pPr>
      <w:pStyle w:val="Header"/>
      <w:tabs>
        <w:tab w:val="left" w:pos="4653"/>
        <w:tab w:val="right" w:pos="10766"/>
      </w:tabs>
      <w:jc w:val="left"/>
    </w:pPr>
    <w:r>
      <w:rPr>
        <w:rtl/>
      </w:rPr>
      <w:tab/>
    </w:r>
    <w:r>
      <w:rPr>
        <w:rtl/>
      </w:rPr>
      <w:tab/>
    </w:r>
    <w:r>
      <w:rPr>
        <w:rtl/>
      </w:rPr>
      <w:tab/>
    </w:r>
    <w:r>
      <w:rPr>
        <w:rtl/>
      </w:rPr>
      <w:tab/>
    </w:r>
    <w:r w:rsidR="009E188B">
      <w:rPr>
        <w:noProof/>
        <w:lang w:bidi="ar-SA"/>
      </w:rPr>
      <w:pict>
        <v:shape id="_x0000_s4104" type="#_x0000_t202" style="position:absolute;left:0;text-align:left;margin-left:332.4pt;margin-top:-35.7pt;width:185.9pt;height:56.25pt;z-index:25166284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">
          <v:textbox style="mso-next-textbox:#_x0000_s4104;mso-fit-shape-to-text:t">
            <w:txbxContent>
              <w:p w:rsidR="007E33CA" w:rsidRPr="00CF1EFA" w:rsidRDefault="007E33CA" w:rsidP="0041580A">
                <w:pPr>
                  <w:tabs>
                    <w:tab w:val="left" w:pos="5655"/>
                  </w:tabs>
                  <w:rPr>
                    <w:b/>
                    <w:bCs/>
                    <w:sz w:val="28"/>
                    <w:szCs w:val="28"/>
                    <w:rtl/>
                  </w:rPr>
                </w:pPr>
                <w:r w:rsidRPr="00CF1EFA">
                  <w:rPr>
                    <w:rFonts w:hint="cs"/>
                    <w:b/>
                    <w:bCs/>
                    <w:sz w:val="28"/>
                    <w:szCs w:val="28"/>
                    <w:rtl/>
                  </w:rPr>
                  <w:t>جامعة بنها</w:t>
                </w:r>
              </w:p>
              <w:p w:rsidR="007E33CA" w:rsidRPr="00CF1EFA" w:rsidRDefault="007E33CA" w:rsidP="0041580A">
                <w:pPr>
                  <w:rPr>
                    <w:b/>
                    <w:bCs/>
                    <w:sz w:val="28"/>
                    <w:szCs w:val="28"/>
                  </w:rPr>
                </w:pPr>
                <w:r w:rsidRPr="00CF1EFA">
                  <w:rPr>
                    <w:rFonts w:hint="cs"/>
                    <w:b/>
                    <w:bCs/>
                    <w:sz w:val="28"/>
                    <w:szCs w:val="28"/>
                    <w:rtl/>
                  </w:rPr>
                  <w:t>كلية الهندسة بشبرا</w:t>
                </w:r>
              </w:p>
              <w:p w:rsidR="007E33CA" w:rsidRPr="00CF1EFA" w:rsidRDefault="007E33CA" w:rsidP="0041580A">
                <w:pPr>
                  <w:rPr>
                    <w:sz w:val="28"/>
                    <w:szCs w:val="28"/>
                    <w:rtl/>
                  </w:rPr>
                </w:pPr>
                <w:r w:rsidRPr="00CF1EFA">
                  <w:rPr>
                    <w:rFonts w:hint="cs"/>
                    <w:b/>
                    <w:bCs/>
                    <w:sz w:val="28"/>
                    <w:szCs w:val="28"/>
                    <w:rtl/>
                  </w:rPr>
                  <w:t>قسم:</w:t>
                </w:r>
                <w:r w:rsidRPr="00813E68">
                  <w:rPr>
                    <w:rFonts w:hint="cs"/>
                    <w:b/>
                    <w:bCs/>
                    <w:sz w:val="28"/>
                    <w:szCs w:val="28"/>
                    <w:rtl/>
                  </w:rPr>
                  <w:t>الهند</w:t>
                </w:r>
                <w:r w:rsidRPr="00F10342">
                  <w:rPr>
                    <w:rFonts w:hint="cs"/>
                    <w:b/>
                    <w:bCs/>
                    <w:sz w:val="28"/>
                    <w:szCs w:val="28"/>
                    <w:rtl/>
                  </w:rPr>
                  <w:t xml:space="preserve">سة </w:t>
                </w:r>
                <w:r w:rsidRPr="00813E68">
                  <w:rPr>
                    <w:rFonts w:hint="cs"/>
                    <w:b/>
                    <w:bCs/>
                    <w:sz w:val="28"/>
                    <w:szCs w:val="28"/>
                    <w:rtl/>
                  </w:rPr>
                  <w:t>ال</w:t>
                </w:r>
                <w:r w:rsidRPr="00F10342">
                  <w:rPr>
                    <w:rFonts w:hint="cs"/>
                    <w:b/>
                    <w:bCs/>
                    <w:sz w:val="28"/>
                    <w:szCs w:val="28"/>
                    <w:rtl/>
                  </w:rPr>
                  <w:t>كهربائية</w:t>
                </w:r>
              </w:p>
            </w:txbxContent>
          </v:textbox>
        </v:shape>
      </w:pict>
    </w:r>
  </w:p>
  <w:p w:rsidR="007E33CA" w:rsidRPr="0041580A" w:rsidRDefault="007E33CA" w:rsidP="00415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8"/>
    <w:multiLevelType w:val="multilevel"/>
    <w:tmpl w:val="5FBC2D14"/>
    <w:lvl w:ilvl="0">
      <w:start w:val="5"/>
      <w:numFmt w:val="decimal"/>
      <w:lvlText w:val="%1."/>
      <w:lvlJc w:val="left"/>
      <w:pPr>
        <w:ind w:left="1440" w:hanging="360"/>
      </w:pPr>
      <w:rPr>
        <w:rFonts w:hint="default"/>
        <w:b/>
        <w:sz w:val="32"/>
        <w:szCs w:val="3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F"/>
    <w:multiLevelType w:val="multilevel"/>
    <w:tmpl w:val="0000000F"/>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0000010"/>
    <w:multiLevelType w:val="multilevel"/>
    <w:tmpl w:val="00000010"/>
    <w:lvl w:ilvl="0">
      <w:start w:val="3"/>
      <w:numFmt w:val="decimal"/>
      <w:lvlText w:val="%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5">
    <w:nsid w:val="00000011"/>
    <w:multiLevelType w:val="multilevel"/>
    <w:tmpl w:val="0000001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15"/>
    <w:multiLevelType w:val="multilevel"/>
    <w:tmpl w:val="00000015"/>
    <w:lvl w:ilvl="0">
      <w:start w:val="1"/>
      <w:numFmt w:val="upperLetter"/>
      <w:lvlText w:val="%1."/>
      <w:lvlJc w:val="left"/>
      <w:pPr>
        <w:ind w:left="3600" w:hanging="360"/>
      </w:pPr>
      <w:rPr>
        <w:rFonts w:hint="default"/>
        <w:lang w:bidi="ar-EG"/>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7">
    <w:nsid w:val="00000019"/>
    <w:multiLevelType w:val="multilevel"/>
    <w:tmpl w:val="00000019"/>
    <w:lvl w:ilvl="0">
      <w:start w:val="1"/>
      <w:numFmt w:val="decimal"/>
      <w:lvlText w:val="%1."/>
      <w:lvlJc w:val="left"/>
      <w:pPr>
        <w:tabs>
          <w:tab w:val="num" w:pos="540"/>
        </w:tabs>
        <w:ind w:left="540" w:hanging="360"/>
      </w:pPr>
      <w:rPr>
        <w:rFonts w:hint="default"/>
        <w:sz w:val="28"/>
        <w:szCs w:val="28"/>
      </w:rPr>
    </w:lvl>
    <w:lvl w:ilvl="1">
      <w:start w:val="1"/>
      <w:numFmt w:val="decimal"/>
      <w:lvlText w:val="%2-"/>
      <w:lvlJc w:val="left"/>
      <w:pPr>
        <w:tabs>
          <w:tab w:val="num" w:pos="1637"/>
        </w:tabs>
        <w:ind w:left="1637"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0000001C"/>
    <w:multiLevelType w:val="multilevel"/>
    <w:tmpl w:val="0000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1FE0A18"/>
    <w:multiLevelType w:val="hybridMultilevel"/>
    <w:tmpl w:val="376486A2"/>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
    <w:nsid w:val="057C1D3D"/>
    <w:multiLevelType w:val="hybridMultilevel"/>
    <w:tmpl w:val="C45A3376"/>
    <w:lvl w:ilvl="0" w:tplc="82BCD0C0">
      <w:start w:val="14"/>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832C45"/>
    <w:multiLevelType w:val="hybridMultilevel"/>
    <w:tmpl w:val="0728C8AE"/>
    <w:lvl w:ilvl="0" w:tplc="364EB0CC">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D14DF"/>
    <w:multiLevelType w:val="hybridMultilevel"/>
    <w:tmpl w:val="D716F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181626"/>
    <w:multiLevelType w:val="hybridMultilevel"/>
    <w:tmpl w:val="D1EA9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264CD"/>
    <w:multiLevelType w:val="hybridMultilevel"/>
    <w:tmpl w:val="8D02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3F3D24"/>
    <w:multiLevelType w:val="hybridMultilevel"/>
    <w:tmpl w:val="94646EFC"/>
    <w:lvl w:ilvl="0" w:tplc="4000C20E">
      <w:start w:val="12"/>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36287"/>
    <w:multiLevelType w:val="hybridMultilevel"/>
    <w:tmpl w:val="61323D52"/>
    <w:lvl w:ilvl="0" w:tplc="04090011">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F4055C"/>
    <w:multiLevelType w:val="hybridMultilevel"/>
    <w:tmpl w:val="16B231FE"/>
    <w:lvl w:ilvl="0" w:tplc="0409000F">
      <w:start w:val="1"/>
      <w:numFmt w:val="decimal"/>
      <w:lvlText w:val="%1."/>
      <w:lvlJc w:val="left"/>
      <w:pPr>
        <w:ind w:left="720"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8">
    <w:nsid w:val="18FE007F"/>
    <w:multiLevelType w:val="hybridMultilevel"/>
    <w:tmpl w:val="BCC2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E575C2"/>
    <w:multiLevelType w:val="multilevel"/>
    <w:tmpl w:val="43F80E96"/>
    <w:lvl w:ilvl="0">
      <w:start w:val="10"/>
      <w:numFmt w:val="decimal"/>
      <w:lvlText w:val="%1."/>
      <w:lvlJc w:val="left"/>
      <w:pPr>
        <w:ind w:left="360" w:hanging="360"/>
      </w:pPr>
      <w:rPr>
        <w:rFonts w:hint="default"/>
        <w:b/>
        <w:bCs/>
        <w:sz w:val="32"/>
        <w:szCs w:val="3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1BD8638A"/>
    <w:multiLevelType w:val="hybridMultilevel"/>
    <w:tmpl w:val="FC304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C31D0"/>
    <w:multiLevelType w:val="hybridMultilevel"/>
    <w:tmpl w:val="7B6A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C311EB"/>
    <w:multiLevelType w:val="hybridMultilevel"/>
    <w:tmpl w:val="D8BE8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DB1380"/>
    <w:multiLevelType w:val="hybridMultilevel"/>
    <w:tmpl w:val="B322A0F2"/>
    <w:lvl w:ilvl="0" w:tplc="4484F56A">
      <w:start w:val="12"/>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612D5"/>
    <w:multiLevelType w:val="hybridMultilevel"/>
    <w:tmpl w:val="3CCE11A4"/>
    <w:lvl w:ilvl="0" w:tplc="EC88E2C0">
      <w:start w:val="1"/>
      <w:numFmt w:val="upperLetter"/>
      <w:lvlText w:val="%1."/>
      <w:lvlJc w:val="left"/>
      <w:pPr>
        <w:tabs>
          <w:tab w:val="num" w:pos="3291"/>
        </w:tabs>
        <w:ind w:left="3291" w:hanging="390"/>
      </w:pPr>
      <w:rPr>
        <w:rFonts w:hint="default"/>
      </w:rPr>
    </w:lvl>
    <w:lvl w:ilvl="1" w:tplc="BBC61B38">
      <w:numFmt w:val="bullet"/>
      <w:lvlText w:val="-"/>
      <w:lvlJc w:val="left"/>
      <w:pPr>
        <w:tabs>
          <w:tab w:val="num" w:pos="3981"/>
        </w:tabs>
        <w:ind w:left="3981" w:hanging="360"/>
      </w:pPr>
      <w:rPr>
        <w:rFonts w:ascii="Times New Roman" w:eastAsia="Times New Roman" w:hAnsi="Times New Roman" w:cs="Times New Roman" w:hint="default"/>
      </w:rPr>
    </w:lvl>
    <w:lvl w:ilvl="2" w:tplc="04090001">
      <w:start w:val="1"/>
      <w:numFmt w:val="bullet"/>
      <w:lvlText w:val=""/>
      <w:lvlJc w:val="left"/>
      <w:pPr>
        <w:tabs>
          <w:tab w:val="num" w:pos="4881"/>
        </w:tabs>
        <w:ind w:left="4881" w:hanging="360"/>
      </w:pPr>
      <w:rPr>
        <w:rFonts w:ascii="Symbol" w:hAnsi="Symbol" w:hint="default"/>
      </w:rPr>
    </w:lvl>
    <w:lvl w:ilvl="3" w:tplc="0409000F" w:tentative="1">
      <w:start w:val="1"/>
      <w:numFmt w:val="decimal"/>
      <w:lvlText w:val="%4."/>
      <w:lvlJc w:val="left"/>
      <w:pPr>
        <w:tabs>
          <w:tab w:val="num" w:pos="5421"/>
        </w:tabs>
        <w:ind w:left="5421" w:hanging="360"/>
      </w:pPr>
    </w:lvl>
    <w:lvl w:ilvl="4" w:tplc="04090019" w:tentative="1">
      <w:start w:val="1"/>
      <w:numFmt w:val="lowerLetter"/>
      <w:lvlText w:val="%5."/>
      <w:lvlJc w:val="left"/>
      <w:pPr>
        <w:tabs>
          <w:tab w:val="num" w:pos="6141"/>
        </w:tabs>
        <w:ind w:left="6141" w:hanging="360"/>
      </w:pPr>
    </w:lvl>
    <w:lvl w:ilvl="5" w:tplc="0409001B" w:tentative="1">
      <w:start w:val="1"/>
      <w:numFmt w:val="lowerRoman"/>
      <w:lvlText w:val="%6."/>
      <w:lvlJc w:val="right"/>
      <w:pPr>
        <w:tabs>
          <w:tab w:val="num" w:pos="6861"/>
        </w:tabs>
        <w:ind w:left="6861" w:hanging="180"/>
      </w:pPr>
    </w:lvl>
    <w:lvl w:ilvl="6" w:tplc="0409000F" w:tentative="1">
      <w:start w:val="1"/>
      <w:numFmt w:val="decimal"/>
      <w:lvlText w:val="%7."/>
      <w:lvlJc w:val="left"/>
      <w:pPr>
        <w:tabs>
          <w:tab w:val="num" w:pos="7581"/>
        </w:tabs>
        <w:ind w:left="7581" w:hanging="360"/>
      </w:pPr>
    </w:lvl>
    <w:lvl w:ilvl="7" w:tplc="04090019" w:tentative="1">
      <w:start w:val="1"/>
      <w:numFmt w:val="lowerLetter"/>
      <w:lvlText w:val="%8."/>
      <w:lvlJc w:val="left"/>
      <w:pPr>
        <w:tabs>
          <w:tab w:val="num" w:pos="8301"/>
        </w:tabs>
        <w:ind w:left="8301" w:hanging="360"/>
      </w:pPr>
    </w:lvl>
    <w:lvl w:ilvl="8" w:tplc="0409001B" w:tentative="1">
      <w:start w:val="1"/>
      <w:numFmt w:val="lowerRoman"/>
      <w:lvlText w:val="%9."/>
      <w:lvlJc w:val="right"/>
      <w:pPr>
        <w:tabs>
          <w:tab w:val="num" w:pos="9021"/>
        </w:tabs>
        <w:ind w:left="9021" w:hanging="180"/>
      </w:pPr>
    </w:lvl>
  </w:abstractNum>
  <w:abstractNum w:abstractNumId="25">
    <w:nsid w:val="3F974F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BC5FC2"/>
    <w:multiLevelType w:val="multilevel"/>
    <w:tmpl w:val="916EBD1C"/>
    <w:lvl w:ilvl="0">
      <w:start w:val="13"/>
      <w:numFmt w:val="decimal"/>
      <w:lvlText w:val="%1."/>
      <w:lvlJc w:val="left"/>
      <w:pPr>
        <w:ind w:left="360" w:hanging="360"/>
      </w:pPr>
      <w:rPr>
        <w:rFonts w:hint="default"/>
        <w:b/>
        <w:bCs/>
        <w:sz w:val="32"/>
        <w:szCs w:val="3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412D24F0"/>
    <w:multiLevelType w:val="hybridMultilevel"/>
    <w:tmpl w:val="83DABA30"/>
    <w:lvl w:ilvl="0" w:tplc="FFFFFFFF">
      <w:start w:val="1"/>
      <w:numFmt w:val="ideographDigital"/>
      <w:lvlText w:val="•"/>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73D4A"/>
    <w:multiLevelType w:val="multilevel"/>
    <w:tmpl w:val="C3D0A8E8"/>
    <w:lvl w:ilvl="0">
      <w:start w:val="1"/>
      <w:numFmt w:val="decimal"/>
      <w:lvlText w:val="%1."/>
      <w:lvlJc w:val="left"/>
      <w:pPr>
        <w:ind w:left="540" w:hanging="360"/>
      </w:pPr>
      <w:rPr>
        <w:rFonts w:hint="default"/>
        <w:b/>
        <w:sz w:val="28"/>
        <w:szCs w:val="28"/>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9">
    <w:nsid w:val="43473918"/>
    <w:multiLevelType w:val="hybridMultilevel"/>
    <w:tmpl w:val="8A1007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1D190F"/>
    <w:multiLevelType w:val="hybridMultilevel"/>
    <w:tmpl w:val="154A3026"/>
    <w:lvl w:ilvl="0" w:tplc="7C6CB18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0C55DC"/>
    <w:multiLevelType w:val="hybridMultilevel"/>
    <w:tmpl w:val="3494599E"/>
    <w:lvl w:ilvl="0" w:tplc="04090001">
      <w:start w:val="1"/>
      <w:numFmt w:val="bullet"/>
      <w:lvlText w:val=""/>
      <w:lvlJc w:val="left"/>
      <w:pPr>
        <w:tabs>
          <w:tab w:val="num" w:pos="4341"/>
        </w:tabs>
        <w:ind w:left="4341" w:hanging="360"/>
      </w:pPr>
      <w:rPr>
        <w:rFonts w:ascii="Symbol" w:hAnsi="Symbol" w:hint="default"/>
      </w:rPr>
    </w:lvl>
    <w:lvl w:ilvl="1" w:tplc="04090003" w:tentative="1">
      <w:start w:val="1"/>
      <w:numFmt w:val="bullet"/>
      <w:lvlText w:val="o"/>
      <w:lvlJc w:val="left"/>
      <w:pPr>
        <w:tabs>
          <w:tab w:val="num" w:pos="5061"/>
        </w:tabs>
        <w:ind w:left="5061" w:hanging="360"/>
      </w:pPr>
      <w:rPr>
        <w:rFonts w:ascii="Courier New" w:hAnsi="Courier New" w:cs="Courier New" w:hint="default"/>
      </w:rPr>
    </w:lvl>
    <w:lvl w:ilvl="2" w:tplc="04090005" w:tentative="1">
      <w:start w:val="1"/>
      <w:numFmt w:val="bullet"/>
      <w:lvlText w:val=""/>
      <w:lvlJc w:val="left"/>
      <w:pPr>
        <w:tabs>
          <w:tab w:val="num" w:pos="5781"/>
        </w:tabs>
        <w:ind w:left="5781" w:hanging="360"/>
      </w:pPr>
      <w:rPr>
        <w:rFonts w:ascii="Wingdings" w:hAnsi="Wingdings" w:hint="default"/>
      </w:rPr>
    </w:lvl>
    <w:lvl w:ilvl="3" w:tplc="04090001" w:tentative="1">
      <w:start w:val="1"/>
      <w:numFmt w:val="bullet"/>
      <w:lvlText w:val=""/>
      <w:lvlJc w:val="left"/>
      <w:pPr>
        <w:tabs>
          <w:tab w:val="num" w:pos="6501"/>
        </w:tabs>
        <w:ind w:left="6501" w:hanging="360"/>
      </w:pPr>
      <w:rPr>
        <w:rFonts w:ascii="Symbol" w:hAnsi="Symbol" w:hint="default"/>
      </w:rPr>
    </w:lvl>
    <w:lvl w:ilvl="4" w:tplc="04090003" w:tentative="1">
      <w:start w:val="1"/>
      <w:numFmt w:val="bullet"/>
      <w:lvlText w:val="o"/>
      <w:lvlJc w:val="left"/>
      <w:pPr>
        <w:tabs>
          <w:tab w:val="num" w:pos="7221"/>
        </w:tabs>
        <w:ind w:left="7221" w:hanging="360"/>
      </w:pPr>
      <w:rPr>
        <w:rFonts w:ascii="Courier New" w:hAnsi="Courier New" w:cs="Courier New" w:hint="default"/>
      </w:rPr>
    </w:lvl>
    <w:lvl w:ilvl="5" w:tplc="04090005" w:tentative="1">
      <w:start w:val="1"/>
      <w:numFmt w:val="bullet"/>
      <w:lvlText w:val=""/>
      <w:lvlJc w:val="left"/>
      <w:pPr>
        <w:tabs>
          <w:tab w:val="num" w:pos="7941"/>
        </w:tabs>
        <w:ind w:left="7941" w:hanging="360"/>
      </w:pPr>
      <w:rPr>
        <w:rFonts w:ascii="Wingdings" w:hAnsi="Wingdings" w:hint="default"/>
      </w:rPr>
    </w:lvl>
    <w:lvl w:ilvl="6" w:tplc="04090001" w:tentative="1">
      <w:start w:val="1"/>
      <w:numFmt w:val="bullet"/>
      <w:lvlText w:val=""/>
      <w:lvlJc w:val="left"/>
      <w:pPr>
        <w:tabs>
          <w:tab w:val="num" w:pos="8661"/>
        </w:tabs>
        <w:ind w:left="8661" w:hanging="360"/>
      </w:pPr>
      <w:rPr>
        <w:rFonts w:ascii="Symbol" w:hAnsi="Symbol" w:hint="default"/>
      </w:rPr>
    </w:lvl>
    <w:lvl w:ilvl="7" w:tplc="04090003" w:tentative="1">
      <w:start w:val="1"/>
      <w:numFmt w:val="bullet"/>
      <w:lvlText w:val="o"/>
      <w:lvlJc w:val="left"/>
      <w:pPr>
        <w:tabs>
          <w:tab w:val="num" w:pos="9381"/>
        </w:tabs>
        <w:ind w:left="9381" w:hanging="360"/>
      </w:pPr>
      <w:rPr>
        <w:rFonts w:ascii="Courier New" w:hAnsi="Courier New" w:cs="Courier New" w:hint="default"/>
      </w:rPr>
    </w:lvl>
    <w:lvl w:ilvl="8" w:tplc="04090005" w:tentative="1">
      <w:start w:val="1"/>
      <w:numFmt w:val="bullet"/>
      <w:lvlText w:val=""/>
      <w:lvlJc w:val="left"/>
      <w:pPr>
        <w:tabs>
          <w:tab w:val="num" w:pos="10101"/>
        </w:tabs>
        <w:ind w:left="10101" w:hanging="360"/>
      </w:pPr>
      <w:rPr>
        <w:rFonts w:ascii="Wingdings" w:hAnsi="Wingdings" w:hint="default"/>
      </w:rPr>
    </w:lvl>
  </w:abstractNum>
  <w:abstractNum w:abstractNumId="32">
    <w:nsid w:val="4A7812C3"/>
    <w:multiLevelType w:val="hybridMultilevel"/>
    <w:tmpl w:val="FE04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211905"/>
    <w:multiLevelType w:val="hybridMultilevel"/>
    <w:tmpl w:val="32344FB0"/>
    <w:lvl w:ilvl="0" w:tplc="04090001">
      <w:start w:val="1"/>
      <w:numFmt w:val="bullet"/>
      <w:lvlText w:val=""/>
      <w:lvlJc w:val="left"/>
      <w:pPr>
        <w:tabs>
          <w:tab w:val="num" w:pos="4341"/>
        </w:tabs>
        <w:ind w:left="4341" w:hanging="360"/>
      </w:pPr>
      <w:rPr>
        <w:rFonts w:ascii="Symbol" w:hAnsi="Symbol" w:hint="default"/>
      </w:rPr>
    </w:lvl>
    <w:lvl w:ilvl="1" w:tplc="04090003" w:tentative="1">
      <w:start w:val="1"/>
      <w:numFmt w:val="bullet"/>
      <w:lvlText w:val="o"/>
      <w:lvlJc w:val="left"/>
      <w:pPr>
        <w:tabs>
          <w:tab w:val="num" w:pos="5061"/>
        </w:tabs>
        <w:ind w:left="5061" w:hanging="360"/>
      </w:pPr>
      <w:rPr>
        <w:rFonts w:ascii="Courier New" w:hAnsi="Courier New" w:cs="Courier New" w:hint="default"/>
      </w:rPr>
    </w:lvl>
    <w:lvl w:ilvl="2" w:tplc="04090005" w:tentative="1">
      <w:start w:val="1"/>
      <w:numFmt w:val="bullet"/>
      <w:lvlText w:val=""/>
      <w:lvlJc w:val="left"/>
      <w:pPr>
        <w:tabs>
          <w:tab w:val="num" w:pos="5781"/>
        </w:tabs>
        <w:ind w:left="5781" w:hanging="360"/>
      </w:pPr>
      <w:rPr>
        <w:rFonts w:ascii="Wingdings" w:hAnsi="Wingdings" w:hint="default"/>
      </w:rPr>
    </w:lvl>
    <w:lvl w:ilvl="3" w:tplc="04090001" w:tentative="1">
      <w:start w:val="1"/>
      <w:numFmt w:val="bullet"/>
      <w:lvlText w:val=""/>
      <w:lvlJc w:val="left"/>
      <w:pPr>
        <w:tabs>
          <w:tab w:val="num" w:pos="6501"/>
        </w:tabs>
        <w:ind w:left="6501" w:hanging="360"/>
      </w:pPr>
      <w:rPr>
        <w:rFonts w:ascii="Symbol" w:hAnsi="Symbol" w:hint="default"/>
      </w:rPr>
    </w:lvl>
    <w:lvl w:ilvl="4" w:tplc="04090003" w:tentative="1">
      <w:start w:val="1"/>
      <w:numFmt w:val="bullet"/>
      <w:lvlText w:val="o"/>
      <w:lvlJc w:val="left"/>
      <w:pPr>
        <w:tabs>
          <w:tab w:val="num" w:pos="7221"/>
        </w:tabs>
        <w:ind w:left="7221" w:hanging="360"/>
      </w:pPr>
      <w:rPr>
        <w:rFonts w:ascii="Courier New" w:hAnsi="Courier New" w:cs="Courier New" w:hint="default"/>
      </w:rPr>
    </w:lvl>
    <w:lvl w:ilvl="5" w:tplc="04090005" w:tentative="1">
      <w:start w:val="1"/>
      <w:numFmt w:val="bullet"/>
      <w:lvlText w:val=""/>
      <w:lvlJc w:val="left"/>
      <w:pPr>
        <w:tabs>
          <w:tab w:val="num" w:pos="7941"/>
        </w:tabs>
        <w:ind w:left="7941" w:hanging="360"/>
      </w:pPr>
      <w:rPr>
        <w:rFonts w:ascii="Wingdings" w:hAnsi="Wingdings" w:hint="default"/>
      </w:rPr>
    </w:lvl>
    <w:lvl w:ilvl="6" w:tplc="04090001" w:tentative="1">
      <w:start w:val="1"/>
      <w:numFmt w:val="bullet"/>
      <w:lvlText w:val=""/>
      <w:lvlJc w:val="left"/>
      <w:pPr>
        <w:tabs>
          <w:tab w:val="num" w:pos="8661"/>
        </w:tabs>
        <w:ind w:left="8661" w:hanging="360"/>
      </w:pPr>
      <w:rPr>
        <w:rFonts w:ascii="Symbol" w:hAnsi="Symbol" w:hint="default"/>
      </w:rPr>
    </w:lvl>
    <w:lvl w:ilvl="7" w:tplc="04090003" w:tentative="1">
      <w:start w:val="1"/>
      <w:numFmt w:val="bullet"/>
      <w:lvlText w:val="o"/>
      <w:lvlJc w:val="left"/>
      <w:pPr>
        <w:tabs>
          <w:tab w:val="num" w:pos="9381"/>
        </w:tabs>
        <w:ind w:left="9381" w:hanging="360"/>
      </w:pPr>
      <w:rPr>
        <w:rFonts w:ascii="Courier New" w:hAnsi="Courier New" w:cs="Courier New" w:hint="default"/>
      </w:rPr>
    </w:lvl>
    <w:lvl w:ilvl="8" w:tplc="04090005" w:tentative="1">
      <w:start w:val="1"/>
      <w:numFmt w:val="bullet"/>
      <w:lvlText w:val=""/>
      <w:lvlJc w:val="left"/>
      <w:pPr>
        <w:tabs>
          <w:tab w:val="num" w:pos="10101"/>
        </w:tabs>
        <w:ind w:left="10101" w:hanging="360"/>
      </w:pPr>
      <w:rPr>
        <w:rFonts w:ascii="Wingdings" w:hAnsi="Wingdings" w:hint="default"/>
      </w:rPr>
    </w:lvl>
  </w:abstractNum>
  <w:abstractNum w:abstractNumId="34">
    <w:nsid w:val="4FD438A7"/>
    <w:multiLevelType w:val="multilevel"/>
    <w:tmpl w:val="A23C4E12"/>
    <w:lvl w:ilvl="0">
      <w:start w:val="16"/>
      <w:numFmt w:val="decimal"/>
      <w:lvlText w:val="%1."/>
      <w:lvlJc w:val="left"/>
      <w:pPr>
        <w:ind w:left="360" w:hanging="360"/>
      </w:pPr>
      <w:rPr>
        <w:rFonts w:hint="default"/>
        <w:b/>
        <w:bCs/>
        <w:sz w:val="32"/>
        <w:szCs w:val="3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546617F7"/>
    <w:multiLevelType w:val="hybridMultilevel"/>
    <w:tmpl w:val="0834FC76"/>
    <w:lvl w:ilvl="0" w:tplc="04090011">
      <w:start w:val="1"/>
      <w:numFmt w:val="decimal"/>
      <w:lvlText w:val="%1)"/>
      <w:lvlJc w:val="left"/>
      <w:pPr>
        <w:tabs>
          <w:tab w:val="num" w:pos="1005"/>
        </w:tabs>
        <w:ind w:left="1005" w:hanging="360"/>
      </w:pPr>
      <w:rPr>
        <w:rFont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6">
    <w:nsid w:val="622A33C9"/>
    <w:multiLevelType w:val="hybridMultilevel"/>
    <w:tmpl w:val="F620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2711F0"/>
    <w:multiLevelType w:val="hybridMultilevel"/>
    <w:tmpl w:val="931E4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BD18CC"/>
    <w:multiLevelType w:val="multilevel"/>
    <w:tmpl w:val="CB58AE14"/>
    <w:lvl w:ilvl="0">
      <w:start w:val="15"/>
      <w:numFmt w:val="decimal"/>
      <w:lvlText w:val="%1."/>
      <w:lvlJc w:val="left"/>
      <w:pPr>
        <w:ind w:left="360" w:hanging="360"/>
      </w:pPr>
      <w:rPr>
        <w:rFonts w:hint="default"/>
        <w:b/>
        <w:bCs/>
        <w:sz w:val="32"/>
        <w:szCs w:val="3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69AE7514"/>
    <w:multiLevelType w:val="hybridMultilevel"/>
    <w:tmpl w:val="83C0F776"/>
    <w:lvl w:ilvl="0" w:tplc="28E8993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40">
    <w:nsid w:val="78D973F9"/>
    <w:multiLevelType w:val="hybridMultilevel"/>
    <w:tmpl w:val="AC2A4282"/>
    <w:lvl w:ilvl="0" w:tplc="2B164E58">
      <w:start w:val="14"/>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1412B"/>
    <w:multiLevelType w:val="hybridMultilevel"/>
    <w:tmpl w:val="A72E2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1"/>
  </w:num>
  <w:num w:numId="7">
    <w:abstractNumId w:val="3"/>
  </w:num>
  <w:num w:numId="8">
    <w:abstractNumId w:val="0"/>
  </w:num>
  <w:num w:numId="9">
    <w:abstractNumId w:val="5"/>
  </w:num>
  <w:num w:numId="10">
    <w:abstractNumId w:val="9"/>
  </w:num>
  <w:num w:numId="11">
    <w:abstractNumId w:val="29"/>
  </w:num>
  <w:num w:numId="12">
    <w:abstractNumId w:val="24"/>
  </w:num>
  <w:num w:numId="13">
    <w:abstractNumId w:val="13"/>
  </w:num>
  <w:num w:numId="14">
    <w:abstractNumId w:val="31"/>
  </w:num>
  <w:num w:numId="15">
    <w:abstractNumId w:val="33"/>
  </w:num>
  <w:num w:numId="16">
    <w:abstractNumId w:val="20"/>
  </w:num>
  <w:num w:numId="17">
    <w:abstractNumId w:val="14"/>
  </w:num>
  <w:num w:numId="18">
    <w:abstractNumId w:val="37"/>
  </w:num>
  <w:num w:numId="19">
    <w:abstractNumId w:val="32"/>
  </w:num>
  <w:num w:numId="20">
    <w:abstractNumId w:val="18"/>
  </w:num>
  <w:num w:numId="21">
    <w:abstractNumId w:val="12"/>
  </w:num>
  <w:num w:numId="22">
    <w:abstractNumId w:val="41"/>
  </w:num>
  <w:num w:numId="23">
    <w:abstractNumId w:val="36"/>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1"/>
  </w:num>
  <w:num w:numId="27">
    <w:abstractNumId w:val="27"/>
  </w:num>
  <w:num w:numId="28">
    <w:abstractNumId w:val="39"/>
  </w:num>
  <w:num w:numId="29">
    <w:abstractNumId w:val="30"/>
  </w:num>
  <w:num w:numId="30">
    <w:abstractNumId w:val="19"/>
  </w:num>
  <w:num w:numId="31">
    <w:abstractNumId w:val="15"/>
  </w:num>
  <w:num w:numId="32">
    <w:abstractNumId w:val="26"/>
  </w:num>
  <w:num w:numId="33">
    <w:abstractNumId w:val="21"/>
  </w:num>
  <w:num w:numId="34">
    <w:abstractNumId w:val="40"/>
  </w:num>
  <w:num w:numId="35">
    <w:abstractNumId w:val="38"/>
  </w:num>
  <w:num w:numId="36">
    <w:abstractNumId w:val="17"/>
  </w:num>
  <w:num w:numId="37">
    <w:abstractNumId w:val="28"/>
  </w:num>
  <w:num w:numId="38">
    <w:abstractNumId w:val="16"/>
  </w:num>
  <w:num w:numId="39">
    <w:abstractNumId w:val="23"/>
  </w:num>
  <w:num w:numId="40">
    <w:abstractNumId w:val="22"/>
  </w:num>
  <w:num w:numId="41">
    <w:abstractNumId w:val="25"/>
  </w:num>
  <w:num w:numId="42">
    <w:abstractNumId w:val="1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doNotValidateAgainstSchema/>
  <w:doNotDemarcateInvalidXml/>
  <w:hdrShapeDefaults>
    <o:shapedefaults v:ext="edit" spidmax="17410"/>
    <o:shapelayout v:ext="edit">
      <o:idmap v:ext="edit" data="4"/>
    </o:shapelayout>
  </w:hdrShapeDefaults>
  <w:footnotePr>
    <w:footnote w:id="0"/>
    <w:footnote w:id="1"/>
  </w:footnotePr>
  <w:endnotePr>
    <w:endnote w:id="0"/>
    <w:endnote w:id="1"/>
  </w:endnotePr>
  <w:compat>
    <w:spaceForUL/>
    <w:doNotLeaveBackslashAlone/>
  </w:compat>
  <w:rsids>
    <w:rsidRoot w:val="00172A27"/>
    <w:rsid w:val="00001E46"/>
    <w:rsid w:val="00006957"/>
    <w:rsid w:val="000139AB"/>
    <w:rsid w:val="00015F83"/>
    <w:rsid w:val="00031275"/>
    <w:rsid w:val="0003442F"/>
    <w:rsid w:val="00036594"/>
    <w:rsid w:val="000458F3"/>
    <w:rsid w:val="00046A6A"/>
    <w:rsid w:val="00053D9C"/>
    <w:rsid w:val="00063730"/>
    <w:rsid w:val="00074AF3"/>
    <w:rsid w:val="00076E50"/>
    <w:rsid w:val="0009412C"/>
    <w:rsid w:val="000A7D8C"/>
    <w:rsid w:val="000B54E4"/>
    <w:rsid w:val="000C1959"/>
    <w:rsid w:val="000C2FB1"/>
    <w:rsid w:val="0010118B"/>
    <w:rsid w:val="001239DF"/>
    <w:rsid w:val="00131DD5"/>
    <w:rsid w:val="0013391F"/>
    <w:rsid w:val="00135CF3"/>
    <w:rsid w:val="00136956"/>
    <w:rsid w:val="0015395C"/>
    <w:rsid w:val="00163052"/>
    <w:rsid w:val="00172A27"/>
    <w:rsid w:val="001774AF"/>
    <w:rsid w:val="00192711"/>
    <w:rsid w:val="001C4116"/>
    <w:rsid w:val="001F383B"/>
    <w:rsid w:val="0020234F"/>
    <w:rsid w:val="00233CBA"/>
    <w:rsid w:val="00245178"/>
    <w:rsid w:val="0024769A"/>
    <w:rsid w:val="00266352"/>
    <w:rsid w:val="00276F39"/>
    <w:rsid w:val="00285C4A"/>
    <w:rsid w:val="00293EFC"/>
    <w:rsid w:val="002A63FC"/>
    <w:rsid w:val="002D5AFE"/>
    <w:rsid w:val="002E1C0E"/>
    <w:rsid w:val="002E5734"/>
    <w:rsid w:val="002F3BF4"/>
    <w:rsid w:val="002F444A"/>
    <w:rsid w:val="002F5AAC"/>
    <w:rsid w:val="002F6B75"/>
    <w:rsid w:val="00305E38"/>
    <w:rsid w:val="003111EA"/>
    <w:rsid w:val="0032031B"/>
    <w:rsid w:val="003254FB"/>
    <w:rsid w:val="00326228"/>
    <w:rsid w:val="00337AE5"/>
    <w:rsid w:val="00385637"/>
    <w:rsid w:val="003903F6"/>
    <w:rsid w:val="003922A5"/>
    <w:rsid w:val="00393847"/>
    <w:rsid w:val="00395009"/>
    <w:rsid w:val="003960F8"/>
    <w:rsid w:val="003A7F3D"/>
    <w:rsid w:val="003B5E7F"/>
    <w:rsid w:val="003B6D61"/>
    <w:rsid w:val="003D2063"/>
    <w:rsid w:val="003D3233"/>
    <w:rsid w:val="004128CB"/>
    <w:rsid w:val="0041580A"/>
    <w:rsid w:val="004470D2"/>
    <w:rsid w:val="004471B9"/>
    <w:rsid w:val="00447EEA"/>
    <w:rsid w:val="0045357A"/>
    <w:rsid w:val="00477761"/>
    <w:rsid w:val="004803D4"/>
    <w:rsid w:val="0049098A"/>
    <w:rsid w:val="004A455C"/>
    <w:rsid w:val="004B32B4"/>
    <w:rsid w:val="004C0628"/>
    <w:rsid w:val="004C10F0"/>
    <w:rsid w:val="004C2E81"/>
    <w:rsid w:val="004D7D2C"/>
    <w:rsid w:val="004F72F0"/>
    <w:rsid w:val="00500F04"/>
    <w:rsid w:val="00520BD6"/>
    <w:rsid w:val="00530A95"/>
    <w:rsid w:val="00533ED9"/>
    <w:rsid w:val="00534512"/>
    <w:rsid w:val="0054393C"/>
    <w:rsid w:val="00545C8C"/>
    <w:rsid w:val="00556904"/>
    <w:rsid w:val="00563A2C"/>
    <w:rsid w:val="005654C7"/>
    <w:rsid w:val="00567BA3"/>
    <w:rsid w:val="005831E8"/>
    <w:rsid w:val="00592375"/>
    <w:rsid w:val="005928B0"/>
    <w:rsid w:val="005B16D9"/>
    <w:rsid w:val="005C4EF9"/>
    <w:rsid w:val="005E1497"/>
    <w:rsid w:val="005F1FBC"/>
    <w:rsid w:val="00602660"/>
    <w:rsid w:val="006038C2"/>
    <w:rsid w:val="00607ED4"/>
    <w:rsid w:val="00640F06"/>
    <w:rsid w:val="00655603"/>
    <w:rsid w:val="00675587"/>
    <w:rsid w:val="006A39D6"/>
    <w:rsid w:val="006A7B3A"/>
    <w:rsid w:val="006B551F"/>
    <w:rsid w:val="006B5C0B"/>
    <w:rsid w:val="006B6B5F"/>
    <w:rsid w:val="006D08B0"/>
    <w:rsid w:val="006D1573"/>
    <w:rsid w:val="006D7E82"/>
    <w:rsid w:val="006E5109"/>
    <w:rsid w:val="006F50E5"/>
    <w:rsid w:val="00705EFF"/>
    <w:rsid w:val="007074E8"/>
    <w:rsid w:val="00710F84"/>
    <w:rsid w:val="00742029"/>
    <w:rsid w:val="007A7DA8"/>
    <w:rsid w:val="007C2F4B"/>
    <w:rsid w:val="007E33CA"/>
    <w:rsid w:val="007F7739"/>
    <w:rsid w:val="00802F1B"/>
    <w:rsid w:val="00824BDA"/>
    <w:rsid w:val="00830CB5"/>
    <w:rsid w:val="008403CA"/>
    <w:rsid w:val="0084518D"/>
    <w:rsid w:val="008567C7"/>
    <w:rsid w:val="00872918"/>
    <w:rsid w:val="0087520F"/>
    <w:rsid w:val="008758A5"/>
    <w:rsid w:val="00896942"/>
    <w:rsid w:val="008C0545"/>
    <w:rsid w:val="008D01C7"/>
    <w:rsid w:val="008D0911"/>
    <w:rsid w:val="008D0AC0"/>
    <w:rsid w:val="008D2C56"/>
    <w:rsid w:val="008E0F07"/>
    <w:rsid w:val="008F4F91"/>
    <w:rsid w:val="0091044B"/>
    <w:rsid w:val="00925D98"/>
    <w:rsid w:val="00933554"/>
    <w:rsid w:val="00942A68"/>
    <w:rsid w:val="009471A0"/>
    <w:rsid w:val="009645DC"/>
    <w:rsid w:val="009701C7"/>
    <w:rsid w:val="009705F3"/>
    <w:rsid w:val="00976F32"/>
    <w:rsid w:val="009D6776"/>
    <w:rsid w:val="009E188B"/>
    <w:rsid w:val="009E37CA"/>
    <w:rsid w:val="009F1791"/>
    <w:rsid w:val="009F6940"/>
    <w:rsid w:val="00A13556"/>
    <w:rsid w:val="00A148EE"/>
    <w:rsid w:val="00A159F5"/>
    <w:rsid w:val="00A15E37"/>
    <w:rsid w:val="00A168F1"/>
    <w:rsid w:val="00A43A04"/>
    <w:rsid w:val="00A65692"/>
    <w:rsid w:val="00A846AA"/>
    <w:rsid w:val="00A8606B"/>
    <w:rsid w:val="00A86CBF"/>
    <w:rsid w:val="00A90FE5"/>
    <w:rsid w:val="00AA280B"/>
    <w:rsid w:val="00AA5A39"/>
    <w:rsid w:val="00AB7EB6"/>
    <w:rsid w:val="00AC080E"/>
    <w:rsid w:val="00AC1D17"/>
    <w:rsid w:val="00AC72A7"/>
    <w:rsid w:val="00AD2A1C"/>
    <w:rsid w:val="00AE4386"/>
    <w:rsid w:val="00AF1562"/>
    <w:rsid w:val="00AF233F"/>
    <w:rsid w:val="00AF78BC"/>
    <w:rsid w:val="00B1142D"/>
    <w:rsid w:val="00B40B38"/>
    <w:rsid w:val="00B434C2"/>
    <w:rsid w:val="00B601A5"/>
    <w:rsid w:val="00B63E33"/>
    <w:rsid w:val="00B771D6"/>
    <w:rsid w:val="00BA5904"/>
    <w:rsid w:val="00BA6135"/>
    <w:rsid w:val="00BB36C0"/>
    <w:rsid w:val="00BB5064"/>
    <w:rsid w:val="00BE7C6E"/>
    <w:rsid w:val="00C00ECD"/>
    <w:rsid w:val="00C0507F"/>
    <w:rsid w:val="00C0701B"/>
    <w:rsid w:val="00C25D26"/>
    <w:rsid w:val="00C34C24"/>
    <w:rsid w:val="00C362F1"/>
    <w:rsid w:val="00C519D8"/>
    <w:rsid w:val="00C54BCB"/>
    <w:rsid w:val="00C63661"/>
    <w:rsid w:val="00C63A41"/>
    <w:rsid w:val="00C67667"/>
    <w:rsid w:val="00C73484"/>
    <w:rsid w:val="00C75BCD"/>
    <w:rsid w:val="00C94271"/>
    <w:rsid w:val="00CC765E"/>
    <w:rsid w:val="00CD6D78"/>
    <w:rsid w:val="00CE6F70"/>
    <w:rsid w:val="00CF3DED"/>
    <w:rsid w:val="00D1325E"/>
    <w:rsid w:val="00D30EAF"/>
    <w:rsid w:val="00D53EEE"/>
    <w:rsid w:val="00D54673"/>
    <w:rsid w:val="00DA475A"/>
    <w:rsid w:val="00DB6C5F"/>
    <w:rsid w:val="00DC1E7A"/>
    <w:rsid w:val="00DC4D19"/>
    <w:rsid w:val="00DC4D4A"/>
    <w:rsid w:val="00DD320F"/>
    <w:rsid w:val="00DD4674"/>
    <w:rsid w:val="00E2296E"/>
    <w:rsid w:val="00E41F15"/>
    <w:rsid w:val="00E4676E"/>
    <w:rsid w:val="00E5281E"/>
    <w:rsid w:val="00E705EC"/>
    <w:rsid w:val="00E95197"/>
    <w:rsid w:val="00E9764D"/>
    <w:rsid w:val="00EB4787"/>
    <w:rsid w:val="00EC6883"/>
    <w:rsid w:val="00EF310D"/>
    <w:rsid w:val="00EF735F"/>
    <w:rsid w:val="00F16912"/>
    <w:rsid w:val="00F70954"/>
    <w:rsid w:val="00FE2A73"/>
    <w:rsid w:val="00FF56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A"/>
    <w:pPr>
      <w:bidi/>
    </w:pPr>
    <w:rPr>
      <w:sz w:val="24"/>
      <w:szCs w:val="24"/>
      <w:lang w:bidi="ar-EG"/>
    </w:rPr>
  </w:style>
  <w:style w:type="paragraph" w:styleId="Heading1">
    <w:name w:val="heading 1"/>
    <w:basedOn w:val="Normal"/>
    <w:next w:val="Normal"/>
    <w:link w:val="Heading1Char"/>
    <w:uiPriority w:val="9"/>
    <w:qFormat/>
    <w:rsid w:val="007E33CA"/>
    <w:pPr>
      <w:keepNext/>
      <w:bidi w:val="0"/>
      <w:spacing w:before="240" w:after="60"/>
      <w:outlineLvl w:val="0"/>
    </w:pPr>
    <w:rPr>
      <w:rFonts w:ascii="Cambria" w:hAnsi="Cambria"/>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E95197"/>
    <w:rPr>
      <w:sz w:val="24"/>
      <w:szCs w:val="24"/>
      <w:lang w:bidi="ar-EG"/>
    </w:rPr>
  </w:style>
  <w:style w:type="character" w:customStyle="1" w:styleId="FooterChar">
    <w:name w:val="Footer Char"/>
    <w:link w:val="Footer"/>
    <w:rsid w:val="00E95197"/>
    <w:rPr>
      <w:sz w:val="24"/>
      <w:szCs w:val="24"/>
      <w:lang w:bidi="ar-EG"/>
    </w:rPr>
  </w:style>
  <w:style w:type="paragraph" w:styleId="Footer">
    <w:name w:val="footer"/>
    <w:basedOn w:val="Normal"/>
    <w:link w:val="FooterChar"/>
    <w:rsid w:val="00E95197"/>
    <w:pPr>
      <w:tabs>
        <w:tab w:val="center" w:pos="4320"/>
        <w:tab w:val="right" w:pos="8640"/>
      </w:tabs>
      <w:jc w:val="right"/>
    </w:pPr>
  </w:style>
  <w:style w:type="paragraph" w:styleId="Header">
    <w:name w:val="header"/>
    <w:basedOn w:val="Normal"/>
    <w:link w:val="HeaderChar"/>
    <w:uiPriority w:val="99"/>
    <w:rsid w:val="00E95197"/>
    <w:pPr>
      <w:tabs>
        <w:tab w:val="center" w:pos="4320"/>
        <w:tab w:val="right" w:pos="8640"/>
      </w:tabs>
      <w:jc w:val="right"/>
    </w:pPr>
  </w:style>
  <w:style w:type="paragraph" w:customStyle="1" w:styleId="Default">
    <w:name w:val="Default"/>
    <w:rsid w:val="00E95197"/>
    <w:pPr>
      <w:widowControl w:val="0"/>
      <w:autoSpaceDE w:val="0"/>
      <w:autoSpaceDN w:val="0"/>
      <w:adjustRightInd w:val="0"/>
    </w:pPr>
    <w:rPr>
      <w:color w:val="000000"/>
      <w:sz w:val="24"/>
      <w:szCs w:val="24"/>
    </w:rPr>
  </w:style>
  <w:style w:type="paragraph" w:customStyle="1" w:styleId="CM1">
    <w:name w:val="CM1"/>
    <w:basedOn w:val="Default"/>
    <w:next w:val="Default"/>
    <w:rsid w:val="00E95197"/>
    <w:pPr>
      <w:spacing w:line="273" w:lineRule="atLeast"/>
    </w:pPr>
    <w:rPr>
      <w:rFonts w:ascii="Arial" w:hAnsi="Arial" w:cs="Arial"/>
      <w:color w:val="auto"/>
    </w:rPr>
  </w:style>
  <w:style w:type="character" w:styleId="PageNumber">
    <w:name w:val="page number"/>
    <w:basedOn w:val="DefaultParagraphFont"/>
    <w:rsid w:val="00C00ECD"/>
  </w:style>
  <w:style w:type="paragraph" w:styleId="BalloonText">
    <w:name w:val="Balloon Text"/>
    <w:basedOn w:val="Normal"/>
    <w:link w:val="BalloonTextChar"/>
    <w:uiPriority w:val="99"/>
    <w:semiHidden/>
    <w:unhideWhenUsed/>
    <w:rsid w:val="00046A6A"/>
    <w:rPr>
      <w:rFonts w:ascii="Tahoma" w:hAnsi="Tahoma" w:cs="Tahoma"/>
      <w:sz w:val="16"/>
      <w:szCs w:val="16"/>
    </w:rPr>
  </w:style>
  <w:style w:type="character" w:customStyle="1" w:styleId="BalloonTextChar">
    <w:name w:val="Balloon Text Char"/>
    <w:basedOn w:val="DefaultParagraphFont"/>
    <w:link w:val="BalloonText"/>
    <w:uiPriority w:val="99"/>
    <w:semiHidden/>
    <w:rsid w:val="00046A6A"/>
    <w:rPr>
      <w:rFonts w:ascii="Tahoma" w:hAnsi="Tahoma" w:cs="Tahoma"/>
      <w:sz w:val="16"/>
      <w:szCs w:val="16"/>
      <w:lang w:bidi="ar-EG"/>
    </w:rPr>
  </w:style>
  <w:style w:type="paragraph" w:styleId="ListParagraph">
    <w:name w:val="List Paragraph"/>
    <w:basedOn w:val="Normal"/>
    <w:uiPriority w:val="34"/>
    <w:qFormat/>
    <w:rsid w:val="00046A6A"/>
    <w:pPr>
      <w:ind w:left="720"/>
      <w:contextualSpacing/>
    </w:pPr>
  </w:style>
  <w:style w:type="character" w:customStyle="1" w:styleId="Heading1Char">
    <w:name w:val="Heading 1 Char"/>
    <w:basedOn w:val="DefaultParagraphFont"/>
    <w:link w:val="Heading1"/>
    <w:uiPriority w:val="9"/>
    <w:rsid w:val="007E33CA"/>
    <w:rPr>
      <w:rFonts w:ascii="Cambria" w:hAnsi="Cambria"/>
      <w:b/>
      <w:bCs/>
      <w:kern w:val="32"/>
      <w:sz w:val="32"/>
      <w:szCs w:val="32"/>
    </w:rPr>
  </w:style>
  <w:style w:type="character" w:customStyle="1" w:styleId="hps">
    <w:name w:val="hps"/>
    <w:rsid w:val="00592375"/>
  </w:style>
  <w:style w:type="paragraph" w:customStyle="1" w:styleId="1">
    <w:name w:val="ع1"/>
    <w:basedOn w:val="Normal"/>
    <w:rsid w:val="00592375"/>
    <w:pPr>
      <w:tabs>
        <w:tab w:val="left" w:pos="998"/>
      </w:tabs>
      <w:spacing w:before="100" w:beforeAutospacing="1" w:after="100" w:afterAutospacing="1" w:line="240" w:lineRule="atLeast"/>
      <w:ind w:left="818"/>
    </w:pPr>
    <w:rPr>
      <w:rFonts w:cs="AF_Unizah"/>
      <w:sz w:val="44"/>
      <w:szCs w:val="44"/>
      <w:lang w:bidi="ar-SA"/>
    </w:rPr>
  </w:style>
  <w:style w:type="character" w:customStyle="1" w:styleId="shorttext">
    <w:name w:val="short_text"/>
    <w:rsid w:val="00592375"/>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20</Pages>
  <Words>3216</Words>
  <Characters>18332</Characters>
  <Application>Microsoft Office Word</Application>
  <DocSecurity>0</DocSecurity>
  <PresentationFormat/>
  <Lines>152</Lines>
  <Paragraphs>43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Dr.Ahmed Hassan</cp:lastModifiedBy>
  <cp:revision>14</cp:revision>
  <cp:lastPrinted>2010-07-23T19:46:00Z</cp:lastPrinted>
  <dcterms:created xsi:type="dcterms:W3CDTF">2014-02-27T20:54:00Z</dcterms:created>
  <dcterms:modified xsi:type="dcterms:W3CDTF">2016-03-28T20:45:00Z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1033-6.6.0.2462</vt:lpwstr>
  </property>
</Properties>
</file>